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4A" w:rsidRPr="00C8094A" w:rsidRDefault="00C8094A" w:rsidP="00C8094A">
      <w:pPr>
        <w:pStyle w:val="a4"/>
        <w:widowControl w:val="0"/>
        <w:numPr>
          <w:ilvl w:val="0"/>
          <w:numId w:val="67"/>
        </w:numPr>
        <w:tabs>
          <w:tab w:val="left" w:pos="0"/>
          <w:tab w:val="left" w:pos="360"/>
        </w:tabs>
        <w:autoSpaceDN w:val="0"/>
        <w:snapToGrid w:val="0"/>
        <w:spacing w:after="0" w:line="216" w:lineRule="auto"/>
        <w:jc w:val="center"/>
        <w:rPr>
          <w:sz w:val="28"/>
          <w:szCs w:val="28"/>
        </w:rPr>
      </w:pPr>
      <w:r w:rsidRPr="00C8094A">
        <w:rPr>
          <w:sz w:val="28"/>
          <w:szCs w:val="28"/>
        </w:rPr>
        <w:t xml:space="preserve">АДМИНИСТРАЦИЯ МАРКСОВСКОГО </w:t>
      </w:r>
      <w:proofErr w:type="gramStart"/>
      <w:r w:rsidRPr="00C8094A">
        <w:rPr>
          <w:sz w:val="28"/>
          <w:szCs w:val="28"/>
        </w:rPr>
        <w:t>МУНИЦИПАЛЬНОГО</w:t>
      </w:r>
      <w:proofErr w:type="gramEnd"/>
    </w:p>
    <w:p w:rsidR="00C8094A" w:rsidRPr="00C8094A" w:rsidRDefault="00C8094A" w:rsidP="00C8094A">
      <w:pPr>
        <w:pStyle w:val="a4"/>
        <w:widowControl w:val="0"/>
        <w:numPr>
          <w:ilvl w:val="0"/>
          <w:numId w:val="68"/>
        </w:numPr>
        <w:tabs>
          <w:tab w:val="left" w:pos="0"/>
          <w:tab w:val="left" w:pos="360"/>
        </w:tabs>
        <w:autoSpaceDN w:val="0"/>
        <w:snapToGrid w:val="0"/>
        <w:spacing w:after="0" w:line="216" w:lineRule="auto"/>
        <w:jc w:val="center"/>
        <w:rPr>
          <w:sz w:val="28"/>
          <w:szCs w:val="28"/>
        </w:rPr>
      </w:pPr>
      <w:r w:rsidRPr="00C8094A">
        <w:rPr>
          <w:sz w:val="28"/>
          <w:szCs w:val="28"/>
        </w:rPr>
        <w:t>РАЙОНА САРАТОВСКОЙ ОБЛАСТИ</w:t>
      </w:r>
    </w:p>
    <w:p w:rsidR="00C8094A" w:rsidRPr="00C8094A" w:rsidRDefault="00C8094A" w:rsidP="00C8094A">
      <w:pPr>
        <w:pStyle w:val="a4"/>
        <w:widowControl w:val="0"/>
        <w:numPr>
          <w:ilvl w:val="0"/>
          <w:numId w:val="69"/>
        </w:numPr>
        <w:tabs>
          <w:tab w:val="left" w:pos="0"/>
          <w:tab w:val="left" w:pos="360"/>
        </w:tabs>
        <w:autoSpaceDN w:val="0"/>
        <w:snapToGrid w:val="0"/>
        <w:spacing w:after="0" w:line="216" w:lineRule="auto"/>
        <w:jc w:val="center"/>
        <w:rPr>
          <w:b/>
          <w:sz w:val="28"/>
          <w:szCs w:val="28"/>
        </w:rPr>
      </w:pPr>
      <w:proofErr w:type="gramStart"/>
      <w:r w:rsidRPr="00C8094A">
        <w:rPr>
          <w:b/>
          <w:sz w:val="28"/>
          <w:szCs w:val="28"/>
        </w:rPr>
        <w:t>П</w:t>
      </w:r>
      <w:proofErr w:type="gramEnd"/>
      <w:r w:rsidRPr="00C8094A">
        <w:rPr>
          <w:b/>
          <w:sz w:val="28"/>
          <w:szCs w:val="28"/>
        </w:rPr>
        <w:t xml:space="preserve"> О С Т А Н О В Л Е Н И Е</w:t>
      </w:r>
    </w:p>
    <w:p w:rsidR="00C8094A" w:rsidRPr="00C8094A" w:rsidRDefault="00C8094A" w:rsidP="00C8094A">
      <w:pPr>
        <w:pStyle w:val="a4"/>
        <w:widowControl w:val="0"/>
        <w:numPr>
          <w:ilvl w:val="0"/>
          <w:numId w:val="69"/>
        </w:numPr>
        <w:tabs>
          <w:tab w:val="left" w:pos="0"/>
          <w:tab w:val="left" w:pos="360"/>
        </w:tabs>
        <w:autoSpaceDN w:val="0"/>
        <w:snapToGrid w:val="0"/>
        <w:spacing w:after="0" w:line="216" w:lineRule="auto"/>
        <w:jc w:val="center"/>
        <w:rPr>
          <w:sz w:val="28"/>
          <w:szCs w:val="28"/>
        </w:rPr>
      </w:pPr>
    </w:p>
    <w:p w:rsidR="006E476D" w:rsidRDefault="00C8094A" w:rsidP="00C8094A">
      <w:pPr>
        <w:tabs>
          <w:tab w:val="left" w:pos="9240"/>
        </w:tabs>
      </w:pPr>
      <w:r w:rsidRPr="00C8094A">
        <w:rPr>
          <w:snapToGrid w:val="0"/>
          <w:sz w:val="28"/>
          <w:szCs w:val="28"/>
        </w:rPr>
        <w:t>от  16.06.2023 г.   № 100</w:t>
      </w:r>
      <w:r>
        <w:rPr>
          <w:snapToGrid w:val="0"/>
          <w:sz w:val="28"/>
          <w:szCs w:val="28"/>
        </w:rPr>
        <w:t>4</w:t>
      </w:r>
    </w:p>
    <w:p w:rsidR="006E476D" w:rsidRDefault="006E476D" w:rsidP="006E476D"/>
    <w:p w:rsidR="006E476D" w:rsidRDefault="006E476D" w:rsidP="006E476D"/>
    <w:p w:rsidR="006E476D" w:rsidRDefault="006E476D" w:rsidP="006E476D"/>
    <w:p w:rsidR="006E476D" w:rsidRDefault="006E476D" w:rsidP="006E476D"/>
    <w:p w:rsidR="006E476D" w:rsidRPr="006E476D" w:rsidRDefault="006E476D" w:rsidP="006E476D"/>
    <w:p w:rsidR="009D10D1" w:rsidRPr="009F4482" w:rsidRDefault="009E79EC" w:rsidP="006E476D">
      <w:pPr>
        <w:pStyle w:val="2"/>
        <w:numPr>
          <w:ilvl w:val="0"/>
          <w:numId w:val="0"/>
        </w:numPr>
        <w:spacing w:line="216" w:lineRule="auto"/>
        <w:jc w:val="both"/>
        <w:rPr>
          <w:sz w:val="28"/>
          <w:szCs w:val="28"/>
        </w:rPr>
      </w:pPr>
      <w:r w:rsidRPr="009F4482">
        <w:rPr>
          <w:sz w:val="28"/>
          <w:szCs w:val="28"/>
        </w:rPr>
        <w:t xml:space="preserve">О </w:t>
      </w:r>
      <w:r w:rsidR="00932772" w:rsidRPr="009F4482">
        <w:rPr>
          <w:sz w:val="28"/>
          <w:szCs w:val="28"/>
        </w:rPr>
        <w:t>проведении открытого конкурса</w:t>
      </w:r>
      <w:r w:rsidR="009D10D1" w:rsidRPr="009F4482">
        <w:rPr>
          <w:sz w:val="28"/>
          <w:szCs w:val="28"/>
        </w:rPr>
        <w:t xml:space="preserve"> </w:t>
      </w:r>
      <w:r w:rsidR="00932772" w:rsidRPr="009F4482">
        <w:rPr>
          <w:sz w:val="28"/>
          <w:szCs w:val="28"/>
        </w:rPr>
        <w:t xml:space="preserve">по отбору управляющей организации </w:t>
      </w:r>
      <w:proofErr w:type="gramStart"/>
      <w:r w:rsidR="00932772" w:rsidRPr="009F4482">
        <w:rPr>
          <w:sz w:val="28"/>
          <w:szCs w:val="28"/>
        </w:rPr>
        <w:t>для</w:t>
      </w:r>
      <w:proofErr w:type="gramEnd"/>
      <w:r w:rsidR="00932772" w:rsidRPr="009F4482">
        <w:rPr>
          <w:sz w:val="28"/>
          <w:szCs w:val="28"/>
        </w:rPr>
        <w:t xml:space="preserve"> </w:t>
      </w:r>
    </w:p>
    <w:p w:rsidR="00932772" w:rsidRPr="009F4482" w:rsidRDefault="00932772" w:rsidP="006E476D">
      <w:pPr>
        <w:pStyle w:val="2"/>
        <w:numPr>
          <w:ilvl w:val="0"/>
          <w:numId w:val="0"/>
        </w:numPr>
        <w:spacing w:line="216" w:lineRule="auto"/>
        <w:jc w:val="both"/>
        <w:rPr>
          <w:sz w:val="28"/>
          <w:szCs w:val="28"/>
        </w:rPr>
      </w:pPr>
      <w:r w:rsidRPr="009F4482">
        <w:rPr>
          <w:sz w:val="28"/>
          <w:szCs w:val="28"/>
        </w:rPr>
        <w:t>управления многоквартирным</w:t>
      </w:r>
      <w:r w:rsidR="00FA6A96" w:rsidRPr="009F4482">
        <w:rPr>
          <w:sz w:val="28"/>
          <w:szCs w:val="28"/>
        </w:rPr>
        <w:t>и</w:t>
      </w:r>
      <w:r w:rsidRPr="009F4482">
        <w:rPr>
          <w:sz w:val="28"/>
          <w:szCs w:val="28"/>
        </w:rPr>
        <w:t xml:space="preserve"> дом</w:t>
      </w:r>
      <w:r w:rsidR="00FA6A96" w:rsidRPr="009F4482">
        <w:rPr>
          <w:sz w:val="28"/>
          <w:szCs w:val="28"/>
        </w:rPr>
        <w:t>ами</w:t>
      </w:r>
    </w:p>
    <w:p w:rsidR="009E79EC" w:rsidRDefault="009E79EC" w:rsidP="006E476D">
      <w:pPr>
        <w:spacing w:line="216" w:lineRule="auto"/>
        <w:jc w:val="both"/>
        <w:rPr>
          <w:sz w:val="28"/>
          <w:szCs w:val="28"/>
        </w:rPr>
      </w:pPr>
    </w:p>
    <w:p w:rsidR="00A2523D" w:rsidRPr="009F4482" w:rsidRDefault="00A2523D" w:rsidP="006E476D">
      <w:pPr>
        <w:spacing w:line="216" w:lineRule="auto"/>
        <w:jc w:val="both"/>
        <w:rPr>
          <w:sz w:val="28"/>
          <w:szCs w:val="28"/>
        </w:rPr>
      </w:pPr>
    </w:p>
    <w:p w:rsidR="00932772" w:rsidRPr="009F4482" w:rsidRDefault="00A41B1F" w:rsidP="006E476D">
      <w:pPr>
        <w:pStyle w:val="21"/>
        <w:spacing w:line="216" w:lineRule="auto"/>
        <w:ind w:firstLine="851"/>
        <w:jc w:val="both"/>
        <w:rPr>
          <w:sz w:val="28"/>
          <w:szCs w:val="28"/>
        </w:rPr>
      </w:pPr>
      <w:r w:rsidRPr="009F4482">
        <w:rPr>
          <w:sz w:val="28"/>
          <w:szCs w:val="28"/>
        </w:rPr>
        <w:t>На основании</w:t>
      </w:r>
      <w:r w:rsidR="00932772" w:rsidRPr="009F4482">
        <w:rPr>
          <w:sz w:val="28"/>
          <w:szCs w:val="28"/>
        </w:rPr>
        <w:t xml:space="preserve"> ст. 161 Жилищного кодекса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в соответствии с Постановлением Правительства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xml:space="preserve"> от 6 февраля 2006 г</w:t>
      </w:r>
      <w:r w:rsidR="007B3739" w:rsidRPr="009F4482">
        <w:rPr>
          <w:sz w:val="28"/>
          <w:szCs w:val="28"/>
        </w:rPr>
        <w:t>ода</w:t>
      </w:r>
      <w:r w:rsidR="00932772" w:rsidRPr="009F4482">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9F4482">
        <w:rPr>
          <w:sz w:val="28"/>
          <w:szCs w:val="28"/>
        </w:rPr>
        <w:t>артирным домом»,</w:t>
      </w:r>
      <w:r w:rsidR="007709C7" w:rsidRPr="009F4482">
        <w:rPr>
          <w:sz w:val="28"/>
          <w:szCs w:val="28"/>
        </w:rPr>
        <w:t xml:space="preserve"> </w:t>
      </w:r>
      <w:r w:rsidR="002D7F76" w:rsidRPr="009F4482">
        <w:rPr>
          <w:sz w:val="28"/>
          <w:szCs w:val="28"/>
        </w:rPr>
        <w:t>руководствуясь Уставом</w:t>
      </w:r>
      <w:r w:rsidRPr="009F4482">
        <w:rPr>
          <w:sz w:val="28"/>
          <w:szCs w:val="28"/>
        </w:rPr>
        <w:t xml:space="preserve"> Марксовского муниципального района</w:t>
      </w:r>
      <w:r w:rsidR="00BA7BE2" w:rsidRPr="009F4482">
        <w:rPr>
          <w:sz w:val="28"/>
          <w:szCs w:val="28"/>
        </w:rPr>
        <w:t>, администрация Марксовского муниципального района ПОСТАНОВЛЯЕТ:</w:t>
      </w:r>
    </w:p>
    <w:p w:rsidR="00D23A77" w:rsidRPr="009F4482" w:rsidRDefault="009E79EC" w:rsidP="006E476D">
      <w:pPr>
        <w:spacing w:line="216" w:lineRule="auto"/>
        <w:ind w:firstLine="851"/>
        <w:jc w:val="both"/>
        <w:rPr>
          <w:sz w:val="28"/>
          <w:szCs w:val="28"/>
        </w:rPr>
      </w:pPr>
      <w:r w:rsidRPr="009F4482">
        <w:rPr>
          <w:sz w:val="28"/>
          <w:szCs w:val="28"/>
        </w:rPr>
        <w:t xml:space="preserve">1. </w:t>
      </w:r>
      <w:r w:rsidR="00D23A77" w:rsidRPr="009F4482">
        <w:rPr>
          <w:sz w:val="28"/>
          <w:szCs w:val="28"/>
        </w:rPr>
        <w:t xml:space="preserve">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w:t>
      </w:r>
      <w:r w:rsidR="00D23A77" w:rsidRPr="00D17AD3">
        <w:rPr>
          <w:sz w:val="28"/>
          <w:szCs w:val="28"/>
        </w:rPr>
        <w:t>г. Маркс, пр. Ленина, д. 109, г. Маркс, пр. Ленина, д. 28, г. Маркс, пр. Ленина, д. 30, г. Маркс, пр. Ленина, д. 68</w:t>
      </w:r>
      <w:proofErr w:type="gramStart"/>
      <w:r w:rsidR="00D23A77" w:rsidRPr="00D17AD3">
        <w:rPr>
          <w:sz w:val="28"/>
          <w:szCs w:val="28"/>
        </w:rPr>
        <w:t xml:space="preserve"> А</w:t>
      </w:r>
      <w:proofErr w:type="gramEnd"/>
      <w:r w:rsidR="00D23A77" w:rsidRPr="00D17AD3">
        <w:rPr>
          <w:sz w:val="28"/>
          <w:szCs w:val="28"/>
        </w:rPr>
        <w:t xml:space="preserve">, г. Маркс, пр. </w:t>
      </w:r>
      <w:proofErr w:type="gramStart"/>
      <w:r w:rsidR="00D23A77" w:rsidRPr="00D17AD3">
        <w:rPr>
          <w:sz w:val="28"/>
          <w:szCs w:val="28"/>
        </w:rPr>
        <w:t xml:space="preserve">Строителей, д. 43, </w:t>
      </w:r>
      <w:r w:rsidR="007E125A">
        <w:rPr>
          <w:sz w:val="28"/>
          <w:szCs w:val="28"/>
        </w:rPr>
        <w:t xml:space="preserve">г. Маркс, ул. 10 линия, д. 53, </w:t>
      </w:r>
      <w:r w:rsidR="00D23A77" w:rsidRPr="00D17AD3">
        <w:rPr>
          <w:sz w:val="28"/>
          <w:szCs w:val="28"/>
        </w:rPr>
        <w:t xml:space="preserve">г. Маркс, ул. 7 линия, д. 6, </w:t>
      </w:r>
      <w:r w:rsidR="00551580">
        <w:rPr>
          <w:sz w:val="28"/>
          <w:szCs w:val="28"/>
        </w:rPr>
        <w:t>г. Маркс,</w:t>
      </w:r>
      <w:r w:rsidR="00D23A77" w:rsidRPr="00D17AD3">
        <w:rPr>
          <w:sz w:val="28"/>
          <w:szCs w:val="28"/>
        </w:rPr>
        <w:t xml:space="preserve"> г. Маркс, ул. Воинская, д. 4, г. Маркс, ул. Загородная роща, д. 1А, г. Маркс, ул. Загородная роща, д. 5, г. Маркс, ул. Интернациональная, д. 26, г. Маркс, ул. Интернациональная, д. 29, г. Маркс, ул. Интернациональная, д. 33, г. Маркс, ул</w:t>
      </w:r>
      <w:proofErr w:type="gramEnd"/>
      <w:r w:rsidR="00D23A77" w:rsidRPr="00D17AD3">
        <w:rPr>
          <w:sz w:val="28"/>
          <w:szCs w:val="28"/>
        </w:rPr>
        <w:t>. Интернациональная, д. 34, г. Маркс, ул. Кирова, д. 113, г. Маркс, ул. Куйбышева, д. 139, г. Маркс, ул. Куйбышева, д. 231</w:t>
      </w:r>
      <w:proofErr w:type="gramStart"/>
      <w:r w:rsidR="00D23A77" w:rsidRPr="00D17AD3">
        <w:rPr>
          <w:sz w:val="28"/>
          <w:szCs w:val="28"/>
        </w:rPr>
        <w:t xml:space="preserve"> А</w:t>
      </w:r>
      <w:proofErr w:type="gramEnd"/>
      <w:r w:rsidR="00D23A77" w:rsidRPr="00D17AD3">
        <w:rPr>
          <w:sz w:val="28"/>
          <w:szCs w:val="28"/>
        </w:rPr>
        <w:t>, г. Маркс, ул. Куйбышева, д. 231 Б, г. Маркс, ул. Куйбышева, д. 231 В, г. Маркс, ул. Куйбышева, д. 231Ж, г. Маркс, ул. Рабочая, д. 254Б, г. Маркс, ул. Рабочая, д. 263, г. Маркс, ул. Фабричная, д. 11, г. Маркс, ул. Энгельса, д. 197,</w:t>
      </w:r>
      <w:r w:rsidR="00D23A77">
        <w:rPr>
          <w:sz w:val="28"/>
          <w:szCs w:val="28"/>
        </w:rPr>
        <w:t xml:space="preserve"> г. Маркс, ул. Энгельса, д. 199</w:t>
      </w:r>
      <w:r w:rsidR="00D23A77" w:rsidRPr="009F4482">
        <w:rPr>
          <w:sz w:val="28"/>
          <w:szCs w:val="28"/>
        </w:rPr>
        <w:t xml:space="preserve">, согласно приложению № 1, и извещение о проведении открытого конкурса по отбору управляющей </w:t>
      </w:r>
      <w:r w:rsidR="00D23A77" w:rsidRPr="00817906">
        <w:rPr>
          <w:sz w:val="28"/>
          <w:szCs w:val="28"/>
        </w:rPr>
        <w:t>организации для управления многоквартирными домами согласно приложению № 2.</w:t>
      </w:r>
    </w:p>
    <w:p w:rsidR="003C04B1" w:rsidRPr="009F4482" w:rsidRDefault="008F67BD" w:rsidP="006E476D">
      <w:pPr>
        <w:spacing w:line="216" w:lineRule="auto"/>
        <w:ind w:firstLine="851"/>
        <w:jc w:val="both"/>
        <w:rPr>
          <w:sz w:val="28"/>
          <w:szCs w:val="28"/>
        </w:rPr>
      </w:pPr>
      <w:r w:rsidRPr="009F4482">
        <w:rPr>
          <w:sz w:val="28"/>
          <w:szCs w:val="28"/>
        </w:rPr>
        <w:t>2</w:t>
      </w:r>
      <w:r w:rsidR="003C04B1" w:rsidRPr="009F4482">
        <w:rPr>
          <w:sz w:val="28"/>
          <w:szCs w:val="28"/>
        </w:rPr>
        <w:t>.</w:t>
      </w:r>
      <w:r w:rsidR="007709C7" w:rsidRPr="009F4482">
        <w:rPr>
          <w:sz w:val="28"/>
          <w:szCs w:val="28"/>
        </w:rPr>
        <w:t xml:space="preserve"> </w:t>
      </w:r>
      <w:proofErr w:type="gramStart"/>
      <w:r w:rsidR="004A2183" w:rsidRPr="009F4482">
        <w:rPr>
          <w:sz w:val="28"/>
          <w:szCs w:val="28"/>
        </w:rPr>
        <w:t>Разместить</w:t>
      </w:r>
      <w:proofErr w:type="gramEnd"/>
      <w:r w:rsidR="004A2183" w:rsidRPr="009F4482">
        <w:rPr>
          <w:sz w:val="28"/>
          <w:szCs w:val="28"/>
        </w:rPr>
        <w:t xml:space="preserve"> </w:t>
      </w:r>
      <w:r w:rsidR="003C04B1" w:rsidRPr="009F4482">
        <w:rPr>
          <w:sz w:val="28"/>
          <w:szCs w:val="28"/>
        </w:rPr>
        <w:t xml:space="preserve">настоящее </w:t>
      </w:r>
      <w:r w:rsidR="00B375CF" w:rsidRPr="009F4482">
        <w:rPr>
          <w:sz w:val="28"/>
          <w:szCs w:val="28"/>
        </w:rPr>
        <w:t>постановление</w:t>
      </w:r>
      <w:r w:rsidR="00932772" w:rsidRPr="009F4482">
        <w:rPr>
          <w:sz w:val="28"/>
          <w:szCs w:val="28"/>
        </w:rPr>
        <w:t xml:space="preserve"> </w:t>
      </w:r>
      <w:r w:rsidR="003C04B1" w:rsidRPr="009F4482">
        <w:rPr>
          <w:sz w:val="28"/>
          <w:szCs w:val="28"/>
        </w:rPr>
        <w:t xml:space="preserve">на официальном сайте </w:t>
      </w:r>
      <w:r w:rsidR="00AF0D23" w:rsidRPr="009F4482">
        <w:rPr>
          <w:sz w:val="28"/>
          <w:szCs w:val="28"/>
        </w:rPr>
        <w:t xml:space="preserve"> </w:t>
      </w:r>
      <w:r w:rsidR="003C04B1" w:rsidRPr="009F4482">
        <w:rPr>
          <w:sz w:val="28"/>
          <w:szCs w:val="28"/>
        </w:rPr>
        <w:t>Марксовского муниципального района.</w:t>
      </w:r>
    </w:p>
    <w:p w:rsidR="00F40CFE" w:rsidRPr="009F4482" w:rsidRDefault="00F40CFE" w:rsidP="006E476D">
      <w:pPr>
        <w:spacing w:line="216" w:lineRule="auto"/>
        <w:ind w:firstLine="851"/>
        <w:jc w:val="both"/>
        <w:rPr>
          <w:sz w:val="28"/>
          <w:szCs w:val="28"/>
        </w:rPr>
      </w:pPr>
      <w:r w:rsidRPr="009F4482">
        <w:rPr>
          <w:sz w:val="28"/>
          <w:szCs w:val="28"/>
        </w:rPr>
        <w:t>3. Извещение о проведении открытого конкурса по отбору управляющей организации для управления многоквартирным</w:t>
      </w:r>
      <w:r w:rsidR="00816A12" w:rsidRPr="009F4482">
        <w:rPr>
          <w:sz w:val="28"/>
          <w:szCs w:val="28"/>
        </w:rPr>
        <w:t>и</w:t>
      </w:r>
      <w:r w:rsidRPr="009F4482">
        <w:rPr>
          <w:sz w:val="28"/>
          <w:szCs w:val="28"/>
        </w:rPr>
        <w:t xml:space="preserve"> дом</w:t>
      </w:r>
      <w:r w:rsidR="00816A12" w:rsidRPr="009F4482">
        <w:rPr>
          <w:sz w:val="28"/>
          <w:szCs w:val="28"/>
        </w:rPr>
        <w:t>а</w:t>
      </w:r>
      <w:r w:rsidRPr="009F4482">
        <w:rPr>
          <w:sz w:val="28"/>
          <w:szCs w:val="28"/>
        </w:rPr>
        <w:t>м</w:t>
      </w:r>
      <w:r w:rsidR="00816A12" w:rsidRPr="009F4482">
        <w:rPr>
          <w:sz w:val="28"/>
          <w:szCs w:val="28"/>
        </w:rPr>
        <w:t>и</w:t>
      </w:r>
      <w:r w:rsidRPr="009F4482">
        <w:rPr>
          <w:sz w:val="28"/>
          <w:szCs w:val="28"/>
        </w:rPr>
        <w:t xml:space="preserve"> </w:t>
      </w:r>
      <w:r w:rsidR="006A5447" w:rsidRPr="009F4482">
        <w:rPr>
          <w:sz w:val="28"/>
          <w:szCs w:val="28"/>
        </w:rPr>
        <w:t>опубликовать</w:t>
      </w:r>
      <w:r w:rsidR="00355108" w:rsidRPr="009F4482">
        <w:rPr>
          <w:sz w:val="28"/>
          <w:szCs w:val="28"/>
        </w:rPr>
        <w:t xml:space="preserve"> в</w:t>
      </w:r>
      <w:r w:rsidR="00DC6B60" w:rsidRPr="009F4482">
        <w:rPr>
          <w:sz w:val="28"/>
          <w:szCs w:val="28"/>
        </w:rPr>
        <w:t xml:space="preserve"> газете</w:t>
      </w:r>
      <w:r w:rsidR="00355108" w:rsidRPr="009F4482">
        <w:rPr>
          <w:sz w:val="28"/>
          <w:szCs w:val="28"/>
        </w:rPr>
        <w:t xml:space="preserve"> МУП ЕРМ СМИ «Воложка» и </w:t>
      </w:r>
      <w:r w:rsidR="004A2183" w:rsidRPr="009F4482">
        <w:rPr>
          <w:sz w:val="28"/>
          <w:szCs w:val="28"/>
        </w:rPr>
        <w:t xml:space="preserve">разместить </w:t>
      </w:r>
      <w:r w:rsidR="00355108" w:rsidRPr="009F4482">
        <w:rPr>
          <w:sz w:val="28"/>
          <w:szCs w:val="28"/>
        </w:rPr>
        <w:t xml:space="preserve">на официальном сайте </w:t>
      </w:r>
      <w:r w:rsidR="00355108" w:rsidRPr="009F4482">
        <w:rPr>
          <w:sz w:val="28"/>
          <w:szCs w:val="28"/>
          <w:lang w:val="en-US"/>
        </w:rPr>
        <w:t>www</w:t>
      </w:r>
      <w:r w:rsidR="00355108" w:rsidRPr="009F4482">
        <w:rPr>
          <w:sz w:val="28"/>
          <w:szCs w:val="28"/>
        </w:rPr>
        <w:t>.</w:t>
      </w:r>
      <w:proofErr w:type="spellStart"/>
      <w:r w:rsidR="00355108" w:rsidRPr="009F4482">
        <w:rPr>
          <w:sz w:val="28"/>
          <w:szCs w:val="28"/>
          <w:lang w:val="en-US"/>
        </w:rPr>
        <w:t>torgi</w:t>
      </w:r>
      <w:proofErr w:type="spellEnd"/>
      <w:r w:rsidR="00355108" w:rsidRPr="009F4482">
        <w:rPr>
          <w:sz w:val="28"/>
          <w:szCs w:val="28"/>
        </w:rPr>
        <w:t>.</w:t>
      </w:r>
      <w:proofErr w:type="spellStart"/>
      <w:r w:rsidR="00355108" w:rsidRPr="009F4482">
        <w:rPr>
          <w:sz w:val="28"/>
          <w:szCs w:val="28"/>
          <w:lang w:val="en-US"/>
        </w:rPr>
        <w:t>gov</w:t>
      </w:r>
      <w:proofErr w:type="spellEnd"/>
      <w:r w:rsidR="00355108" w:rsidRPr="009F4482">
        <w:rPr>
          <w:sz w:val="28"/>
          <w:szCs w:val="28"/>
        </w:rPr>
        <w:t>.</w:t>
      </w:r>
      <w:proofErr w:type="spellStart"/>
      <w:r w:rsidR="00355108" w:rsidRPr="009F4482">
        <w:rPr>
          <w:sz w:val="28"/>
          <w:szCs w:val="28"/>
          <w:lang w:val="en-US"/>
        </w:rPr>
        <w:t>ru</w:t>
      </w:r>
      <w:proofErr w:type="spellEnd"/>
      <w:r w:rsidR="00355108" w:rsidRPr="009F4482">
        <w:rPr>
          <w:sz w:val="28"/>
          <w:szCs w:val="28"/>
        </w:rPr>
        <w:t>.</w:t>
      </w:r>
    </w:p>
    <w:p w:rsidR="00932772" w:rsidRDefault="00F40CFE" w:rsidP="006E476D">
      <w:pPr>
        <w:spacing w:line="216" w:lineRule="auto"/>
        <w:ind w:firstLine="851"/>
        <w:jc w:val="both"/>
        <w:rPr>
          <w:sz w:val="28"/>
          <w:szCs w:val="28"/>
        </w:rPr>
      </w:pPr>
      <w:r w:rsidRPr="009F4482">
        <w:rPr>
          <w:sz w:val="28"/>
          <w:szCs w:val="28"/>
        </w:rPr>
        <w:t>4</w:t>
      </w:r>
      <w:r w:rsidR="00932772" w:rsidRPr="009F4482">
        <w:rPr>
          <w:sz w:val="28"/>
          <w:szCs w:val="28"/>
        </w:rPr>
        <w:t>.</w:t>
      </w:r>
      <w:r w:rsidR="007709C7" w:rsidRPr="009F4482">
        <w:rPr>
          <w:sz w:val="28"/>
          <w:szCs w:val="28"/>
        </w:rPr>
        <w:t xml:space="preserve"> </w:t>
      </w:r>
      <w:proofErr w:type="gramStart"/>
      <w:r w:rsidR="00932772" w:rsidRPr="009F4482">
        <w:rPr>
          <w:sz w:val="28"/>
          <w:szCs w:val="28"/>
        </w:rPr>
        <w:t>Контроль за</w:t>
      </w:r>
      <w:proofErr w:type="gramEnd"/>
      <w:r w:rsidR="00932772" w:rsidRPr="009F4482">
        <w:rPr>
          <w:sz w:val="28"/>
          <w:szCs w:val="28"/>
        </w:rPr>
        <w:t xml:space="preserve"> исполнением насто</w:t>
      </w:r>
      <w:r w:rsidR="00B375CF" w:rsidRPr="009F4482">
        <w:rPr>
          <w:sz w:val="28"/>
          <w:szCs w:val="28"/>
        </w:rPr>
        <w:t>ящего постановлени</w:t>
      </w:r>
      <w:r w:rsidR="00AE5AEC" w:rsidRPr="009F4482">
        <w:rPr>
          <w:sz w:val="28"/>
          <w:szCs w:val="28"/>
        </w:rPr>
        <w:t>я</w:t>
      </w:r>
      <w:r w:rsidR="00251A62" w:rsidRPr="009F4482">
        <w:rPr>
          <w:sz w:val="28"/>
          <w:szCs w:val="28"/>
        </w:rPr>
        <w:t xml:space="preserve"> возложить </w:t>
      </w:r>
      <w:r w:rsidR="00816A12" w:rsidRPr="009F4482">
        <w:rPr>
          <w:sz w:val="28"/>
          <w:szCs w:val="28"/>
        </w:rPr>
        <w:t xml:space="preserve">на </w:t>
      </w:r>
      <w:r w:rsidR="006E1879" w:rsidRPr="009F4482">
        <w:rPr>
          <w:sz w:val="28"/>
          <w:szCs w:val="28"/>
        </w:rPr>
        <w:t xml:space="preserve">заместителя главы администрации </w:t>
      </w:r>
      <w:proofErr w:type="spellStart"/>
      <w:r w:rsidR="006E1879" w:rsidRPr="009F4482">
        <w:rPr>
          <w:sz w:val="28"/>
          <w:szCs w:val="28"/>
        </w:rPr>
        <w:t>Марксовского</w:t>
      </w:r>
      <w:proofErr w:type="spellEnd"/>
      <w:r w:rsidR="006E1879" w:rsidRPr="009F4482">
        <w:rPr>
          <w:sz w:val="28"/>
          <w:szCs w:val="28"/>
        </w:rPr>
        <w:t xml:space="preserve"> муниципального района </w:t>
      </w:r>
      <w:proofErr w:type="spellStart"/>
      <w:r w:rsidR="006E1879" w:rsidRPr="009F4482">
        <w:rPr>
          <w:sz w:val="28"/>
          <w:szCs w:val="28"/>
        </w:rPr>
        <w:t>Шевелу</w:t>
      </w:r>
      <w:proofErr w:type="spellEnd"/>
      <w:r w:rsidR="00F64E77" w:rsidRPr="009F4482">
        <w:rPr>
          <w:sz w:val="28"/>
          <w:szCs w:val="28"/>
        </w:rPr>
        <w:t xml:space="preserve"> В.В.</w:t>
      </w:r>
    </w:p>
    <w:p w:rsidR="003E39A6" w:rsidRDefault="003E39A6" w:rsidP="006E476D">
      <w:pPr>
        <w:spacing w:line="216" w:lineRule="auto"/>
        <w:ind w:firstLine="851"/>
        <w:jc w:val="both"/>
        <w:rPr>
          <w:sz w:val="28"/>
          <w:szCs w:val="28"/>
        </w:rPr>
      </w:pPr>
    </w:p>
    <w:p w:rsidR="003E39A6" w:rsidRPr="009F4482" w:rsidRDefault="003E39A6" w:rsidP="006E476D">
      <w:pPr>
        <w:spacing w:line="216" w:lineRule="auto"/>
        <w:ind w:firstLine="851"/>
        <w:jc w:val="both"/>
        <w:rPr>
          <w:sz w:val="28"/>
          <w:szCs w:val="28"/>
        </w:rPr>
      </w:pPr>
    </w:p>
    <w:p w:rsidR="00D32198" w:rsidRDefault="00D32198" w:rsidP="006E476D">
      <w:pPr>
        <w:spacing w:line="216" w:lineRule="auto"/>
        <w:jc w:val="both"/>
        <w:rPr>
          <w:sz w:val="28"/>
          <w:szCs w:val="28"/>
        </w:rPr>
      </w:pPr>
      <w:r w:rsidRPr="009F4482">
        <w:rPr>
          <w:sz w:val="28"/>
          <w:szCs w:val="28"/>
        </w:rPr>
        <w:t xml:space="preserve">Глава Марксовского </w:t>
      </w:r>
    </w:p>
    <w:p w:rsidR="00BA5CFF" w:rsidRDefault="00D32198" w:rsidP="006E476D">
      <w:pPr>
        <w:spacing w:line="216" w:lineRule="auto"/>
        <w:jc w:val="both"/>
        <w:rPr>
          <w:sz w:val="28"/>
          <w:szCs w:val="28"/>
        </w:rPr>
      </w:pPr>
      <w:r w:rsidRPr="009F4482">
        <w:rPr>
          <w:sz w:val="28"/>
          <w:szCs w:val="28"/>
        </w:rPr>
        <w:t>муниципального района</w:t>
      </w:r>
      <w:r>
        <w:rPr>
          <w:sz w:val="28"/>
          <w:szCs w:val="28"/>
        </w:rPr>
        <w:t xml:space="preserve">                                                                     </w:t>
      </w:r>
      <w:r w:rsidRPr="009F4482">
        <w:rPr>
          <w:sz w:val="28"/>
          <w:szCs w:val="28"/>
        </w:rPr>
        <w:t>Д.Н. Романов</w:t>
      </w:r>
    </w:p>
    <w:tbl>
      <w:tblPr>
        <w:tblW w:w="9747" w:type="dxa"/>
        <w:tblLook w:val="04A0"/>
      </w:tblPr>
      <w:tblGrid>
        <w:gridCol w:w="2787"/>
        <w:gridCol w:w="2283"/>
        <w:gridCol w:w="4677"/>
      </w:tblGrid>
      <w:tr w:rsidR="00410423" w:rsidRPr="009F4482" w:rsidTr="001F6864">
        <w:tc>
          <w:tcPr>
            <w:tcW w:w="2787" w:type="dxa"/>
          </w:tcPr>
          <w:p w:rsidR="00410423" w:rsidRPr="009F4482" w:rsidRDefault="00783D48" w:rsidP="00C37015">
            <w:pPr>
              <w:pStyle w:val="a4"/>
              <w:rPr>
                <w:sz w:val="28"/>
                <w:szCs w:val="28"/>
              </w:rPr>
            </w:pPr>
            <w:r w:rsidRPr="009F4482">
              <w:rPr>
                <w:sz w:val="28"/>
                <w:szCs w:val="28"/>
              </w:rPr>
              <w:lastRenderedPageBreak/>
              <w:br w:type="page"/>
            </w:r>
          </w:p>
        </w:tc>
        <w:tc>
          <w:tcPr>
            <w:tcW w:w="2283" w:type="dxa"/>
          </w:tcPr>
          <w:p w:rsidR="00410423" w:rsidRPr="009F4482" w:rsidRDefault="00410423" w:rsidP="00C37015">
            <w:pPr>
              <w:pStyle w:val="a4"/>
              <w:rPr>
                <w:sz w:val="28"/>
                <w:szCs w:val="28"/>
              </w:rPr>
            </w:pPr>
          </w:p>
        </w:tc>
        <w:tc>
          <w:tcPr>
            <w:tcW w:w="4677" w:type="dxa"/>
          </w:tcPr>
          <w:p w:rsidR="00284C90" w:rsidRDefault="00284C90" w:rsidP="009A0C4C">
            <w:pPr>
              <w:tabs>
                <w:tab w:val="left" w:pos="1230"/>
              </w:tabs>
              <w:snapToGrid w:val="0"/>
              <w:jc w:val="both"/>
              <w:rPr>
                <w:sz w:val="28"/>
                <w:szCs w:val="28"/>
              </w:rPr>
            </w:pPr>
          </w:p>
          <w:p w:rsidR="00410423" w:rsidRPr="009F4482" w:rsidRDefault="00410423" w:rsidP="009A0C4C">
            <w:pPr>
              <w:tabs>
                <w:tab w:val="left" w:pos="1230"/>
              </w:tabs>
              <w:snapToGrid w:val="0"/>
              <w:jc w:val="both"/>
              <w:rPr>
                <w:sz w:val="28"/>
                <w:szCs w:val="28"/>
              </w:rPr>
            </w:pPr>
            <w:r w:rsidRPr="009F4482">
              <w:rPr>
                <w:sz w:val="28"/>
                <w:szCs w:val="28"/>
              </w:rPr>
              <w:t>Приложение №</w:t>
            </w:r>
            <w:r w:rsidR="00A2523D">
              <w:rPr>
                <w:sz w:val="28"/>
                <w:szCs w:val="28"/>
              </w:rPr>
              <w:t xml:space="preserve"> </w:t>
            </w:r>
            <w:r w:rsidRPr="009F4482">
              <w:rPr>
                <w:sz w:val="28"/>
                <w:szCs w:val="28"/>
              </w:rPr>
              <w:t>1</w:t>
            </w:r>
          </w:p>
          <w:p w:rsidR="00410423" w:rsidRPr="009F4482" w:rsidRDefault="00410423" w:rsidP="00C37015">
            <w:pPr>
              <w:snapToGrid w:val="0"/>
              <w:rPr>
                <w:sz w:val="28"/>
                <w:szCs w:val="28"/>
              </w:rPr>
            </w:pPr>
            <w:r w:rsidRPr="009F4482">
              <w:rPr>
                <w:sz w:val="28"/>
                <w:szCs w:val="28"/>
              </w:rPr>
              <w:t>к постановлению администрации Марксовского муниципального  района</w:t>
            </w:r>
          </w:p>
          <w:p w:rsidR="00614A90" w:rsidRPr="009F4482" w:rsidRDefault="00614A90" w:rsidP="00C8094A">
            <w:pPr>
              <w:pStyle w:val="a4"/>
              <w:rPr>
                <w:sz w:val="28"/>
                <w:szCs w:val="28"/>
              </w:rPr>
            </w:pPr>
            <w:r>
              <w:rPr>
                <w:sz w:val="28"/>
                <w:szCs w:val="28"/>
              </w:rPr>
              <w:t xml:space="preserve">от  </w:t>
            </w:r>
            <w:r w:rsidR="00C8094A">
              <w:rPr>
                <w:sz w:val="28"/>
                <w:szCs w:val="28"/>
              </w:rPr>
              <w:t xml:space="preserve">16.06.2023 г. </w:t>
            </w:r>
            <w:r>
              <w:rPr>
                <w:sz w:val="28"/>
                <w:szCs w:val="28"/>
              </w:rPr>
              <w:t xml:space="preserve"> № </w:t>
            </w:r>
            <w:r w:rsidR="00C8094A">
              <w:rPr>
                <w:sz w:val="28"/>
                <w:szCs w:val="28"/>
              </w:rPr>
              <w:t>1004</w:t>
            </w:r>
          </w:p>
        </w:tc>
      </w:tr>
    </w:tbl>
    <w:p w:rsidR="00410423" w:rsidRPr="009F4482" w:rsidRDefault="00410423" w:rsidP="001F6864">
      <w:pPr>
        <w:jc w:val="center"/>
        <w:rPr>
          <w:sz w:val="28"/>
          <w:szCs w:val="28"/>
        </w:rPr>
      </w:pPr>
      <w:r w:rsidRPr="009F4482">
        <w:rPr>
          <w:sz w:val="28"/>
          <w:szCs w:val="28"/>
        </w:rPr>
        <w:t>Конкурсная документация для проведения открытого конкурса</w:t>
      </w:r>
    </w:p>
    <w:p w:rsidR="00410423" w:rsidRPr="009F4482" w:rsidRDefault="00410423" w:rsidP="001F6864">
      <w:pPr>
        <w:jc w:val="center"/>
        <w:rPr>
          <w:sz w:val="28"/>
          <w:szCs w:val="28"/>
        </w:rPr>
      </w:pPr>
      <w:r w:rsidRPr="009F4482">
        <w:rPr>
          <w:sz w:val="28"/>
          <w:szCs w:val="28"/>
        </w:rPr>
        <w:t>по отбору управляющей организации для управления многоквартирным</w:t>
      </w:r>
      <w:r w:rsidR="006D1A82" w:rsidRPr="009F4482">
        <w:rPr>
          <w:sz w:val="28"/>
          <w:szCs w:val="28"/>
        </w:rPr>
        <w:t>и</w:t>
      </w:r>
      <w:r w:rsidRPr="009F4482">
        <w:rPr>
          <w:sz w:val="28"/>
          <w:szCs w:val="28"/>
        </w:rPr>
        <w:t xml:space="preserve"> дом</w:t>
      </w:r>
      <w:r w:rsidR="006D1A82" w:rsidRPr="009F4482">
        <w:rPr>
          <w:sz w:val="28"/>
          <w:szCs w:val="28"/>
        </w:rPr>
        <w:t>а</w:t>
      </w:r>
      <w:r w:rsidRPr="009F4482">
        <w:rPr>
          <w:sz w:val="28"/>
          <w:szCs w:val="28"/>
        </w:rPr>
        <w:t>м</w:t>
      </w:r>
      <w:r w:rsidR="006D1A82" w:rsidRPr="009F4482">
        <w:rPr>
          <w:sz w:val="28"/>
          <w:szCs w:val="28"/>
        </w:rPr>
        <w:t>и</w:t>
      </w:r>
    </w:p>
    <w:p w:rsidR="00410423" w:rsidRPr="009F4482" w:rsidRDefault="00410423" w:rsidP="001F6864">
      <w:pPr>
        <w:pStyle w:val="3"/>
        <w:tabs>
          <w:tab w:val="clear" w:pos="0"/>
          <w:tab w:val="num" w:pos="720"/>
        </w:tabs>
        <w:spacing w:before="240" w:after="60"/>
        <w:jc w:val="center"/>
        <w:rPr>
          <w:b w:val="0"/>
          <w:sz w:val="28"/>
          <w:szCs w:val="28"/>
        </w:rPr>
      </w:pPr>
      <w:r w:rsidRPr="009F4482">
        <w:rPr>
          <w:b w:val="0"/>
          <w:sz w:val="28"/>
          <w:szCs w:val="28"/>
        </w:rPr>
        <w:t>1. Общее положение</w:t>
      </w:r>
      <w:r w:rsidR="004E3C3B" w:rsidRPr="009F4482">
        <w:rPr>
          <w:b w:val="0"/>
          <w:sz w:val="28"/>
          <w:szCs w:val="28"/>
        </w:rPr>
        <w:t>.</w:t>
      </w:r>
    </w:p>
    <w:p w:rsidR="00410423" w:rsidRPr="009F4482" w:rsidRDefault="00410423" w:rsidP="001F6864">
      <w:pPr>
        <w:pStyle w:val="a4"/>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9F4482" w:rsidTr="001F6864">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Открытый конкурс</w:t>
            </w:r>
          </w:p>
        </w:tc>
      </w:tr>
      <w:tr w:rsidR="00410423" w:rsidRPr="009F4482"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9F4482" w:rsidRDefault="00410423" w:rsidP="00C37015">
            <w:pPr>
              <w:snapToGrid w:val="0"/>
              <w:rPr>
                <w:sz w:val="28"/>
                <w:szCs w:val="28"/>
              </w:rPr>
            </w:pPr>
            <w:r w:rsidRPr="009F4482">
              <w:rPr>
                <w:sz w:val="28"/>
                <w:szCs w:val="28"/>
              </w:rPr>
              <w:t>Наименование организатора конкурса</w:t>
            </w:r>
          </w:p>
          <w:p w:rsidR="00223545" w:rsidRPr="009F4482" w:rsidRDefault="00223545" w:rsidP="00C37015">
            <w:pPr>
              <w:snapToGrid w:val="0"/>
              <w:rPr>
                <w:sz w:val="28"/>
                <w:szCs w:val="28"/>
              </w:rPr>
            </w:pPr>
          </w:p>
          <w:p w:rsidR="00D04AC0" w:rsidRPr="000F4340" w:rsidRDefault="00410423" w:rsidP="00C37015">
            <w:pPr>
              <w:snapToGrid w:val="0"/>
              <w:rPr>
                <w:sz w:val="28"/>
                <w:szCs w:val="28"/>
              </w:rPr>
            </w:pPr>
            <w:r w:rsidRPr="009F4482">
              <w:rPr>
                <w:sz w:val="28"/>
                <w:szCs w:val="28"/>
              </w:rPr>
              <w:t>Место нахождения</w:t>
            </w:r>
          </w:p>
          <w:p w:rsidR="00ED29D2" w:rsidRPr="000F4340" w:rsidRDefault="00ED29D2" w:rsidP="00C37015">
            <w:pPr>
              <w:snapToGrid w:val="0"/>
              <w:rPr>
                <w:sz w:val="28"/>
                <w:szCs w:val="28"/>
              </w:rPr>
            </w:pPr>
          </w:p>
          <w:p w:rsidR="00410423" w:rsidRPr="009F4482" w:rsidRDefault="00410423" w:rsidP="00C37015">
            <w:pPr>
              <w:rPr>
                <w:sz w:val="28"/>
                <w:szCs w:val="28"/>
              </w:rPr>
            </w:pPr>
            <w:r w:rsidRPr="009F4482">
              <w:rPr>
                <w:sz w:val="28"/>
                <w:szCs w:val="28"/>
              </w:rPr>
              <w:t xml:space="preserve">Почтовый </w:t>
            </w:r>
            <w:r w:rsidR="00D04AC0" w:rsidRPr="009F4482">
              <w:rPr>
                <w:sz w:val="28"/>
                <w:szCs w:val="28"/>
              </w:rPr>
              <w:t>адрес и адрес электронной почты</w:t>
            </w:r>
          </w:p>
          <w:p w:rsidR="00D04AC0" w:rsidRPr="009F4482" w:rsidRDefault="00D04AC0" w:rsidP="00C37015">
            <w:pPr>
              <w:rPr>
                <w:sz w:val="28"/>
                <w:szCs w:val="28"/>
              </w:rPr>
            </w:pPr>
          </w:p>
          <w:p w:rsidR="00410423" w:rsidRPr="009F4482" w:rsidRDefault="00410423" w:rsidP="00C37015">
            <w:pPr>
              <w:rPr>
                <w:sz w:val="28"/>
                <w:szCs w:val="28"/>
              </w:rPr>
            </w:pPr>
            <w:r w:rsidRPr="009F4482">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jc w:val="both"/>
              <w:rPr>
                <w:sz w:val="28"/>
                <w:szCs w:val="28"/>
              </w:rPr>
            </w:pPr>
            <w:r w:rsidRPr="009F4482">
              <w:rPr>
                <w:sz w:val="28"/>
                <w:szCs w:val="28"/>
              </w:rPr>
              <w:t xml:space="preserve">Администрация Марксовского муниципального района Саратовской области, </w:t>
            </w:r>
          </w:p>
          <w:p w:rsidR="00ED29D2" w:rsidRPr="009F4482" w:rsidRDefault="00ED29D2" w:rsidP="00C37015">
            <w:pPr>
              <w:snapToGrid w:val="0"/>
              <w:jc w:val="both"/>
              <w:rPr>
                <w:sz w:val="28"/>
                <w:szCs w:val="28"/>
              </w:rPr>
            </w:pPr>
          </w:p>
          <w:p w:rsidR="00ED29D2" w:rsidRPr="009F4482" w:rsidRDefault="00ED29D2" w:rsidP="00C37015">
            <w:pPr>
              <w:snapToGrid w:val="0"/>
              <w:jc w:val="both"/>
              <w:rPr>
                <w:sz w:val="28"/>
                <w:szCs w:val="28"/>
              </w:rPr>
            </w:pPr>
          </w:p>
          <w:p w:rsidR="00410423" w:rsidRPr="009F4482" w:rsidRDefault="00410423" w:rsidP="00C37015">
            <w:pPr>
              <w:snapToGrid w:val="0"/>
              <w:jc w:val="both"/>
              <w:rPr>
                <w:sz w:val="28"/>
                <w:szCs w:val="28"/>
              </w:rPr>
            </w:pPr>
            <w:r w:rsidRPr="009F4482">
              <w:rPr>
                <w:sz w:val="28"/>
                <w:szCs w:val="28"/>
              </w:rPr>
              <w:t xml:space="preserve">413090 </w:t>
            </w:r>
            <w:r w:rsidR="00F64E77" w:rsidRPr="009F4482">
              <w:rPr>
                <w:sz w:val="28"/>
                <w:szCs w:val="28"/>
              </w:rPr>
              <w:t xml:space="preserve">г. </w:t>
            </w:r>
            <w:r w:rsidRPr="009F4482">
              <w:rPr>
                <w:sz w:val="28"/>
                <w:szCs w:val="28"/>
              </w:rPr>
              <w:t xml:space="preserve">Маркс, </w:t>
            </w:r>
            <w:r w:rsidR="00F64E77" w:rsidRPr="009F4482">
              <w:rPr>
                <w:sz w:val="28"/>
                <w:szCs w:val="28"/>
              </w:rPr>
              <w:t xml:space="preserve">пр. </w:t>
            </w:r>
            <w:r w:rsidRPr="009F4482">
              <w:rPr>
                <w:sz w:val="28"/>
                <w:szCs w:val="28"/>
              </w:rPr>
              <w:t xml:space="preserve">Ленина, </w:t>
            </w:r>
            <w:r w:rsidR="00F64E77" w:rsidRPr="009F4482">
              <w:rPr>
                <w:sz w:val="28"/>
                <w:szCs w:val="28"/>
              </w:rPr>
              <w:t xml:space="preserve">д. </w:t>
            </w:r>
            <w:r w:rsidR="003A30D7" w:rsidRPr="009F4482">
              <w:rPr>
                <w:sz w:val="28"/>
                <w:szCs w:val="28"/>
              </w:rPr>
              <w:t>20</w:t>
            </w:r>
          </w:p>
          <w:p w:rsidR="00410423" w:rsidRPr="009F4482" w:rsidRDefault="00410423" w:rsidP="00C37015">
            <w:pPr>
              <w:snapToGrid w:val="0"/>
              <w:jc w:val="both"/>
              <w:rPr>
                <w:sz w:val="28"/>
                <w:szCs w:val="28"/>
              </w:rPr>
            </w:pPr>
            <w:r w:rsidRPr="009F4482">
              <w:rPr>
                <w:sz w:val="28"/>
                <w:szCs w:val="28"/>
              </w:rPr>
              <w:t xml:space="preserve"> </w:t>
            </w:r>
          </w:p>
          <w:p w:rsidR="00ED29D2" w:rsidRPr="009F4482" w:rsidRDefault="00ED29D2" w:rsidP="00C37015">
            <w:pPr>
              <w:rPr>
                <w:sz w:val="28"/>
                <w:szCs w:val="28"/>
              </w:rPr>
            </w:pPr>
          </w:p>
          <w:p w:rsidR="00410423" w:rsidRPr="009F4482" w:rsidRDefault="00ED29D2" w:rsidP="00C37015">
            <w:pPr>
              <w:rPr>
                <w:sz w:val="28"/>
                <w:szCs w:val="28"/>
              </w:rPr>
            </w:pPr>
            <w:proofErr w:type="spellStart"/>
            <w:r w:rsidRPr="009F4482">
              <w:rPr>
                <w:sz w:val="28"/>
                <w:szCs w:val="28"/>
              </w:rPr>
              <w:t>mark</w:t>
            </w:r>
            <w:r w:rsidRPr="009F4482">
              <w:rPr>
                <w:sz w:val="28"/>
                <w:szCs w:val="28"/>
                <w:lang w:val="en-US"/>
              </w:rPr>
              <w:t>sadm</w:t>
            </w:r>
            <w:proofErr w:type="spellEnd"/>
            <w:r w:rsidRPr="009F4482">
              <w:rPr>
                <w:sz w:val="28"/>
                <w:szCs w:val="28"/>
              </w:rPr>
              <w:t>@</w:t>
            </w:r>
            <w:r w:rsidRPr="009F4482">
              <w:rPr>
                <w:sz w:val="28"/>
                <w:szCs w:val="28"/>
                <w:lang w:val="en-US"/>
              </w:rPr>
              <w:t>mail</w:t>
            </w:r>
            <w:r w:rsidRPr="009F4482">
              <w:rPr>
                <w:sz w:val="28"/>
                <w:szCs w:val="28"/>
              </w:rPr>
              <w:t>.</w:t>
            </w:r>
            <w:proofErr w:type="spellStart"/>
            <w:r w:rsidRPr="009F4482">
              <w:rPr>
                <w:sz w:val="28"/>
                <w:szCs w:val="28"/>
              </w:rPr>
              <w:t>ru</w:t>
            </w:r>
            <w:proofErr w:type="spellEnd"/>
          </w:p>
          <w:p w:rsidR="0005285B" w:rsidRPr="009F4482" w:rsidRDefault="0005285B"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410423" w:rsidRPr="009F4482" w:rsidRDefault="00B14EC9" w:rsidP="00C37015">
            <w:pPr>
              <w:rPr>
                <w:sz w:val="28"/>
                <w:szCs w:val="28"/>
              </w:rPr>
            </w:pPr>
            <w:r w:rsidRPr="009F4482">
              <w:rPr>
                <w:sz w:val="28"/>
                <w:szCs w:val="28"/>
              </w:rPr>
              <w:t>8(</w:t>
            </w:r>
            <w:r w:rsidR="00410423" w:rsidRPr="009F4482">
              <w:rPr>
                <w:sz w:val="28"/>
                <w:szCs w:val="28"/>
              </w:rPr>
              <w:t>84567) 5-10-33</w:t>
            </w:r>
          </w:p>
        </w:tc>
      </w:tr>
      <w:tr w:rsidR="00410423" w:rsidRPr="009F4482"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Предмет контракта</w:t>
            </w:r>
          </w:p>
          <w:p w:rsidR="00410423" w:rsidRPr="009F4482" w:rsidRDefault="00410423" w:rsidP="00C37015">
            <w:pPr>
              <w:rPr>
                <w:sz w:val="28"/>
                <w:szCs w:val="28"/>
              </w:rPr>
            </w:pPr>
          </w:p>
          <w:p w:rsidR="00410423" w:rsidRPr="009F4482" w:rsidRDefault="00410423" w:rsidP="00C37015">
            <w:pPr>
              <w:rPr>
                <w:sz w:val="28"/>
                <w:szCs w:val="28"/>
              </w:rPr>
            </w:pPr>
          </w:p>
          <w:p w:rsidR="00410423" w:rsidRPr="009F4482" w:rsidRDefault="00410423"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410423" w:rsidP="00C37015">
            <w:pPr>
              <w:jc w:val="both"/>
              <w:rPr>
                <w:sz w:val="28"/>
                <w:szCs w:val="28"/>
              </w:rPr>
            </w:pPr>
            <w:r w:rsidRPr="009F4482">
              <w:rPr>
                <w:sz w:val="28"/>
                <w:szCs w:val="28"/>
              </w:rPr>
              <w:t>Управление и техническое обслуживание общего имущества  многоквартирн</w:t>
            </w:r>
            <w:r w:rsidR="00C30A65" w:rsidRPr="009F4482">
              <w:rPr>
                <w:sz w:val="28"/>
                <w:szCs w:val="28"/>
              </w:rPr>
              <w:t>ых</w:t>
            </w:r>
            <w:r w:rsidRPr="009F4482">
              <w:rPr>
                <w:sz w:val="28"/>
                <w:szCs w:val="28"/>
              </w:rPr>
              <w:t xml:space="preserve"> дом</w:t>
            </w:r>
            <w:r w:rsidR="00C30A65" w:rsidRPr="009F4482">
              <w:rPr>
                <w:sz w:val="28"/>
                <w:szCs w:val="28"/>
              </w:rPr>
              <w:t>ов</w:t>
            </w:r>
            <w:r w:rsidR="00AC4AAE" w:rsidRPr="009F4482">
              <w:rPr>
                <w:sz w:val="28"/>
                <w:szCs w:val="28"/>
              </w:rPr>
              <w:t>,</w:t>
            </w:r>
            <w:r w:rsidRPr="009F4482">
              <w:rPr>
                <w:sz w:val="28"/>
                <w:szCs w:val="28"/>
              </w:rPr>
              <w:t xml:space="preserve"> расположенн</w:t>
            </w:r>
            <w:r w:rsidR="00C30A65" w:rsidRPr="009F4482">
              <w:rPr>
                <w:sz w:val="28"/>
                <w:szCs w:val="28"/>
              </w:rPr>
              <w:t>ы</w:t>
            </w:r>
            <w:r w:rsidR="000523FD" w:rsidRPr="009F4482">
              <w:rPr>
                <w:sz w:val="28"/>
                <w:szCs w:val="28"/>
              </w:rPr>
              <w:t>х</w:t>
            </w:r>
            <w:r w:rsidRPr="009F4482">
              <w:rPr>
                <w:sz w:val="28"/>
                <w:szCs w:val="28"/>
              </w:rPr>
              <w:t xml:space="preserve"> по адрес</w:t>
            </w:r>
            <w:r w:rsidR="00C30A65" w:rsidRPr="009F4482">
              <w:rPr>
                <w:sz w:val="28"/>
                <w:szCs w:val="28"/>
              </w:rPr>
              <w:t>ам</w:t>
            </w:r>
            <w:r w:rsidRPr="009F4482">
              <w:rPr>
                <w:sz w:val="28"/>
                <w:szCs w:val="28"/>
              </w:rPr>
              <w:t>:</w:t>
            </w:r>
            <w:r w:rsidR="00C30A65" w:rsidRPr="009F4482">
              <w:rPr>
                <w:sz w:val="28"/>
                <w:szCs w:val="28"/>
              </w:rPr>
              <w:t xml:space="preserve"> </w:t>
            </w:r>
          </w:p>
          <w:p w:rsidR="00410423" w:rsidRPr="009F4482" w:rsidRDefault="00D23A77" w:rsidP="004701DC">
            <w:pPr>
              <w:jc w:val="both"/>
              <w:rPr>
                <w:sz w:val="28"/>
                <w:szCs w:val="28"/>
              </w:rPr>
            </w:pPr>
            <w:r w:rsidRPr="009E3B7F">
              <w:rPr>
                <w:sz w:val="28"/>
                <w:szCs w:val="28"/>
              </w:rPr>
              <w:t>г. Маркс, пр. Ленина, д. 109,</w:t>
            </w:r>
            <w:r>
              <w:rPr>
                <w:sz w:val="28"/>
                <w:szCs w:val="28"/>
              </w:rPr>
              <w:t xml:space="preserve"> </w:t>
            </w:r>
            <w:r w:rsidRPr="009E3B7F">
              <w:rPr>
                <w:sz w:val="28"/>
                <w:szCs w:val="28"/>
              </w:rPr>
              <w:t>г. Маркс, пр. Ленина, д. 28,</w:t>
            </w:r>
            <w:r>
              <w:rPr>
                <w:sz w:val="28"/>
                <w:szCs w:val="28"/>
              </w:rPr>
              <w:t xml:space="preserve"> </w:t>
            </w:r>
            <w:r w:rsidRPr="009E3B7F">
              <w:rPr>
                <w:sz w:val="28"/>
                <w:szCs w:val="28"/>
              </w:rPr>
              <w:t>г. Маркс, пр. Ленина, д. 30,</w:t>
            </w:r>
            <w:r>
              <w:rPr>
                <w:sz w:val="28"/>
                <w:szCs w:val="28"/>
              </w:rPr>
              <w:t xml:space="preserve"> </w:t>
            </w:r>
            <w:r w:rsidRPr="009E3B7F">
              <w:rPr>
                <w:sz w:val="28"/>
                <w:szCs w:val="28"/>
              </w:rPr>
              <w:t>г. Маркс, пр. Ленина, д. 68</w:t>
            </w:r>
            <w:proofErr w:type="gramStart"/>
            <w:r w:rsidRPr="009E3B7F">
              <w:rPr>
                <w:sz w:val="28"/>
                <w:szCs w:val="28"/>
              </w:rPr>
              <w:t xml:space="preserve"> А</w:t>
            </w:r>
            <w:proofErr w:type="gramEnd"/>
            <w:r>
              <w:rPr>
                <w:sz w:val="28"/>
                <w:szCs w:val="28"/>
              </w:rPr>
              <w:t xml:space="preserve">, </w:t>
            </w:r>
            <w:r w:rsidRPr="009E3B7F">
              <w:rPr>
                <w:sz w:val="28"/>
                <w:szCs w:val="28"/>
              </w:rPr>
              <w:t>г. Маркс, г. Маркс, пр. Строителей, д. 43</w:t>
            </w:r>
            <w:r>
              <w:rPr>
                <w:sz w:val="28"/>
                <w:szCs w:val="28"/>
              </w:rPr>
              <w:t xml:space="preserve">, </w:t>
            </w:r>
            <w:r w:rsidRPr="009E3B7F">
              <w:rPr>
                <w:sz w:val="28"/>
                <w:szCs w:val="28"/>
              </w:rPr>
              <w:t>г. Маркс, ул. 10 линия, д. 53,</w:t>
            </w:r>
            <w:r>
              <w:rPr>
                <w:sz w:val="28"/>
                <w:szCs w:val="28"/>
              </w:rPr>
              <w:t xml:space="preserve"> </w:t>
            </w:r>
            <w:r w:rsidRPr="009E3B7F">
              <w:rPr>
                <w:sz w:val="28"/>
                <w:szCs w:val="28"/>
              </w:rPr>
              <w:t>г. Маркс, ул. 7 линия, д. 6</w:t>
            </w:r>
            <w:r>
              <w:rPr>
                <w:sz w:val="28"/>
                <w:szCs w:val="28"/>
              </w:rPr>
              <w:t xml:space="preserve">, </w:t>
            </w:r>
            <w:r w:rsidRPr="009E3B7F">
              <w:rPr>
                <w:sz w:val="28"/>
                <w:szCs w:val="28"/>
              </w:rPr>
              <w:t>г. Мар</w:t>
            </w:r>
            <w:r w:rsidR="000F4340">
              <w:rPr>
                <w:sz w:val="28"/>
                <w:szCs w:val="28"/>
              </w:rPr>
              <w:t>кс,</w:t>
            </w:r>
            <w:proofErr w:type="gramStart"/>
            <w:r w:rsidR="000F4340">
              <w:rPr>
                <w:sz w:val="28"/>
                <w:szCs w:val="28"/>
              </w:rPr>
              <w:t xml:space="preserve"> </w:t>
            </w:r>
            <w:r w:rsidRPr="009E3B7F">
              <w:rPr>
                <w:sz w:val="28"/>
                <w:szCs w:val="28"/>
              </w:rPr>
              <w:t>,</w:t>
            </w:r>
            <w:proofErr w:type="gramEnd"/>
            <w:r>
              <w:rPr>
                <w:sz w:val="28"/>
                <w:szCs w:val="28"/>
              </w:rPr>
              <w:t xml:space="preserve"> </w:t>
            </w:r>
            <w:r w:rsidRPr="009E3B7F">
              <w:rPr>
                <w:sz w:val="28"/>
                <w:szCs w:val="28"/>
              </w:rPr>
              <w:t>г. Маркс, ул. Воинская, д. 4,</w:t>
            </w:r>
            <w:r>
              <w:rPr>
                <w:sz w:val="28"/>
                <w:szCs w:val="28"/>
              </w:rPr>
              <w:t xml:space="preserve"> </w:t>
            </w:r>
            <w:r w:rsidRPr="009E3B7F">
              <w:rPr>
                <w:sz w:val="28"/>
                <w:szCs w:val="28"/>
              </w:rPr>
              <w:t>г. Маркс, ул. Загородная роща, д. 1А,</w:t>
            </w:r>
            <w:r>
              <w:rPr>
                <w:sz w:val="28"/>
                <w:szCs w:val="28"/>
              </w:rPr>
              <w:t xml:space="preserve"> </w:t>
            </w:r>
            <w:r w:rsidRPr="009E3B7F">
              <w:rPr>
                <w:sz w:val="28"/>
                <w:szCs w:val="28"/>
              </w:rPr>
              <w:t>г. Маркс, ул. Загородная роща, д. 5,</w:t>
            </w:r>
            <w:r>
              <w:rPr>
                <w:sz w:val="28"/>
                <w:szCs w:val="28"/>
              </w:rPr>
              <w:t xml:space="preserve"> </w:t>
            </w:r>
            <w:r w:rsidRPr="009E3B7F">
              <w:rPr>
                <w:sz w:val="28"/>
                <w:szCs w:val="28"/>
              </w:rPr>
              <w:t>г. Маркс, ул. Интернациональная, д. 26</w:t>
            </w:r>
            <w:r>
              <w:rPr>
                <w:sz w:val="28"/>
                <w:szCs w:val="28"/>
              </w:rPr>
              <w:t xml:space="preserve">, </w:t>
            </w:r>
            <w:r w:rsidRPr="009E3B7F">
              <w:rPr>
                <w:sz w:val="28"/>
                <w:szCs w:val="28"/>
              </w:rPr>
              <w:t>г. Маркс, ул. Интернациональная, д. 29</w:t>
            </w:r>
            <w:r>
              <w:rPr>
                <w:sz w:val="28"/>
                <w:szCs w:val="28"/>
              </w:rPr>
              <w:t xml:space="preserve">, </w:t>
            </w:r>
            <w:r w:rsidRPr="009E3B7F">
              <w:rPr>
                <w:sz w:val="28"/>
                <w:szCs w:val="28"/>
              </w:rPr>
              <w:t>г. Маркс, ул. Интернациональная, д. 33,</w:t>
            </w:r>
            <w:r>
              <w:rPr>
                <w:sz w:val="28"/>
                <w:szCs w:val="28"/>
              </w:rPr>
              <w:t xml:space="preserve"> </w:t>
            </w:r>
            <w:r w:rsidRPr="009E3B7F">
              <w:rPr>
                <w:sz w:val="28"/>
                <w:szCs w:val="28"/>
              </w:rPr>
              <w:t>г. Маркс, ул. Интернациональная, д. 34,</w:t>
            </w:r>
            <w:r>
              <w:rPr>
                <w:sz w:val="28"/>
                <w:szCs w:val="28"/>
              </w:rPr>
              <w:t xml:space="preserve"> </w:t>
            </w:r>
            <w:r w:rsidRPr="009E3B7F">
              <w:rPr>
                <w:sz w:val="28"/>
                <w:szCs w:val="28"/>
              </w:rPr>
              <w:t>г. Маркс, ул. Кирова, д. 113,</w:t>
            </w:r>
            <w:r>
              <w:rPr>
                <w:sz w:val="28"/>
                <w:szCs w:val="28"/>
              </w:rPr>
              <w:t xml:space="preserve"> </w:t>
            </w:r>
            <w:r w:rsidRPr="009E3B7F">
              <w:rPr>
                <w:sz w:val="28"/>
                <w:szCs w:val="28"/>
              </w:rPr>
              <w:t>г. Маркс, ул. Куйбышева, д. 139,</w:t>
            </w:r>
            <w:r>
              <w:rPr>
                <w:sz w:val="28"/>
                <w:szCs w:val="28"/>
              </w:rPr>
              <w:t xml:space="preserve"> </w:t>
            </w:r>
            <w:r w:rsidRPr="009E3B7F">
              <w:rPr>
                <w:sz w:val="28"/>
                <w:szCs w:val="28"/>
              </w:rPr>
              <w:t>г. Маркс, ул. Куйбышева, д. 231</w:t>
            </w:r>
            <w:proofErr w:type="gramStart"/>
            <w:r w:rsidRPr="009E3B7F">
              <w:rPr>
                <w:sz w:val="28"/>
                <w:szCs w:val="28"/>
              </w:rPr>
              <w:t xml:space="preserve"> А</w:t>
            </w:r>
            <w:proofErr w:type="gramEnd"/>
            <w:r>
              <w:rPr>
                <w:sz w:val="28"/>
                <w:szCs w:val="28"/>
              </w:rPr>
              <w:t xml:space="preserve">, </w:t>
            </w:r>
            <w:r w:rsidRPr="009E3B7F">
              <w:rPr>
                <w:sz w:val="28"/>
                <w:szCs w:val="28"/>
              </w:rPr>
              <w:t xml:space="preserve">г. Маркс, ул. Куйбышева, д. </w:t>
            </w:r>
            <w:r w:rsidRPr="009E3B7F">
              <w:rPr>
                <w:sz w:val="28"/>
                <w:szCs w:val="28"/>
              </w:rPr>
              <w:lastRenderedPageBreak/>
              <w:t>231 Б</w:t>
            </w:r>
            <w:r>
              <w:rPr>
                <w:sz w:val="28"/>
                <w:szCs w:val="28"/>
              </w:rPr>
              <w:t xml:space="preserve">, </w:t>
            </w:r>
            <w:r w:rsidRPr="009E3B7F">
              <w:rPr>
                <w:sz w:val="28"/>
                <w:szCs w:val="28"/>
              </w:rPr>
              <w:t>г. Маркс, ул. Куйбышева, д. 231 В</w:t>
            </w:r>
            <w:r>
              <w:rPr>
                <w:sz w:val="28"/>
                <w:szCs w:val="28"/>
              </w:rPr>
              <w:t xml:space="preserve">, </w:t>
            </w:r>
            <w:r w:rsidRPr="009E3B7F">
              <w:rPr>
                <w:sz w:val="28"/>
                <w:szCs w:val="28"/>
              </w:rPr>
              <w:t>г. Маркс, ул. Куйбышева, д. 231Ж,</w:t>
            </w:r>
            <w:r>
              <w:rPr>
                <w:sz w:val="28"/>
                <w:szCs w:val="28"/>
              </w:rPr>
              <w:t xml:space="preserve"> </w:t>
            </w:r>
            <w:r w:rsidRPr="009E3B7F">
              <w:rPr>
                <w:sz w:val="28"/>
                <w:szCs w:val="28"/>
              </w:rPr>
              <w:t>г. Маркс, ул. Рабочая, д. 254Б,</w:t>
            </w:r>
            <w:r>
              <w:rPr>
                <w:sz w:val="28"/>
                <w:szCs w:val="28"/>
              </w:rPr>
              <w:t xml:space="preserve"> </w:t>
            </w:r>
            <w:r w:rsidRPr="009E3B7F">
              <w:rPr>
                <w:sz w:val="28"/>
                <w:szCs w:val="28"/>
              </w:rPr>
              <w:t>г. Маркс, ул. Рабочая, д. 263,</w:t>
            </w:r>
            <w:r>
              <w:rPr>
                <w:sz w:val="28"/>
                <w:szCs w:val="28"/>
              </w:rPr>
              <w:t xml:space="preserve"> </w:t>
            </w:r>
            <w:r w:rsidRPr="009E3B7F">
              <w:rPr>
                <w:sz w:val="28"/>
                <w:szCs w:val="28"/>
              </w:rPr>
              <w:t>г. Маркс, ул. Фабричная, д. 11</w:t>
            </w:r>
            <w:r>
              <w:rPr>
                <w:sz w:val="28"/>
                <w:szCs w:val="28"/>
              </w:rPr>
              <w:t xml:space="preserve">, </w:t>
            </w:r>
            <w:proofErr w:type="gramStart"/>
            <w:r w:rsidRPr="009E3B7F">
              <w:rPr>
                <w:sz w:val="28"/>
                <w:szCs w:val="28"/>
              </w:rPr>
              <w:t>г. Маркс, ул. Энгельса, д. 197</w:t>
            </w:r>
            <w:r>
              <w:rPr>
                <w:sz w:val="28"/>
                <w:szCs w:val="28"/>
              </w:rPr>
              <w:t xml:space="preserve">, </w:t>
            </w:r>
            <w:r w:rsidRPr="009E3B7F">
              <w:rPr>
                <w:sz w:val="28"/>
                <w:szCs w:val="28"/>
              </w:rPr>
              <w:t>г. Маркс, ул. Энгельса, д. 199</w:t>
            </w:r>
            <w:proofErr w:type="gramEnd"/>
          </w:p>
        </w:tc>
      </w:tr>
      <w:tr w:rsidR="00453A50" w:rsidRPr="009F4482"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jc w:val="center"/>
              <w:rPr>
                <w:sz w:val="28"/>
                <w:szCs w:val="28"/>
              </w:rPr>
            </w:pPr>
            <w:r w:rsidRPr="009F4482">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rPr>
                <w:sz w:val="28"/>
                <w:szCs w:val="28"/>
              </w:rPr>
            </w:pPr>
            <w:r w:rsidRPr="009F4482">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3A77" w:rsidRPr="00D61356" w:rsidRDefault="00D23A77" w:rsidP="00D23A77">
            <w:pPr>
              <w:rPr>
                <w:sz w:val="28"/>
                <w:szCs w:val="28"/>
              </w:rPr>
            </w:pPr>
            <w:r w:rsidRPr="00D61356">
              <w:rPr>
                <w:sz w:val="28"/>
                <w:szCs w:val="28"/>
              </w:rPr>
              <w:t>Лот № 1</w:t>
            </w:r>
            <w:r w:rsidRPr="00D61356">
              <w:rPr>
                <w:sz w:val="28"/>
                <w:szCs w:val="28"/>
              </w:rPr>
              <w:tab/>
              <w:t>г. Маркс, пр. Ленина, д. 109,</w:t>
            </w:r>
          </w:p>
          <w:p w:rsidR="00D23A77" w:rsidRPr="00D61356" w:rsidRDefault="00D23A77" w:rsidP="00D23A77">
            <w:pPr>
              <w:rPr>
                <w:sz w:val="28"/>
                <w:szCs w:val="28"/>
              </w:rPr>
            </w:pPr>
            <w:r w:rsidRPr="00D61356">
              <w:rPr>
                <w:sz w:val="28"/>
                <w:szCs w:val="28"/>
              </w:rPr>
              <w:t>Лот № 2</w:t>
            </w:r>
            <w:r w:rsidRPr="00D61356">
              <w:rPr>
                <w:sz w:val="28"/>
                <w:szCs w:val="28"/>
              </w:rPr>
              <w:tab/>
              <w:t>г. Маркс, пр. Ленина, д. 28,</w:t>
            </w:r>
          </w:p>
          <w:p w:rsidR="00D23A77" w:rsidRPr="00D61356" w:rsidRDefault="00D23A77" w:rsidP="00D23A77">
            <w:pPr>
              <w:rPr>
                <w:sz w:val="28"/>
                <w:szCs w:val="28"/>
              </w:rPr>
            </w:pPr>
            <w:r w:rsidRPr="00D61356">
              <w:rPr>
                <w:sz w:val="28"/>
                <w:szCs w:val="28"/>
              </w:rPr>
              <w:t>Лот № 3</w:t>
            </w:r>
            <w:r w:rsidRPr="00D61356">
              <w:rPr>
                <w:sz w:val="28"/>
                <w:szCs w:val="28"/>
              </w:rPr>
              <w:tab/>
              <w:t>г. Маркс, пр. Ленина, д. 30,</w:t>
            </w:r>
          </w:p>
          <w:p w:rsidR="00D23A77" w:rsidRPr="00D61356" w:rsidRDefault="00D23A77" w:rsidP="00D23A77">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D23A77" w:rsidRPr="00D61356" w:rsidRDefault="00D23A77" w:rsidP="00D23A77">
            <w:pPr>
              <w:rPr>
                <w:sz w:val="28"/>
                <w:szCs w:val="28"/>
              </w:rPr>
            </w:pPr>
            <w:r w:rsidRPr="00D61356">
              <w:rPr>
                <w:sz w:val="28"/>
                <w:szCs w:val="28"/>
              </w:rPr>
              <w:t xml:space="preserve">Лот № </w:t>
            </w:r>
            <w:r w:rsidR="004701DC">
              <w:rPr>
                <w:sz w:val="28"/>
                <w:szCs w:val="28"/>
              </w:rPr>
              <w:t>5</w:t>
            </w:r>
            <w:r w:rsidRPr="00D61356">
              <w:rPr>
                <w:sz w:val="28"/>
                <w:szCs w:val="28"/>
              </w:rPr>
              <w:tab/>
              <w:t>г. Маркс, пр. Строителей, д. 43</w:t>
            </w:r>
          </w:p>
          <w:p w:rsidR="00D23A77" w:rsidRPr="00D61356" w:rsidRDefault="00D23A77" w:rsidP="00D23A77">
            <w:pPr>
              <w:rPr>
                <w:sz w:val="28"/>
                <w:szCs w:val="28"/>
              </w:rPr>
            </w:pPr>
            <w:r w:rsidRPr="00D61356">
              <w:rPr>
                <w:sz w:val="28"/>
                <w:szCs w:val="28"/>
              </w:rPr>
              <w:t xml:space="preserve">Лот № </w:t>
            </w:r>
            <w:r w:rsidR="004701DC">
              <w:rPr>
                <w:sz w:val="28"/>
                <w:szCs w:val="28"/>
              </w:rPr>
              <w:t>6</w:t>
            </w:r>
            <w:r w:rsidRPr="00D61356">
              <w:rPr>
                <w:sz w:val="28"/>
                <w:szCs w:val="28"/>
              </w:rPr>
              <w:tab/>
              <w:t>г. Маркс, ул. 10 линия, д. 53,</w:t>
            </w:r>
          </w:p>
          <w:p w:rsidR="00D23A77" w:rsidRPr="00D61356" w:rsidRDefault="00D23A77" w:rsidP="00D23A77">
            <w:pPr>
              <w:rPr>
                <w:sz w:val="28"/>
                <w:szCs w:val="28"/>
              </w:rPr>
            </w:pPr>
            <w:r w:rsidRPr="00D61356">
              <w:rPr>
                <w:sz w:val="28"/>
                <w:szCs w:val="28"/>
              </w:rPr>
              <w:t xml:space="preserve">Лот № </w:t>
            </w:r>
            <w:r w:rsidR="004701DC">
              <w:rPr>
                <w:sz w:val="28"/>
                <w:szCs w:val="28"/>
              </w:rPr>
              <w:t>7</w:t>
            </w:r>
            <w:r w:rsidRPr="00D61356">
              <w:rPr>
                <w:sz w:val="28"/>
                <w:szCs w:val="28"/>
              </w:rPr>
              <w:tab/>
              <w:t>г. Маркс, ул. 7 линия, д. 6</w:t>
            </w:r>
            <w:r>
              <w:rPr>
                <w:sz w:val="28"/>
                <w:szCs w:val="28"/>
              </w:rPr>
              <w:t>,</w:t>
            </w:r>
          </w:p>
          <w:p w:rsidR="00D23A77" w:rsidRPr="00D61356" w:rsidRDefault="007E125A" w:rsidP="00D23A77">
            <w:pPr>
              <w:rPr>
                <w:sz w:val="28"/>
                <w:szCs w:val="28"/>
              </w:rPr>
            </w:pPr>
            <w:r>
              <w:rPr>
                <w:sz w:val="28"/>
                <w:szCs w:val="28"/>
              </w:rPr>
              <w:t xml:space="preserve">Лот № </w:t>
            </w:r>
            <w:r w:rsidR="00551580">
              <w:rPr>
                <w:sz w:val="28"/>
                <w:szCs w:val="28"/>
              </w:rPr>
              <w:t>8</w:t>
            </w:r>
            <w:r w:rsidR="00D23A77" w:rsidRPr="00D61356">
              <w:rPr>
                <w:sz w:val="28"/>
                <w:szCs w:val="28"/>
              </w:rPr>
              <w:tab/>
              <w:t xml:space="preserve">г. Маркс, ул. </w:t>
            </w:r>
            <w:proofErr w:type="gramStart"/>
            <w:r w:rsidR="00D23A77" w:rsidRPr="00D61356">
              <w:rPr>
                <w:sz w:val="28"/>
                <w:szCs w:val="28"/>
              </w:rPr>
              <w:t>Воинская</w:t>
            </w:r>
            <w:proofErr w:type="gramEnd"/>
            <w:r w:rsidR="00D23A77" w:rsidRPr="00D61356">
              <w:rPr>
                <w:sz w:val="28"/>
                <w:szCs w:val="28"/>
              </w:rPr>
              <w:t>, д. 4,</w:t>
            </w:r>
          </w:p>
          <w:p w:rsidR="00D23A77" w:rsidRPr="00D61356" w:rsidRDefault="00551580" w:rsidP="00D23A77">
            <w:pPr>
              <w:rPr>
                <w:sz w:val="28"/>
                <w:szCs w:val="28"/>
              </w:rPr>
            </w:pPr>
            <w:r>
              <w:rPr>
                <w:sz w:val="28"/>
                <w:szCs w:val="28"/>
              </w:rPr>
              <w:t>Лот № 9</w:t>
            </w:r>
            <w:r w:rsidR="00D23A77" w:rsidRPr="00D61356">
              <w:rPr>
                <w:sz w:val="28"/>
                <w:szCs w:val="28"/>
              </w:rPr>
              <w:tab/>
              <w:t>г. Маркс, ул. Загородная роща, д. 1А,</w:t>
            </w:r>
          </w:p>
          <w:p w:rsidR="00D23A77" w:rsidRPr="00D61356" w:rsidRDefault="00551580" w:rsidP="00D23A77">
            <w:pPr>
              <w:rPr>
                <w:sz w:val="28"/>
                <w:szCs w:val="28"/>
              </w:rPr>
            </w:pPr>
            <w:r>
              <w:rPr>
                <w:sz w:val="28"/>
                <w:szCs w:val="28"/>
              </w:rPr>
              <w:t>Лот № 10</w:t>
            </w:r>
            <w:r w:rsidR="00D23A77" w:rsidRPr="00D61356">
              <w:rPr>
                <w:sz w:val="28"/>
                <w:szCs w:val="28"/>
              </w:rPr>
              <w:tab/>
              <w:t>г. Маркс, ул. Загородная роща, д. 5,</w:t>
            </w:r>
          </w:p>
          <w:p w:rsidR="00D23A77" w:rsidRPr="00D61356" w:rsidRDefault="00551580" w:rsidP="00D23A77">
            <w:pPr>
              <w:rPr>
                <w:sz w:val="28"/>
                <w:szCs w:val="28"/>
              </w:rPr>
            </w:pPr>
            <w:r>
              <w:rPr>
                <w:sz w:val="28"/>
                <w:szCs w:val="28"/>
              </w:rPr>
              <w:t>Лот № 11</w:t>
            </w:r>
            <w:r w:rsidR="00D23A77" w:rsidRPr="00D61356">
              <w:rPr>
                <w:sz w:val="28"/>
                <w:szCs w:val="28"/>
              </w:rPr>
              <w:tab/>
              <w:t xml:space="preserve">г. Маркс, ул. </w:t>
            </w:r>
            <w:proofErr w:type="gramStart"/>
            <w:r w:rsidR="00D23A77" w:rsidRPr="00D61356">
              <w:rPr>
                <w:sz w:val="28"/>
                <w:szCs w:val="28"/>
              </w:rPr>
              <w:t>Интернациональная</w:t>
            </w:r>
            <w:proofErr w:type="gramEnd"/>
            <w:r w:rsidR="00D23A77" w:rsidRPr="00D61356">
              <w:rPr>
                <w:sz w:val="28"/>
                <w:szCs w:val="28"/>
              </w:rPr>
              <w:t>, д. 26</w:t>
            </w:r>
            <w:r w:rsidR="00D23A77">
              <w:rPr>
                <w:sz w:val="28"/>
                <w:szCs w:val="28"/>
              </w:rPr>
              <w:t>,</w:t>
            </w:r>
          </w:p>
          <w:p w:rsidR="00D23A77" w:rsidRPr="00D61356" w:rsidRDefault="00551580" w:rsidP="00D23A77">
            <w:pPr>
              <w:rPr>
                <w:sz w:val="28"/>
                <w:szCs w:val="28"/>
              </w:rPr>
            </w:pPr>
            <w:r>
              <w:rPr>
                <w:sz w:val="28"/>
                <w:szCs w:val="28"/>
              </w:rPr>
              <w:t>Лот № 12</w:t>
            </w:r>
            <w:r w:rsidR="00D23A77" w:rsidRPr="00D61356">
              <w:rPr>
                <w:sz w:val="28"/>
                <w:szCs w:val="28"/>
              </w:rPr>
              <w:tab/>
              <w:t xml:space="preserve">г. Маркс, ул. </w:t>
            </w:r>
            <w:proofErr w:type="gramStart"/>
            <w:r w:rsidR="00D23A77" w:rsidRPr="00D61356">
              <w:rPr>
                <w:sz w:val="28"/>
                <w:szCs w:val="28"/>
              </w:rPr>
              <w:t>Интернациональная</w:t>
            </w:r>
            <w:proofErr w:type="gramEnd"/>
            <w:r w:rsidR="00D23A77" w:rsidRPr="00D61356">
              <w:rPr>
                <w:sz w:val="28"/>
                <w:szCs w:val="28"/>
              </w:rPr>
              <w:t>, д. 29</w:t>
            </w:r>
            <w:r w:rsidR="00D23A77">
              <w:rPr>
                <w:sz w:val="28"/>
                <w:szCs w:val="28"/>
              </w:rPr>
              <w:t>,</w:t>
            </w:r>
          </w:p>
          <w:p w:rsidR="00D23A77" w:rsidRPr="00D61356" w:rsidRDefault="00551580" w:rsidP="00D23A77">
            <w:pPr>
              <w:rPr>
                <w:sz w:val="28"/>
                <w:szCs w:val="28"/>
              </w:rPr>
            </w:pPr>
            <w:r>
              <w:rPr>
                <w:sz w:val="28"/>
                <w:szCs w:val="28"/>
              </w:rPr>
              <w:t>Лот № 13</w:t>
            </w:r>
            <w:r w:rsidR="00D23A77" w:rsidRPr="00D61356">
              <w:rPr>
                <w:sz w:val="28"/>
                <w:szCs w:val="28"/>
              </w:rPr>
              <w:tab/>
              <w:t xml:space="preserve">г. Маркс, ул. </w:t>
            </w:r>
            <w:proofErr w:type="gramStart"/>
            <w:r w:rsidR="00D23A77" w:rsidRPr="00D61356">
              <w:rPr>
                <w:sz w:val="28"/>
                <w:szCs w:val="28"/>
              </w:rPr>
              <w:t>Интернациональная</w:t>
            </w:r>
            <w:proofErr w:type="gramEnd"/>
            <w:r w:rsidR="00D23A77" w:rsidRPr="00D61356">
              <w:rPr>
                <w:sz w:val="28"/>
                <w:szCs w:val="28"/>
              </w:rPr>
              <w:t>, д. 33,</w:t>
            </w:r>
          </w:p>
          <w:p w:rsidR="00D23A77" w:rsidRPr="00D61356" w:rsidRDefault="00551580" w:rsidP="00D23A77">
            <w:pPr>
              <w:rPr>
                <w:sz w:val="28"/>
                <w:szCs w:val="28"/>
              </w:rPr>
            </w:pPr>
            <w:r>
              <w:rPr>
                <w:sz w:val="28"/>
                <w:szCs w:val="28"/>
              </w:rPr>
              <w:t>Лот № 14</w:t>
            </w:r>
            <w:r w:rsidR="00D23A77" w:rsidRPr="00D61356">
              <w:rPr>
                <w:sz w:val="28"/>
                <w:szCs w:val="28"/>
              </w:rPr>
              <w:tab/>
              <w:t xml:space="preserve">г. Маркс, ул. </w:t>
            </w:r>
            <w:proofErr w:type="gramStart"/>
            <w:r w:rsidR="00D23A77" w:rsidRPr="00D61356">
              <w:rPr>
                <w:sz w:val="28"/>
                <w:szCs w:val="28"/>
              </w:rPr>
              <w:t>Интернациональная</w:t>
            </w:r>
            <w:proofErr w:type="gramEnd"/>
            <w:r w:rsidR="00D23A77" w:rsidRPr="00D61356">
              <w:rPr>
                <w:sz w:val="28"/>
                <w:szCs w:val="28"/>
              </w:rPr>
              <w:t>, д. 34,</w:t>
            </w:r>
          </w:p>
          <w:p w:rsidR="00D23A77" w:rsidRPr="00D61356" w:rsidRDefault="00551580" w:rsidP="00D23A77">
            <w:pPr>
              <w:rPr>
                <w:sz w:val="28"/>
                <w:szCs w:val="28"/>
              </w:rPr>
            </w:pPr>
            <w:r>
              <w:rPr>
                <w:sz w:val="28"/>
                <w:szCs w:val="28"/>
              </w:rPr>
              <w:t>Лот № 15</w:t>
            </w:r>
            <w:r w:rsidR="00D23A77" w:rsidRPr="00D61356">
              <w:rPr>
                <w:sz w:val="28"/>
                <w:szCs w:val="28"/>
              </w:rPr>
              <w:tab/>
              <w:t>г. Маркс, ул. Кирова, д. 113,</w:t>
            </w:r>
          </w:p>
          <w:p w:rsidR="00D23A77" w:rsidRPr="00D61356" w:rsidRDefault="00551580" w:rsidP="00D23A77">
            <w:pPr>
              <w:rPr>
                <w:sz w:val="28"/>
                <w:szCs w:val="28"/>
              </w:rPr>
            </w:pPr>
            <w:r>
              <w:rPr>
                <w:sz w:val="28"/>
                <w:szCs w:val="28"/>
              </w:rPr>
              <w:t>Лот № 16</w:t>
            </w:r>
            <w:r w:rsidR="00D23A77" w:rsidRPr="00D61356">
              <w:rPr>
                <w:sz w:val="28"/>
                <w:szCs w:val="28"/>
              </w:rPr>
              <w:tab/>
              <w:t>г. Маркс, ул. Куйбышева, д. 139,</w:t>
            </w:r>
          </w:p>
          <w:p w:rsidR="00D23A77" w:rsidRPr="00D61356" w:rsidRDefault="00551580" w:rsidP="00D23A77">
            <w:pPr>
              <w:rPr>
                <w:sz w:val="28"/>
                <w:szCs w:val="28"/>
              </w:rPr>
            </w:pPr>
            <w:r>
              <w:rPr>
                <w:sz w:val="28"/>
                <w:szCs w:val="28"/>
              </w:rPr>
              <w:t>Лот № 17</w:t>
            </w:r>
            <w:r w:rsidR="00D23A77" w:rsidRPr="00D61356">
              <w:rPr>
                <w:sz w:val="28"/>
                <w:szCs w:val="28"/>
              </w:rPr>
              <w:tab/>
              <w:t>г. Маркс, ул. Куйбышева, д. 231</w:t>
            </w:r>
            <w:proofErr w:type="gramStart"/>
            <w:r w:rsidR="00D23A77" w:rsidRPr="00D61356">
              <w:rPr>
                <w:sz w:val="28"/>
                <w:szCs w:val="28"/>
              </w:rPr>
              <w:t xml:space="preserve"> А</w:t>
            </w:r>
            <w:proofErr w:type="gramEnd"/>
            <w:r w:rsidR="00D23A77">
              <w:rPr>
                <w:sz w:val="28"/>
                <w:szCs w:val="28"/>
              </w:rPr>
              <w:t>,</w:t>
            </w:r>
          </w:p>
          <w:p w:rsidR="00D23A77" w:rsidRPr="00D61356" w:rsidRDefault="00551580" w:rsidP="00D23A77">
            <w:pPr>
              <w:rPr>
                <w:sz w:val="28"/>
                <w:szCs w:val="28"/>
              </w:rPr>
            </w:pPr>
            <w:r>
              <w:rPr>
                <w:sz w:val="28"/>
                <w:szCs w:val="28"/>
              </w:rPr>
              <w:t>Лот № 18</w:t>
            </w:r>
            <w:r w:rsidR="00D23A77" w:rsidRPr="00D61356">
              <w:rPr>
                <w:sz w:val="28"/>
                <w:szCs w:val="28"/>
              </w:rPr>
              <w:tab/>
              <w:t>г. Маркс, ул. Куйбышева, д. 231</w:t>
            </w:r>
            <w:proofErr w:type="gramStart"/>
            <w:r w:rsidR="00D23A77" w:rsidRPr="00D61356">
              <w:rPr>
                <w:sz w:val="28"/>
                <w:szCs w:val="28"/>
              </w:rPr>
              <w:t xml:space="preserve"> Б</w:t>
            </w:r>
            <w:proofErr w:type="gramEnd"/>
            <w:r w:rsidR="00D23A77">
              <w:rPr>
                <w:sz w:val="28"/>
                <w:szCs w:val="28"/>
              </w:rPr>
              <w:t>,</w:t>
            </w:r>
          </w:p>
          <w:p w:rsidR="00D23A77" w:rsidRPr="00D61356" w:rsidRDefault="00D23A77" w:rsidP="00D23A77">
            <w:pPr>
              <w:rPr>
                <w:sz w:val="28"/>
                <w:szCs w:val="28"/>
              </w:rPr>
            </w:pPr>
            <w:r w:rsidRPr="00D61356">
              <w:rPr>
                <w:sz w:val="28"/>
                <w:szCs w:val="28"/>
              </w:rPr>
              <w:t>Лот №</w:t>
            </w:r>
            <w:r w:rsidR="00551580">
              <w:rPr>
                <w:sz w:val="28"/>
                <w:szCs w:val="28"/>
              </w:rPr>
              <w:t xml:space="preserve"> 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D23A77" w:rsidRPr="00D61356" w:rsidRDefault="00551580" w:rsidP="00D23A77">
            <w:pPr>
              <w:rPr>
                <w:sz w:val="28"/>
                <w:szCs w:val="28"/>
              </w:rPr>
            </w:pPr>
            <w:r>
              <w:rPr>
                <w:sz w:val="28"/>
                <w:szCs w:val="28"/>
              </w:rPr>
              <w:t>Лот № 20</w:t>
            </w:r>
            <w:r w:rsidR="00D23A77" w:rsidRPr="00D61356">
              <w:rPr>
                <w:sz w:val="28"/>
                <w:szCs w:val="28"/>
              </w:rPr>
              <w:tab/>
              <w:t>г. Маркс, ул. Куйбышева, д. 231Ж,</w:t>
            </w:r>
          </w:p>
          <w:p w:rsidR="00D23A77" w:rsidRPr="00D61356" w:rsidRDefault="00551580" w:rsidP="00D23A77">
            <w:pPr>
              <w:rPr>
                <w:sz w:val="28"/>
                <w:szCs w:val="28"/>
              </w:rPr>
            </w:pPr>
            <w:r>
              <w:rPr>
                <w:sz w:val="28"/>
                <w:szCs w:val="28"/>
              </w:rPr>
              <w:t>Лот № 21</w:t>
            </w:r>
            <w:r w:rsidR="00D23A77" w:rsidRPr="00D61356">
              <w:rPr>
                <w:sz w:val="28"/>
                <w:szCs w:val="28"/>
              </w:rPr>
              <w:tab/>
              <w:t xml:space="preserve">г. Маркс, ул. </w:t>
            </w:r>
            <w:proofErr w:type="gramStart"/>
            <w:r w:rsidR="00D23A77" w:rsidRPr="00D61356">
              <w:rPr>
                <w:sz w:val="28"/>
                <w:szCs w:val="28"/>
              </w:rPr>
              <w:t>Рабочая</w:t>
            </w:r>
            <w:proofErr w:type="gramEnd"/>
            <w:r w:rsidR="00D23A77" w:rsidRPr="00D61356">
              <w:rPr>
                <w:sz w:val="28"/>
                <w:szCs w:val="28"/>
              </w:rPr>
              <w:t>, д. 254Б,</w:t>
            </w:r>
          </w:p>
          <w:p w:rsidR="00D23A77" w:rsidRPr="00D61356" w:rsidRDefault="00551580" w:rsidP="00D23A77">
            <w:pPr>
              <w:rPr>
                <w:sz w:val="28"/>
                <w:szCs w:val="28"/>
              </w:rPr>
            </w:pPr>
            <w:r>
              <w:rPr>
                <w:sz w:val="28"/>
                <w:szCs w:val="28"/>
              </w:rPr>
              <w:t>Лот № 22</w:t>
            </w:r>
            <w:r w:rsidR="00D23A77" w:rsidRPr="00D61356">
              <w:rPr>
                <w:sz w:val="28"/>
                <w:szCs w:val="28"/>
              </w:rPr>
              <w:tab/>
              <w:t xml:space="preserve">г. Маркс, ул. </w:t>
            </w:r>
            <w:proofErr w:type="gramStart"/>
            <w:r w:rsidR="00D23A77" w:rsidRPr="00D61356">
              <w:rPr>
                <w:sz w:val="28"/>
                <w:szCs w:val="28"/>
              </w:rPr>
              <w:t>Рабочая</w:t>
            </w:r>
            <w:proofErr w:type="gramEnd"/>
            <w:r w:rsidR="00D23A77" w:rsidRPr="00D61356">
              <w:rPr>
                <w:sz w:val="28"/>
                <w:szCs w:val="28"/>
              </w:rPr>
              <w:t>, д. 263,</w:t>
            </w:r>
          </w:p>
          <w:p w:rsidR="00D23A77" w:rsidRPr="00D61356" w:rsidRDefault="00551580" w:rsidP="00D23A77">
            <w:pPr>
              <w:rPr>
                <w:sz w:val="28"/>
                <w:szCs w:val="28"/>
              </w:rPr>
            </w:pPr>
            <w:r>
              <w:rPr>
                <w:sz w:val="28"/>
                <w:szCs w:val="28"/>
              </w:rPr>
              <w:t>Лот № 23</w:t>
            </w:r>
            <w:r w:rsidR="00D23A77" w:rsidRPr="00D61356">
              <w:rPr>
                <w:sz w:val="28"/>
                <w:szCs w:val="28"/>
              </w:rPr>
              <w:tab/>
              <w:t>г. Маркс, ул. Фабричная, д. 11</w:t>
            </w:r>
            <w:r w:rsidR="00D23A77">
              <w:rPr>
                <w:sz w:val="28"/>
                <w:szCs w:val="28"/>
              </w:rPr>
              <w:t>,</w:t>
            </w:r>
          </w:p>
          <w:p w:rsidR="00D23A77" w:rsidRPr="00D61356" w:rsidRDefault="00551580" w:rsidP="00D23A77">
            <w:pPr>
              <w:rPr>
                <w:sz w:val="28"/>
                <w:szCs w:val="28"/>
              </w:rPr>
            </w:pPr>
            <w:r>
              <w:rPr>
                <w:sz w:val="28"/>
                <w:szCs w:val="28"/>
              </w:rPr>
              <w:t>Лот № 24</w:t>
            </w:r>
            <w:r w:rsidR="00D23A77" w:rsidRPr="00D61356">
              <w:rPr>
                <w:sz w:val="28"/>
                <w:szCs w:val="28"/>
              </w:rPr>
              <w:tab/>
              <w:t>г. Маркс, ул. Энгельса, д. 197</w:t>
            </w:r>
            <w:r w:rsidR="00D23A77">
              <w:rPr>
                <w:sz w:val="28"/>
                <w:szCs w:val="28"/>
              </w:rPr>
              <w:t>,</w:t>
            </w:r>
          </w:p>
          <w:p w:rsidR="00453A50" w:rsidRPr="009F4482" w:rsidRDefault="00551580" w:rsidP="00D23A77">
            <w:pPr>
              <w:rPr>
                <w:sz w:val="28"/>
                <w:szCs w:val="28"/>
              </w:rPr>
            </w:pPr>
            <w:r>
              <w:rPr>
                <w:sz w:val="28"/>
                <w:szCs w:val="28"/>
              </w:rPr>
              <w:t>Лот № 25</w:t>
            </w:r>
            <w:r w:rsidR="00D23A77" w:rsidRPr="00D61356">
              <w:rPr>
                <w:sz w:val="28"/>
                <w:szCs w:val="28"/>
              </w:rPr>
              <w:tab/>
              <w:t>г. Маркс, ул. Энгельса, д. 199</w:t>
            </w:r>
            <w:r w:rsidR="00D23A77">
              <w:rPr>
                <w:sz w:val="28"/>
                <w:szCs w:val="28"/>
              </w:rPr>
              <w:t xml:space="preserve"> </w:t>
            </w:r>
          </w:p>
        </w:tc>
      </w:tr>
      <w:tr w:rsidR="00E61F0D" w:rsidRPr="009F4482" w:rsidTr="001F6864">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5.</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405275,40</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325064,02</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222767,82</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1640386,08</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1875656,74</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402262,20</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176639,58</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1357265,81</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392075,64</w:t>
            </w:r>
          </w:p>
          <w:p w:rsidR="001A2C82" w:rsidRPr="007533CC" w:rsidRDefault="00B6471A" w:rsidP="001A2C82">
            <w:pPr>
              <w:pStyle w:val="ac"/>
              <w:numPr>
                <w:ilvl w:val="0"/>
                <w:numId w:val="88"/>
              </w:numPr>
              <w:spacing w:after="0"/>
              <w:rPr>
                <w:rFonts w:ascii="Times New Roman" w:hAnsi="Times New Roman"/>
                <w:sz w:val="28"/>
                <w:szCs w:val="28"/>
              </w:rPr>
            </w:pPr>
            <w:r>
              <w:rPr>
                <w:rFonts w:ascii="Times New Roman" w:hAnsi="Times New Roman"/>
                <w:sz w:val="28"/>
                <w:szCs w:val="28"/>
              </w:rPr>
              <w:t>193150,98</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362005,85</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241176,56</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lastRenderedPageBreak/>
              <w:t>319399,20</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298487,59</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265884,77</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235391,18</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310721,18</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319640,26</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311625,14</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371648,09</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714429,72</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861835,46</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827545,25</w:t>
            </w:r>
          </w:p>
          <w:p w:rsidR="001A2C82" w:rsidRPr="007533CC" w:rsidRDefault="00122AAD" w:rsidP="001A2C82">
            <w:pPr>
              <w:pStyle w:val="ac"/>
              <w:numPr>
                <w:ilvl w:val="0"/>
                <w:numId w:val="88"/>
              </w:numPr>
              <w:spacing w:after="0"/>
              <w:rPr>
                <w:rFonts w:ascii="Times New Roman" w:hAnsi="Times New Roman"/>
                <w:sz w:val="28"/>
                <w:szCs w:val="28"/>
              </w:rPr>
            </w:pPr>
            <w:r>
              <w:rPr>
                <w:rFonts w:ascii="Times New Roman" w:hAnsi="Times New Roman"/>
                <w:sz w:val="28"/>
                <w:szCs w:val="28"/>
              </w:rPr>
              <w:t>203511,53</w:t>
            </w:r>
          </w:p>
          <w:p w:rsidR="00E61F0D" w:rsidRPr="001A2C82" w:rsidRDefault="00122AAD" w:rsidP="00926ACD">
            <w:pPr>
              <w:pStyle w:val="ac"/>
              <w:numPr>
                <w:ilvl w:val="0"/>
                <w:numId w:val="88"/>
              </w:numPr>
              <w:spacing w:after="0"/>
              <w:rPr>
                <w:rFonts w:ascii="Times New Roman" w:hAnsi="Times New Roman"/>
                <w:sz w:val="28"/>
                <w:szCs w:val="28"/>
              </w:rPr>
            </w:pPr>
            <w:r>
              <w:rPr>
                <w:rFonts w:ascii="Times New Roman" w:hAnsi="Times New Roman"/>
                <w:sz w:val="28"/>
                <w:szCs w:val="28"/>
              </w:rPr>
              <w:t>814166,64</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6.</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Срок, место и порядок предоставления конкурсной документации, официальный сайт, на котором расположена документация</w:t>
            </w:r>
            <w:r w:rsidRPr="009F4482">
              <w:rPr>
                <w:sz w:val="28"/>
                <w:szCs w:val="28"/>
              </w:rPr>
              <w:br/>
              <w:t>Размер, порядок и сроки внесения платы за 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  момента опубликования извещения конкурсная документация предоставляется</w:t>
            </w:r>
          </w:p>
          <w:p w:rsidR="00E61F0D" w:rsidRPr="009F4482" w:rsidRDefault="00E61F0D" w:rsidP="00C37015">
            <w:pPr>
              <w:rPr>
                <w:sz w:val="28"/>
                <w:szCs w:val="28"/>
              </w:rPr>
            </w:pPr>
            <w:r w:rsidRPr="009F4482">
              <w:rPr>
                <w:sz w:val="28"/>
                <w:szCs w:val="28"/>
              </w:rPr>
              <w:t xml:space="preserve">по адресу: 413090  г. Маркс, Саратовская обл., пр. Ленина, д. </w:t>
            </w:r>
            <w:r w:rsidR="003A30D7" w:rsidRPr="009F4482">
              <w:rPr>
                <w:sz w:val="28"/>
                <w:szCs w:val="28"/>
              </w:rPr>
              <w:t>20</w:t>
            </w:r>
            <w:r w:rsidRPr="009F4482">
              <w:rPr>
                <w:sz w:val="28"/>
                <w:szCs w:val="28"/>
              </w:rPr>
              <w:t>,  каб. 2</w:t>
            </w:r>
            <w:r w:rsidR="0055644E">
              <w:rPr>
                <w:sz w:val="28"/>
                <w:szCs w:val="28"/>
              </w:rPr>
              <w:t>9</w:t>
            </w:r>
            <w:r w:rsidR="00742748">
              <w:rPr>
                <w:sz w:val="28"/>
                <w:szCs w:val="28"/>
              </w:rPr>
              <w:t>,</w:t>
            </w:r>
            <w:r w:rsidRPr="009F4482">
              <w:rPr>
                <w:sz w:val="28"/>
                <w:szCs w:val="28"/>
              </w:rPr>
              <w:t xml:space="preserve">  до </w:t>
            </w:r>
            <w:r w:rsidR="00653B04">
              <w:rPr>
                <w:sz w:val="28"/>
                <w:szCs w:val="28"/>
              </w:rPr>
              <w:t>24</w:t>
            </w:r>
            <w:r w:rsidR="00D23A77">
              <w:rPr>
                <w:sz w:val="28"/>
                <w:szCs w:val="28"/>
              </w:rPr>
              <w:t>.0</w:t>
            </w:r>
            <w:r w:rsidR="00E213B0">
              <w:rPr>
                <w:sz w:val="28"/>
                <w:szCs w:val="28"/>
              </w:rPr>
              <w:t>7</w:t>
            </w:r>
            <w:r w:rsidR="00D23A77">
              <w:rPr>
                <w:sz w:val="28"/>
                <w:szCs w:val="28"/>
              </w:rPr>
              <w:t>.202</w:t>
            </w:r>
            <w:r w:rsidR="00653B04">
              <w:rPr>
                <w:sz w:val="28"/>
                <w:szCs w:val="28"/>
              </w:rPr>
              <w:t>3</w:t>
            </w:r>
            <w:r w:rsidRPr="009F4482">
              <w:rPr>
                <w:sz w:val="28"/>
                <w:szCs w:val="28"/>
              </w:rPr>
              <w:t xml:space="preserve">  года до 11</w:t>
            </w:r>
            <w:r w:rsidR="00201A20" w:rsidRPr="009F4482">
              <w:rPr>
                <w:sz w:val="28"/>
                <w:szCs w:val="28"/>
              </w:rPr>
              <w:t>:</w:t>
            </w:r>
            <w:r w:rsidRPr="009F4482">
              <w:rPr>
                <w:sz w:val="28"/>
                <w:szCs w:val="28"/>
              </w:rPr>
              <w:t>00 ч. (по местному времени)  в рабочие дни</w:t>
            </w:r>
          </w:p>
          <w:p w:rsidR="00E61F0D" w:rsidRPr="009F4482" w:rsidRDefault="00E61F0D" w:rsidP="00C37015">
            <w:pPr>
              <w:tabs>
                <w:tab w:val="left" w:pos="3822"/>
              </w:tabs>
              <w:rPr>
                <w:sz w:val="28"/>
                <w:szCs w:val="28"/>
              </w:rPr>
            </w:pPr>
            <w:r w:rsidRPr="009F4482">
              <w:rPr>
                <w:sz w:val="28"/>
                <w:szCs w:val="28"/>
              </w:rPr>
              <w:t xml:space="preserve">Официальный сайт – </w:t>
            </w:r>
            <w:r w:rsidRPr="009F4482">
              <w:rPr>
                <w:sz w:val="28"/>
                <w:szCs w:val="28"/>
                <w:lang w:val="en-US"/>
              </w:rPr>
              <w:t>www</w:t>
            </w:r>
            <w:r w:rsidRPr="009F4482">
              <w:rPr>
                <w:sz w:val="28"/>
                <w:szCs w:val="28"/>
              </w:rPr>
              <w:t>.</w:t>
            </w:r>
            <w:proofErr w:type="spellStart"/>
            <w:r w:rsidRPr="009F4482">
              <w:rPr>
                <w:sz w:val="28"/>
                <w:szCs w:val="28"/>
                <w:lang w:val="en-US"/>
              </w:rPr>
              <w:t>torgi</w:t>
            </w:r>
            <w:proofErr w:type="spellEnd"/>
            <w:r w:rsidRPr="009F4482">
              <w:rPr>
                <w:sz w:val="28"/>
                <w:szCs w:val="28"/>
              </w:rPr>
              <w:t>.</w:t>
            </w:r>
            <w:proofErr w:type="spellStart"/>
            <w:r w:rsidRPr="009F4482">
              <w:rPr>
                <w:sz w:val="28"/>
                <w:szCs w:val="28"/>
                <w:lang w:val="en-US"/>
              </w:rPr>
              <w:t>gov</w:t>
            </w:r>
            <w:proofErr w:type="spellEnd"/>
            <w:r w:rsidRPr="009F4482">
              <w:rPr>
                <w:sz w:val="28"/>
                <w:szCs w:val="28"/>
              </w:rPr>
              <w:t>.</w:t>
            </w:r>
            <w:proofErr w:type="spellStart"/>
            <w:r w:rsidRPr="009F4482">
              <w:rPr>
                <w:sz w:val="28"/>
                <w:szCs w:val="28"/>
                <w:lang w:val="en-US"/>
              </w:rPr>
              <w:t>ru</w:t>
            </w:r>
            <w:proofErr w:type="spellEnd"/>
            <w:r w:rsidRPr="009F4482">
              <w:rPr>
                <w:sz w:val="28"/>
                <w:szCs w:val="28"/>
              </w:rPr>
              <w:br/>
              <w:t>Плата не взимается.</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7.</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дата и время вскрытия конвертов с заявками</w:t>
            </w:r>
          </w:p>
          <w:p w:rsidR="00E61F0D" w:rsidRPr="009F4482" w:rsidRDefault="00E61F0D"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653B04">
            <w:pPr>
              <w:snapToGrid w:val="0"/>
              <w:jc w:val="both"/>
              <w:rPr>
                <w:sz w:val="28"/>
                <w:szCs w:val="28"/>
              </w:rPr>
            </w:pPr>
            <w:r w:rsidRPr="009F4482">
              <w:rPr>
                <w:sz w:val="28"/>
                <w:szCs w:val="28"/>
              </w:rPr>
              <w:t xml:space="preserve">413090 г. Маркс, Саратовская обл., пр. Ленина  д. 20, каб. 22, </w:t>
            </w:r>
            <w:r w:rsidR="00653B04">
              <w:rPr>
                <w:sz w:val="28"/>
                <w:szCs w:val="28"/>
              </w:rPr>
              <w:t>25</w:t>
            </w:r>
            <w:r w:rsidR="00F93B20">
              <w:rPr>
                <w:sz w:val="28"/>
                <w:szCs w:val="28"/>
              </w:rPr>
              <w:t>.0</w:t>
            </w:r>
            <w:r w:rsidR="00E213B0">
              <w:rPr>
                <w:sz w:val="28"/>
                <w:szCs w:val="28"/>
              </w:rPr>
              <w:t>7</w:t>
            </w:r>
            <w:r w:rsidR="00F93B20">
              <w:rPr>
                <w:sz w:val="28"/>
                <w:szCs w:val="28"/>
              </w:rPr>
              <w:t>.202</w:t>
            </w:r>
            <w:r w:rsidR="00653B04">
              <w:rPr>
                <w:sz w:val="28"/>
                <w:szCs w:val="28"/>
              </w:rPr>
              <w:t>3</w:t>
            </w:r>
            <w:r w:rsidRPr="009F4482">
              <w:rPr>
                <w:sz w:val="28"/>
                <w:szCs w:val="28"/>
              </w:rPr>
              <w:t xml:space="preserve"> года в 11:15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653B04">
            <w:pPr>
              <w:snapToGrid w:val="0"/>
              <w:rPr>
                <w:sz w:val="28"/>
                <w:szCs w:val="28"/>
              </w:rPr>
            </w:pPr>
            <w:r w:rsidRPr="009F4482">
              <w:rPr>
                <w:sz w:val="28"/>
                <w:szCs w:val="28"/>
              </w:rPr>
              <w:t xml:space="preserve">пр.  Ленина,  д. 20, каб. 22,   </w:t>
            </w:r>
            <w:r w:rsidR="00B93E17" w:rsidRPr="009F4482">
              <w:rPr>
                <w:sz w:val="28"/>
                <w:szCs w:val="28"/>
              </w:rPr>
              <w:t xml:space="preserve">начало рассмотрения заявок </w:t>
            </w:r>
            <w:r w:rsidR="00653B04">
              <w:rPr>
                <w:sz w:val="28"/>
                <w:szCs w:val="28"/>
              </w:rPr>
              <w:t>25</w:t>
            </w:r>
            <w:r w:rsidR="00F93B20">
              <w:rPr>
                <w:sz w:val="28"/>
                <w:szCs w:val="28"/>
              </w:rPr>
              <w:t>.0</w:t>
            </w:r>
            <w:r w:rsidR="00E213B0">
              <w:rPr>
                <w:sz w:val="28"/>
                <w:szCs w:val="28"/>
              </w:rPr>
              <w:t>7</w:t>
            </w:r>
            <w:r w:rsidR="00F93B20">
              <w:rPr>
                <w:sz w:val="28"/>
                <w:szCs w:val="28"/>
              </w:rPr>
              <w:t>.202</w:t>
            </w:r>
            <w:r w:rsidR="00653B04">
              <w:rPr>
                <w:sz w:val="28"/>
                <w:szCs w:val="28"/>
              </w:rPr>
              <w:t>3</w:t>
            </w:r>
            <w:r w:rsidRPr="009F4482">
              <w:rPr>
                <w:sz w:val="28"/>
                <w:szCs w:val="28"/>
              </w:rPr>
              <w:t xml:space="preserve">  года в 11:30 ч. (по местному времени)</w:t>
            </w:r>
            <w:r w:rsidR="00B93E17" w:rsidRPr="009F4482">
              <w:rPr>
                <w:sz w:val="28"/>
                <w:szCs w:val="28"/>
              </w:rPr>
              <w:t xml:space="preserve">, окончание рассмотрения заявок </w:t>
            </w:r>
            <w:r w:rsidR="00653B04">
              <w:rPr>
                <w:sz w:val="28"/>
                <w:szCs w:val="28"/>
              </w:rPr>
              <w:t>31</w:t>
            </w:r>
            <w:r w:rsidR="00E213B0">
              <w:rPr>
                <w:sz w:val="28"/>
                <w:szCs w:val="28"/>
              </w:rPr>
              <w:t>.07</w:t>
            </w:r>
            <w:r w:rsidR="00784E1C">
              <w:rPr>
                <w:sz w:val="28"/>
                <w:szCs w:val="28"/>
              </w:rPr>
              <w:t>.202</w:t>
            </w:r>
            <w:r w:rsidR="00653B04">
              <w:rPr>
                <w:sz w:val="28"/>
                <w:szCs w:val="28"/>
              </w:rPr>
              <w:t>3</w:t>
            </w:r>
            <w:r w:rsidR="00B93E17" w:rsidRPr="009F4482">
              <w:rPr>
                <w:sz w:val="28"/>
                <w:szCs w:val="28"/>
              </w:rPr>
              <w:t xml:space="preserve">  года в 1</w:t>
            </w:r>
            <w:r w:rsidR="00784E1C">
              <w:rPr>
                <w:sz w:val="28"/>
                <w:szCs w:val="28"/>
              </w:rPr>
              <w:t>0</w:t>
            </w:r>
            <w:r w:rsidR="00B93E17" w:rsidRPr="009F4482">
              <w:rPr>
                <w:sz w:val="28"/>
                <w:szCs w:val="28"/>
              </w:rPr>
              <w:t>:00 ч</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9.</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653B04">
            <w:pPr>
              <w:snapToGrid w:val="0"/>
              <w:rPr>
                <w:sz w:val="28"/>
                <w:szCs w:val="28"/>
              </w:rPr>
            </w:pPr>
            <w:r w:rsidRPr="009F4482">
              <w:rPr>
                <w:sz w:val="28"/>
                <w:szCs w:val="28"/>
              </w:rPr>
              <w:t xml:space="preserve">пр. Ленина, д. 20, каб. 22, </w:t>
            </w:r>
            <w:r w:rsidR="00653B04">
              <w:rPr>
                <w:sz w:val="28"/>
                <w:szCs w:val="28"/>
              </w:rPr>
              <w:t>01.08.2023</w:t>
            </w:r>
            <w:r w:rsidRPr="009F4482">
              <w:rPr>
                <w:sz w:val="28"/>
                <w:szCs w:val="28"/>
              </w:rPr>
              <w:t xml:space="preserve">  года в 10:00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A2C82" w:rsidRPr="0098586E" w:rsidRDefault="00122AAD" w:rsidP="001A2C82">
            <w:pPr>
              <w:rPr>
                <w:sz w:val="28"/>
                <w:szCs w:val="28"/>
              </w:rPr>
            </w:pPr>
            <w:r>
              <w:rPr>
                <w:sz w:val="28"/>
                <w:szCs w:val="28"/>
              </w:rPr>
              <w:t>Лот № 1</w:t>
            </w:r>
            <w:r>
              <w:rPr>
                <w:sz w:val="28"/>
                <w:szCs w:val="28"/>
              </w:rPr>
              <w:tab/>
              <w:t>562,88</w:t>
            </w:r>
          </w:p>
          <w:p w:rsidR="001A2C82" w:rsidRPr="0098586E" w:rsidRDefault="00122AAD" w:rsidP="001A2C82">
            <w:pPr>
              <w:rPr>
                <w:sz w:val="28"/>
                <w:szCs w:val="28"/>
              </w:rPr>
            </w:pPr>
            <w:r>
              <w:rPr>
                <w:sz w:val="28"/>
                <w:szCs w:val="28"/>
              </w:rPr>
              <w:t>Лот № 2</w:t>
            </w:r>
            <w:r>
              <w:rPr>
                <w:sz w:val="28"/>
                <w:szCs w:val="28"/>
              </w:rPr>
              <w:tab/>
              <w:t>451,48</w:t>
            </w:r>
          </w:p>
          <w:p w:rsidR="001A2C82" w:rsidRPr="0098586E" w:rsidRDefault="00122AAD" w:rsidP="001A2C82">
            <w:pPr>
              <w:rPr>
                <w:sz w:val="28"/>
                <w:szCs w:val="28"/>
              </w:rPr>
            </w:pPr>
            <w:r>
              <w:rPr>
                <w:sz w:val="28"/>
                <w:szCs w:val="28"/>
              </w:rPr>
              <w:t>Лот № 3</w:t>
            </w:r>
            <w:r>
              <w:rPr>
                <w:sz w:val="28"/>
                <w:szCs w:val="28"/>
              </w:rPr>
              <w:tab/>
              <w:t>309,40</w:t>
            </w:r>
          </w:p>
          <w:p w:rsidR="001A2C82" w:rsidRPr="0098586E" w:rsidRDefault="00122AAD" w:rsidP="001A2C82">
            <w:pPr>
              <w:rPr>
                <w:sz w:val="28"/>
                <w:szCs w:val="28"/>
              </w:rPr>
            </w:pPr>
            <w:r>
              <w:rPr>
                <w:sz w:val="28"/>
                <w:szCs w:val="28"/>
              </w:rPr>
              <w:t>Лот № 4</w:t>
            </w:r>
            <w:r>
              <w:rPr>
                <w:sz w:val="28"/>
                <w:szCs w:val="28"/>
              </w:rPr>
              <w:tab/>
              <w:t>2278,31</w:t>
            </w:r>
          </w:p>
          <w:p w:rsidR="001A2C82" w:rsidRPr="0098586E" w:rsidRDefault="00122AAD" w:rsidP="001A2C82">
            <w:pPr>
              <w:rPr>
                <w:sz w:val="28"/>
                <w:szCs w:val="28"/>
              </w:rPr>
            </w:pPr>
            <w:r>
              <w:rPr>
                <w:sz w:val="28"/>
                <w:szCs w:val="28"/>
              </w:rPr>
              <w:t>Лот № 5</w:t>
            </w:r>
            <w:r>
              <w:rPr>
                <w:sz w:val="28"/>
                <w:szCs w:val="28"/>
              </w:rPr>
              <w:tab/>
              <w:t>2605,08</w:t>
            </w:r>
          </w:p>
          <w:p w:rsidR="001A2C82" w:rsidRPr="0098586E" w:rsidRDefault="00122AAD" w:rsidP="001A2C82">
            <w:pPr>
              <w:rPr>
                <w:sz w:val="28"/>
                <w:szCs w:val="28"/>
              </w:rPr>
            </w:pPr>
            <w:r>
              <w:rPr>
                <w:sz w:val="28"/>
                <w:szCs w:val="28"/>
              </w:rPr>
              <w:t>Лот № 6</w:t>
            </w:r>
            <w:r>
              <w:rPr>
                <w:sz w:val="28"/>
                <w:szCs w:val="28"/>
              </w:rPr>
              <w:tab/>
              <w:t>558,70</w:t>
            </w:r>
          </w:p>
          <w:p w:rsidR="001A2C82" w:rsidRPr="0098586E" w:rsidRDefault="00122AAD" w:rsidP="001A2C82">
            <w:pPr>
              <w:rPr>
                <w:sz w:val="28"/>
                <w:szCs w:val="28"/>
              </w:rPr>
            </w:pPr>
            <w:r>
              <w:rPr>
                <w:sz w:val="28"/>
                <w:szCs w:val="28"/>
              </w:rPr>
              <w:t>Лот № 7</w:t>
            </w:r>
            <w:r>
              <w:rPr>
                <w:sz w:val="28"/>
                <w:szCs w:val="28"/>
              </w:rPr>
              <w:tab/>
              <w:t>245,33</w:t>
            </w:r>
          </w:p>
          <w:p w:rsidR="001A2C82" w:rsidRPr="0098586E" w:rsidRDefault="00551580" w:rsidP="001A2C82">
            <w:pPr>
              <w:rPr>
                <w:sz w:val="28"/>
                <w:szCs w:val="28"/>
              </w:rPr>
            </w:pPr>
            <w:r>
              <w:rPr>
                <w:sz w:val="28"/>
                <w:szCs w:val="28"/>
              </w:rPr>
              <w:t>Лот № 8</w:t>
            </w:r>
            <w:r w:rsidR="00122AAD">
              <w:rPr>
                <w:sz w:val="28"/>
                <w:szCs w:val="28"/>
              </w:rPr>
              <w:tab/>
              <w:t>1885,09</w:t>
            </w:r>
          </w:p>
          <w:p w:rsidR="001A2C82" w:rsidRPr="0098586E" w:rsidRDefault="00551580" w:rsidP="001A2C82">
            <w:pPr>
              <w:rPr>
                <w:sz w:val="28"/>
                <w:szCs w:val="28"/>
              </w:rPr>
            </w:pPr>
            <w:r>
              <w:rPr>
                <w:sz w:val="28"/>
                <w:szCs w:val="28"/>
              </w:rPr>
              <w:t>Лот № 9</w:t>
            </w:r>
            <w:r w:rsidR="00122AAD">
              <w:rPr>
                <w:sz w:val="28"/>
                <w:szCs w:val="28"/>
              </w:rPr>
              <w:tab/>
              <w:t>544,55</w:t>
            </w:r>
          </w:p>
          <w:p w:rsidR="001A2C82" w:rsidRPr="0098586E" w:rsidRDefault="00551580" w:rsidP="001A2C82">
            <w:pPr>
              <w:rPr>
                <w:sz w:val="28"/>
                <w:szCs w:val="28"/>
              </w:rPr>
            </w:pPr>
            <w:r>
              <w:rPr>
                <w:sz w:val="28"/>
                <w:szCs w:val="28"/>
              </w:rPr>
              <w:t>Лот № 10</w:t>
            </w:r>
            <w:r w:rsidR="00122AAD">
              <w:rPr>
                <w:sz w:val="28"/>
                <w:szCs w:val="28"/>
              </w:rPr>
              <w:tab/>
              <w:t>268,27</w:t>
            </w:r>
          </w:p>
          <w:p w:rsidR="001A2C82" w:rsidRPr="0098586E" w:rsidRDefault="00551580" w:rsidP="001A2C82">
            <w:pPr>
              <w:rPr>
                <w:sz w:val="28"/>
                <w:szCs w:val="28"/>
              </w:rPr>
            </w:pPr>
            <w:r>
              <w:rPr>
                <w:sz w:val="28"/>
                <w:szCs w:val="28"/>
              </w:rPr>
              <w:t>Лот № 11</w:t>
            </w:r>
            <w:r w:rsidR="00122AAD">
              <w:rPr>
                <w:sz w:val="28"/>
                <w:szCs w:val="28"/>
              </w:rPr>
              <w:tab/>
              <w:t>502,79</w:t>
            </w:r>
          </w:p>
          <w:p w:rsidR="001A2C82" w:rsidRPr="0098586E" w:rsidRDefault="00551580" w:rsidP="001A2C82">
            <w:pPr>
              <w:rPr>
                <w:sz w:val="28"/>
                <w:szCs w:val="28"/>
              </w:rPr>
            </w:pPr>
            <w:r>
              <w:rPr>
                <w:sz w:val="28"/>
                <w:szCs w:val="28"/>
              </w:rPr>
              <w:t>Лот № 12</w:t>
            </w:r>
            <w:r w:rsidR="00122AAD">
              <w:rPr>
                <w:sz w:val="28"/>
                <w:szCs w:val="28"/>
              </w:rPr>
              <w:tab/>
              <w:t>334,97</w:t>
            </w:r>
          </w:p>
          <w:p w:rsidR="001A2C82" w:rsidRPr="0098586E" w:rsidRDefault="00551580" w:rsidP="001A2C82">
            <w:pPr>
              <w:rPr>
                <w:sz w:val="28"/>
                <w:szCs w:val="28"/>
              </w:rPr>
            </w:pPr>
            <w:r>
              <w:rPr>
                <w:sz w:val="28"/>
                <w:szCs w:val="28"/>
              </w:rPr>
              <w:t>Лот № 13</w:t>
            </w:r>
            <w:r w:rsidR="00122AAD">
              <w:rPr>
                <w:sz w:val="28"/>
                <w:szCs w:val="28"/>
              </w:rPr>
              <w:tab/>
              <w:t>443,61</w:t>
            </w:r>
          </w:p>
          <w:p w:rsidR="001A2C82" w:rsidRPr="0098586E" w:rsidRDefault="00551580" w:rsidP="001A2C82">
            <w:pPr>
              <w:rPr>
                <w:sz w:val="28"/>
                <w:szCs w:val="28"/>
              </w:rPr>
            </w:pPr>
            <w:r>
              <w:rPr>
                <w:sz w:val="28"/>
                <w:szCs w:val="28"/>
              </w:rPr>
              <w:t>Лот № 14</w:t>
            </w:r>
            <w:r w:rsidR="00122AAD">
              <w:rPr>
                <w:sz w:val="28"/>
                <w:szCs w:val="28"/>
              </w:rPr>
              <w:tab/>
              <w:t>414,57</w:t>
            </w:r>
          </w:p>
          <w:p w:rsidR="001A2C82" w:rsidRPr="0098586E" w:rsidRDefault="00551580" w:rsidP="001A2C82">
            <w:pPr>
              <w:rPr>
                <w:sz w:val="28"/>
                <w:szCs w:val="28"/>
              </w:rPr>
            </w:pPr>
            <w:r>
              <w:rPr>
                <w:sz w:val="28"/>
                <w:szCs w:val="28"/>
              </w:rPr>
              <w:t>Лот № 15</w:t>
            </w:r>
            <w:r w:rsidR="00122AAD">
              <w:rPr>
                <w:sz w:val="28"/>
                <w:szCs w:val="28"/>
              </w:rPr>
              <w:tab/>
              <w:t>369,28</w:t>
            </w:r>
          </w:p>
          <w:p w:rsidR="001A2C82" w:rsidRPr="0098586E" w:rsidRDefault="00551580" w:rsidP="001A2C82">
            <w:pPr>
              <w:rPr>
                <w:sz w:val="28"/>
                <w:szCs w:val="28"/>
              </w:rPr>
            </w:pPr>
            <w:r>
              <w:rPr>
                <w:sz w:val="28"/>
                <w:szCs w:val="28"/>
              </w:rPr>
              <w:t>Лот № 16</w:t>
            </w:r>
            <w:r w:rsidR="00122AAD">
              <w:rPr>
                <w:sz w:val="28"/>
                <w:szCs w:val="28"/>
              </w:rPr>
              <w:tab/>
              <w:t>326,93</w:t>
            </w:r>
          </w:p>
          <w:p w:rsidR="001A2C82" w:rsidRPr="0098586E" w:rsidRDefault="00551580" w:rsidP="001A2C82">
            <w:pPr>
              <w:rPr>
                <w:sz w:val="28"/>
                <w:szCs w:val="28"/>
              </w:rPr>
            </w:pPr>
            <w:r>
              <w:rPr>
                <w:sz w:val="28"/>
                <w:szCs w:val="28"/>
              </w:rPr>
              <w:t>Лот № 17</w:t>
            </w:r>
            <w:r w:rsidR="00122AAD">
              <w:rPr>
                <w:sz w:val="28"/>
                <w:szCs w:val="28"/>
              </w:rPr>
              <w:tab/>
              <w:t>431,56</w:t>
            </w:r>
          </w:p>
          <w:p w:rsidR="001A2C82" w:rsidRPr="0098586E" w:rsidRDefault="00551580" w:rsidP="001A2C82">
            <w:pPr>
              <w:rPr>
                <w:sz w:val="28"/>
                <w:szCs w:val="28"/>
              </w:rPr>
            </w:pPr>
            <w:r>
              <w:rPr>
                <w:sz w:val="28"/>
                <w:szCs w:val="28"/>
              </w:rPr>
              <w:t>Лот № 18</w:t>
            </w:r>
            <w:r w:rsidR="00122AAD">
              <w:rPr>
                <w:sz w:val="28"/>
                <w:szCs w:val="28"/>
              </w:rPr>
              <w:tab/>
              <w:t>443,94</w:t>
            </w:r>
          </w:p>
          <w:p w:rsidR="001A2C82" w:rsidRPr="0098586E" w:rsidRDefault="00551580" w:rsidP="001A2C82">
            <w:pPr>
              <w:rPr>
                <w:sz w:val="28"/>
                <w:szCs w:val="28"/>
              </w:rPr>
            </w:pPr>
            <w:r>
              <w:rPr>
                <w:sz w:val="28"/>
                <w:szCs w:val="28"/>
              </w:rPr>
              <w:t>Лот № 19</w:t>
            </w:r>
            <w:r w:rsidR="00122AAD">
              <w:rPr>
                <w:sz w:val="28"/>
                <w:szCs w:val="28"/>
              </w:rPr>
              <w:tab/>
              <w:t>432,81</w:t>
            </w:r>
          </w:p>
          <w:p w:rsidR="001A2C82" w:rsidRPr="0098586E" w:rsidRDefault="00551580" w:rsidP="001A2C82">
            <w:pPr>
              <w:rPr>
                <w:sz w:val="28"/>
                <w:szCs w:val="28"/>
              </w:rPr>
            </w:pPr>
            <w:r>
              <w:rPr>
                <w:sz w:val="28"/>
                <w:szCs w:val="28"/>
              </w:rPr>
              <w:t>Лот № 20</w:t>
            </w:r>
            <w:r w:rsidR="00122AAD">
              <w:rPr>
                <w:sz w:val="28"/>
                <w:szCs w:val="28"/>
              </w:rPr>
              <w:tab/>
              <w:t>516,18</w:t>
            </w:r>
          </w:p>
          <w:p w:rsidR="001A2C82" w:rsidRPr="0098586E" w:rsidRDefault="00551580" w:rsidP="001A2C82">
            <w:pPr>
              <w:rPr>
                <w:sz w:val="28"/>
                <w:szCs w:val="28"/>
              </w:rPr>
            </w:pPr>
            <w:r>
              <w:rPr>
                <w:sz w:val="28"/>
                <w:szCs w:val="28"/>
              </w:rPr>
              <w:t>Лот № 21</w:t>
            </w:r>
            <w:r w:rsidR="00122AAD">
              <w:rPr>
                <w:sz w:val="28"/>
                <w:szCs w:val="28"/>
              </w:rPr>
              <w:tab/>
              <w:t>992,26</w:t>
            </w:r>
          </w:p>
          <w:p w:rsidR="001A2C82" w:rsidRPr="0098586E" w:rsidRDefault="00551580" w:rsidP="001A2C82">
            <w:pPr>
              <w:rPr>
                <w:sz w:val="28"/>
                <w:szCs w:val="28"/>
              </w:rPr>
            </w:pPr>
            <w:r>
              <w:rPr>
                <w:sz w:val="28"/>
                <w:szCs w:val="28"/>
              </w:rPr>
              <w:t>Лот № 22</w:t>
            </w:r>
            <w:r w:rsidR="00122AAD">
              <w:rPr>
                <w:sz w:val="28"/>
                <w:szCs w:val="28"/>
              </w:rPr>
              <w:tab/>
              <w:t>1196,99</w:t>
            </w:r>
          </w:p>
          <w:p w:rsidR="001A2C82" w:rsidRPr="0098586E" w:rsidRDefault="00551580" w:rsidP="001A2C82">
            <w:pPr>
              <w:rPr>
                <w:sz w:val="28"/>
                <w:szCs w:val="28"/>
              </w:rPr>
            </w:pPr>
            <w:r>
              <w:rPr>
                <w:sz w:val="28"/>
                <w:szCs w:val="28"/>
              </w:rPr>
              <w:t>Лот № 23</w:t>
            </w:r>
            <w:r w:rsidR="00122AAD">
              <w:rPr>
                <w:sz w:val="28"/>
                <w:szCs w:val="28"/>
              </w:rPr>
              <w:tab/>
              <w:t>1149,37</w:t>
            </w:r>
          </w:p>
          <w:p w:rsidR="001A2C82" w:rsidRPr="0098586E" w:rsidRDefault="00551580" w:rsidP="001A2C82">
            <w:pPr>
              <w:rPr>
                <w:sz w:val="28"/>
                <w:szCs w:val="28"/>
              </w:rPr>
            </w:pPr>
            <w:r>
              <w:rPr>
                <w:sz w:val="28"/>
                <w:szCs w:val="28"/>
              </w:rPr>
              <w:t>Лот № 24</w:t>
            </w:r>
            <w:r w:rsidR="00122AAD">
              <w:rPr>
                <w:sz w:val="28"/>
                <w:szCs w:val="28"/>
              </w:rPr>
              <w:tab/>
              <w:t>282,65</w:t>
            </w:r>
          </w:p>
          <w:p w:rsidR="00926ACD" w:rsidRDefault="00551580" w:rsidP="00926ACD">
            <w:pPr>
              <w:rPr>
                <w:sz w:val="28"/>
                <w:szCs w:val="28"/>
              </w:rPr>
            </w:pPr>
            <w:r>
              <w:rPr>
                <w:sz w:val="28"/>
                <w:szCs w:val="28"/>
              </w:rPr>
              <w:t>Лот № 25</w:t>
            </w:r>
            <w:r w:rsidR="00122AAD">
              <w:rPr>
                <w:sz w:val="28"/>
                <w:szCs w:val="28"/>
              </w:rPr>
              <w:tab/>
              <w:t>1130,79</w:t>
            </w:r>
          </w:p>
          <w:p w:rsidR="00B43137" w:rsidRPr="009F4482" w:rsidRDefault="00B0143F" w:rsidP="00926ACD">
            <w:pPr>
              <w:rPr>
                <w:bCs/>
                <w:sz w:val="28"/>
                <w:szCs w:val="28"/>
              </w:rPr>
            </w:pPr>
            <w:r>
              <w:rPr>
                <w:bCs/>
                <w:sz w:val="28"/>
                <w:szCs w:val="28"/>
              </w:rPr>
              <w:t xml:space="preserve">не позднее </w:t>
            </w:r>
            <w:r w:rsidR="00653B04">
              <w:rPr>
                <w:bCs/>
                <w:sz w:val="28"/>
                <w:szCs w:val="28"/>
              </w:rPr>
              <w:t>31</w:t>
            </w:r>
            <w:r w:rsidR="003114E6" w:rsidRPr="003114E6">
              <w:rPr>
                <w:bCs/>
                <w:sz w:val="28"/>
                <w:szCs w:val="28"/>
              </w:rPr>
              <w:t>.0</w:t>
            </w:r>
            <w:r w:rsidR="00E213B0">
              <w:rPr>
                <w:bCs/>
                <w:sz w:val="28"/>
                <w:szCs w:val="28"/>
              </w:rPr>
              <w:t>7</w:t>
            </w:r>
            <w:r w:rsidR="003114E6" w:rsidRPr="003114E6">
              <w:rPr>
                <w:bCs/>
                <w:sz w:val="28"/>
                <w:szCs w:val="28"/>
              </w:rPr>
              <w:t>.202</w:t>
            </w:r>
            <w:r w:rsidR="00653B04">
              <w:rPr>
                <w:bCs/>
                <w:sz w:val="28"/>
                <w:szCs w:val="28"/>
              </w:rPr>
              <w:t>3</w:t>
            </w:r>
            <w:r w:rsidR="00B43137" w:rsidRPr="003114E6">
              <w:rPr>
                <w:bCs/>
                <w:sz w:val="28"/>
                <w:szCs w:val="28"/>
              </w:rPr>
              <w:t xml:space="preserve"> г.</w:t>
            </w:r>
            <w:r w:rsidR="00B43137" w:rsidRPr="009F4482">
              <w:rPr>
                <w:bCs/>
                <w:sz w:val="28"/>
                <w:szCs w:val="28"/>
              </w:rPr>
              <w:t xml:space="preserve"> </w:t>
            </w:r>
          </w:p>
          <w:p w:rsidR="00B43137" w:rsidRPr="009F4482" w:rsidRDefault="00B43137" w:rsidP="00B43137">
            <w:pPr>
              <w:pStyle w:val="ac"/>
              <w:spacing w:after="0"/>
              <w:ind w:left="0"/>
              <w:rPr>
                <w:rFonts w:ascii="Times New Roman" w:hAnsi="Times New Roman"/>
                <w:sz w:val="28"/>
                <w:szCs w:val="28"/>
              </w:rPr>
            </w:pPr>
            <w:r w:rsidRPr="009F4482">
              <w:rPr>
                <w:rFonts w:ascii="Times New Roman" w:hAnsi="Times New Roman"/>
                <w:bCs/>
                <w:sz w:val="28"/>
                <w:szCs w:val="28"/>
              </w:rPr>
              <w:t xml:space="preserve">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w:t>
            </w:r>
            <w:r w:rsidRPr="009F4482">
              <w:rPr>
                <w:rFonts w:ascii="Times New Roman" w:hAnsi="Times New Roman"/>
                <w:bCs/>
                <w:sz w:val="28"/>
                <w:szCs w:val="28"/>
              </w:rPr>
              <w:lastRenderedPageBreak/>
              <w:t>046311001 Банк Отделение Саратов г. Саратов, в назначение платежа указывается «средства во временное распоряжение л/с  003010015»</w:t>
            </w:r>
          </w:p>
        </w:tc>
      </w:tr>
      <w:tr w:rsidR="00E61F0D" w:rsidRPr="009F4482" w:rsidTr="001178B2">
        <w:trPr>
          <w:trHeight w:val="7839"/>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D9" w:rsidRPr="00F67C97" w:rsidRDefault="00DC4218" w:rsidP="001F1BD9">
            <w:pPr>
              <w:rPr>
                <w:sz w:val="28"/>
                <w:szCs w:val="28"/>
              </w:rPr>
            </w:pPr>
            <w:r>
              <w:rPr>
                <w:sz w:val="28"/>
                <w:szCs w:val="28"/>
              </w:rPr>
              <w:t>Лот № 1</w:t>
            </w:r>
            <w:r>
              <w:rPr>
                <w:sz w:val="28"/>
                <w:szCs w:val="28"/>
              </w:rPr>
              <w:tab/>
              <w:t>76920,30</w:t>
            </w:r>
          </w:p>
          <w:p w:rsidR="001F1BD9" w:rsidRPr="00F67C97" w:rsidRDefault="00DC4218" w:rsidP="001F1BD9">
            <w:pPr>
              <w:rPr>
                <w:sz w:val="28"/>
                <w:szCs w:val="28"/>
              </w:rPr>
            </w:pPr>
            <w:r>
              <w:rPr>
                <w:sz w:val="28"/>
                <w:szCs w:val="28"/>
              </w:rPr>
              <w:t>Лот № 2</w:t>
            </w:r>
            <w:r>
              <w:rPr>
                <w:sz w:val="28"/>
                <w:szCs w:val="28"/>
              </w:rPr>
              <w:tab/>
              <w:t>47704,09</w:t>
            </w:r>
          </w:p>
          <w:p w:rsidR="001F1BD9" w:rsidRPr="00F67C97" w:rsidRDefault="00DC4218" w:rsidP="001F1BD9">
            <w:pPr>
              <w:rPr>
                <w:sz w:val="28"/>
                <w:szCs w:val="28"/>
              </w:rPr>
            </w:pPr>
            <w:r>
              <w:rPr>
                <w:sz w:val="28"/>
                <w:szCs w:val="28"/>
              </w:rPr>
              <w:t>Лот № 3</w:t>
            </w:r>
            <w:r>
              <w:rPr>
                <w:sz w:val="28"/>
                <w:szCs w:val="28"/>
              </w:rPr>
              <w:tab/>
              <w:t>48153,22</w:t>
            </w:r>
          </w:p>
          <w:p w:rsidR="001F1BD9" w:rsidRPr="00F67C97" w:rsidRDefault="00DC4218" w:rsidP="001F1BD9">
            <w:pPr>
              <w:rPr>
                <w:sz w:val="28"/>
                <w:szCs w:val="28"/>
              </w:rPr>
            </w:pPr>
            <w:r>
              <w:rPr>
                <w:sz w:val="28"/>
                <w:szCs w:val="28"/>
              </w:rPr>
              <w:t>Лот № 4</w:t>
            </w:r>
            <w:r>
              <w:rPr>
                <w:sz w:val="28"/>
                <w:szCs w:val="28"/>
              </w:rPr>
              <w:tab/>
              <w:t>294503,46</w:t>
            </w:r>
          </w:p>
          <w:p w:rsidR="001F1BD9" w:rsidRPr="00F67C97" w:rsidRDefault="00DC4218" w:rsidP="001F1BD9">
            <w:pPr>
              <w:rPr>
                <w:sz w:val="28"/>
                <w:szCs w:val="28"/>
              </w:rPr>
            </w:pPr>
            <w:r>
              <w:rPr>
                <w:sz w:val="28"/>
                <w:szCs w:val="28"/>
              </w:rPr>
              <w:t>Лот № 5</w:t>
            </w:r>
            <w:r>
              <w:rPr>
                <w:sz w:val="28"/>
                <w:szCs w:val="28"/>
              </w:rPr>
              <w:tab/>
              <w:t>286133,89</w:t>
            </w:r>
          </w:p>
          <w:p w:rsidR="001F1BD9" w:rsidRPr="00F67C97" w:rsidRDefault="00DC4218" w:rsidP="001F1BD9">
            <w:pPr>
              <w:rPr>
                <w:sz w:val="28"/>
                <w:szCs w:val="28"/>
              </w:rPr>
            </w:pPr>
            <w:r>
              <w:rPr>
                <w:sz w:val="28"/>
                <w:szCs w:val="28"/>
              </w:rPr>
              <w:t>Лот № 6</w:t>
            </w:r>
            <w:r>
              <w:rPr>
                <w:sz w:val="28"/>
                <w:szCs w:val="28"/>
              </w:rPr>
              <w:tab/>
              <w:t>52343,18</w:t>
            </w:r>
          </w:p>
          <w:p w:rsidR="001F1BD9" w:rsidRPr="00F67C97" w:rsidRDefault="00DC4218" w:rsidP="001F1BD9">
            <w:pPr>
              <w:rPr>
                <w:sz w:val="28"/>
                <w:szCs w:val="28"/>
              </w:rPr>
            </w:pPr>
            <w:r>
              <w:rPr>
                <w:sz w:val="28"/>
                <w:szCs w:val="28"/>
              </w:rPr>
              <w:t>Лот № 7</w:t>
            </w:r>
            <w:r>
              <w:rPr>
                <w:sz w:val="28"/>
                <w:szCs w:val="28"/>
              </w:rPr>
              <w:tab/>
              <w:t>29331,90</w:t>
            </w:r>
          </w:p>
          <w:p w:rsidR="001F1BD9" w:rsidRPr="00F67C97" w:rsidRDefault="00DC4218" w:rsidP="001F1BD9">
            <w:pPr>
              <w:rPr>
                <w:sz w:val="28"/>
                <w:szCs w:val="28"/>
              </w:rPr>
            </w:pPr>
            <w:r>
              <w:rPr>
                <w:sz w:val="28"/>
                <w:szCs w:val="28"/>
              </w:rPr>
              <w:t>Лот № 8</w:t>
            </w:r>
            <w:r>
              <w:rPr>
                <w:sz w:val="28"/>
                <w:szCs w:val="28"/>
              </w:rPr>
              <w:tab/>
              <w:t>155557,77</w:t>
            </w:r>
          </w:p>
          <w:p w:rsidR="001F1BD9" w:rsidRPr="00F67C97" w:rsidRDefault="00DC4218" w:rsidP="001F1BD9">
            <w:pPr>
              <w:rPr>
                <w:sz w:val="28"/>
                <w:szCs w:val="28"/>
              </w:rPr>
            </w:pPr>
            <w:r>
              <w:rPr>
                <w:sz w:val="28"/>
                <w:szCs w:val="28"/>
              </w:rPr>
              <w:t>Лот № 9</w:t>
            </w:r>
            <w:r>
              <w:rPr>
                <w:sz w:val="28"/>
                <w:szCs w:val="28"/>
              </w:rPr>
              <w:tab/>
              <w:t>59583,81</w:t>
            </w:r>
          </w:p>
          <w:p w:rsidR="001F1BD9" w:rsidRPr="00F67C97" w:rsidRDefault="00DC4218" w:rsidP="001F1BD9">
            <w:pPr>
              <w:rPr>
                <w:sz w:val="28"/>
                <w:szCs w:val="28"/>
              </w:rPr>
            </w:pPr>
            <w:r>
              <w:rPr>
                <w:sz w:val="28"/>
                <w:szCs w:val="28"/>
              </w:rPr>
              <w:t>Лот № 10</w:t>
            </w:r>
            <w:r>
              <w:rPr>
                <w:sz w:val="28"/>
                <w:szCs w:val="28"/>
              </w:rPr>
              <w:tab/>
              <w:t>36759,12</w:t>
            </w:r>
          </w:p>
          <w:p w:rsidR="001F1BD9" w:rsidRPr="00F67C97" w:rsidRDefault="00DC4218" w:rsidP="001F1BD9">
            <w:pPr>
              <w:rPr>
                <w:sz w:val="28"/>
                <w:szCs w:val="28"/>
              </w:rPr>
            </w:pPr>
            <w:r>
              <w:rPr>
                <w:sz w:val="28"/>
                <w:szCs w:val="28"/>
              </w:rPr>
              <w:t>Лот № 11</w:t>
            </w:r>
            <w:r>
              <w:rPr>
                <w:sz w:val="28"/>
                <w:szCs w:val="28"/>
              </w:rPr>
              <w:tab/>
              <w:t>85510,21</w:t>
            </w:r>
          </w:p>
          <w:p w:rsidR="001F1BD9" w:rsidRPr="00F67C97" w:rsidRDefault="001F1BD9" w:rsidP="001F1BD9">
            <w:pPr>
              <w:rPr>
                <w:sz w:val="28"/>
                <w:szCs w:val="28"/>
              </w:rPr>
            </w:pPr>
            <w:r w:rsidRPr="00F67C97">
              <w:rPr>
                <w:sz w:val="28"/>
                <w:szCs w:val="28"/>
              </w:rPr>
              <w:t>Лот № 12</w:t>
            </w:r>
            <w:r w:rsidRPr="00F67C97">
              <w:rPr>
                <w:sz w:val="28"/>
                <w:szCs w:val="28"/>
              </w:rPr>
              <w:tab/>
            </w:r>
            <w:r w:rsidR="00DC4218">
              <w:rPr>
                <w:sz w:val="28"/>
                <w:szCs w:val="28"/>
              </w:rPr>
              <w:t>59274,46</w:t>
            </w:r>
          </w:p>
          <w:p w:rsidR="001F1BD9" w:rsidRPr="00F67C97" w:rsidRDefault="00DC4218" w:rsidP="001F1BD9">
            <w:pPr>
              <w:rPr>
                <w:sz w:val="28"/>
                <w:szCs w:val="28"/>
              </w:rPr>
            </w:pPr>
            <w:r>
              <w:rPr>
                <w:sz w:val="28"/>
                <w:szCs w:val="28"/>
              </w:rPr>
              <w:t>Лот № 13</w:t>
            </w:r>
            <w:r>
              <w:rPr>
                <w:sz w:val="28"/>
                <w:szCs w:val="28"/>
              </w:rPr>
              <w:tab/>
              <w:t>60338,00</w:t>
            </w:r>
          </w:p>
          <w:p w:rsidR="001F1BD9" w:rsidRPr="00F67C97" w:rsidRDefault="00DC4218" w:rsidP="001F1BD9">
            <w:pPr>
              <w:rPr>
                <w:sz w:val="28"/>
                <w:szCs w:val="28"/>
              </w:rPr>
            </w:pPr>
            <w:r>
              <w:rPr>
                <w:sz w:val="28"/>
                <w:szCs w:val="28"/>
              </w:rPr>
              <w:t>Лот № 14</w:t>
            </w:r>
            <w:r>
              <w:rPr>
                <w:sz w:val="28"/>
                <w:szCs w:val="28"/>
              </w:rPr>
              <w:tab/>
              <w:t>88952,04</w:t>
            </w:r>
          </w:p>
          <w:p w:rsidR="001F1BD9" w:rsidRPr="00F67C97" w:rsidRDefault="00DC4218" w:rsidP="001F1BD9">
            <w:pPr>
              <w:rPr>
                <w:sz w:val="28"/>
                <w:szCs w:val="28"/>
              </w:rPr>
            </w:pPr>
            <w:r>
              <w:rPr>
                <w:sz w:val="28"/>
                <w:szCs w:val="28"/>
              </w:rPr>
              <w:t>Лот № 15</w:t>
            </w:r>
            <w:r>
              <w:rPr>
                <w:sz w:val="28"/>
                <w:szCs w:val="28"/>
              </w:rPr>
              <w:tab/>
              <w:t>42815,58</w:t>
            </w:r>
          </w:p>
          <w:p w:rsidR="001F1BD9" w:rsidRPr="00F67C97" w:rsidRDefault="00DC4218" w:rsidP="001F1BD9">
            <w:pPr>
              <w:rPr>
                <w:sz w:val="28"/>
                <w:szCs w:val="28"/>
              </w:rPr>
            </w:pPr>
            <w:r>
              <w:rPr>
                <w:sz w:val="28"/>
                <w:szCs w:val="28"/>
              </w:rPr>
              <w:t>Лот № 16</w:t>
            </w:r>
            <w:r>
              <w:rPr>
                <w:sz w:val="28"/>
                <w:szCs w:val="28"/>
              </w:rPr>
              <w:tab/>
              <w:t>33345,91</w:t>
            </w:r>
          </w:p>
          <w:p w:rsidR="001F1BD9" w:rsidRPr="00F67C97" w:rsidRDefault="00DC4218" w:rsidP="001F1BD9">
            <w:pPr>
              <w:rPr>
                <w:sz w:val="28"/>
                <w:szCs w:val="28"/>
              </w:rPr>
            </w:pPr>
            <w:r>
              <w:rPr>
                <w:sz w:val="28"/>
                <w:szCs w:val="28"/>
              </w:rPr>
              <w:t>Лот № 17</w:t>
            </w:r>
            <w:r>
              <w:rPr>
                <w:sz w:val="28"/>
                <w:szCs w:val="28"/>
              </w:rPr>
              <w:tab/>
              <w:t>38699,54</w:t>
            </w:r>
          </w:p>
          <w:p w:rsidR="001F1BD9" w:rsidRPr="00F67C97" w:rsidRDefault="00DC4218" w:rsidP="001F1BD9">
            <w:pPr>
              <w:rPr>
                <w:sz w:val="28"/>
                <w:szCs w:val="28"/>
              </w:rPr>
            </w:pPr>
            <w:r>
              <w:rPr>
                <w:sz w:val="28"/>
                <w:szCs w:val="28"/>
              </w:rPr>
              <w:t>Лот № 18</w:t>
            </w:r>
            <w:r>
              <w:rPr>
                <w:sz w:val="28"/>
                <w:szCs w:val="28"/>
              </w:rPr>
              <w:tab/>
              <w:t>39436,29</w:t>
            </w:r>
          </w:p>
          <w:p w:rsidR="001F1BD9" w:rsidRPr="00F67C97" w:rsidRDefault="00DC4218" w:rsidP="001F1BD9">
            <w:pPr>
              <w:rPr>
                <w:sz w:val="28"/>
                <w:szCs w:val="28"/>
              </w:rPr>
            </w:pPr>
            <w:r>
              <w:rPr>
                <w:sz w:val="28"/>
                <w:szCs w:val="28"/>
              </w:rPr>
              <w:t>Лот № 19</w:t>
            </w:r>
            <w:r>
              <w:rPr>
                <w:sz w:val="28"/>
                <w:szCs w:val="28"/>
              </w:rPr>
              <w:tab/>
              <w:t>38774,21</w:t>
            </w:r>
          </w:p>
          <w:p w:rsidR="001F1BD9" w:rsidRPr="00F67C97" w:rsidRDefault="00DC4218" w:rsidP="001F1BD9">
            <w:pPr>
              <w:rPr>
                <w:sz w:val="28"/>
                <w:szCs w:val="28"/>
              </w:rPr>
            </w:pPr>
            <w:r>
              <w:rPr>
                <w:sz w:val="28"/>
                <w:szCs w:val="28"/>
              </w:rPr>
              <w:t>Лот № 20</w:t>
            </w:r>
            <w:r>
              <w:rPr>
                <w:sz w:val="28"/>
                <w:szCs w:val="28"/>
              </w:rPr>
              <w:tab/>
              <w:t>65453,93</w:t>
            </w:r>
          </w:p>
          <w:p w:rsidR="001F1BD9" w:rsidRPr="00F67C97" w:rsidRDefault="00DC4218" w:rsidP="001F1BD9">
            <w:pPr>
              <w:rPr>
                <w:sz w:val="28"/>
                <w:szCs w:val="28"/>
              </w:rPr>
            </w:pPr>
            <w:r>
              <w:rPr>
                <w:sz w:val="28"/>
                <w:szCs w:val="28"/>
              </w:rPr>
              <w:t>Лот № 21</w:t>
            </w:r>
            <w:r>
              <w:rPr>
                <w:sz w:val="28"/>
                <w:szCs w:val="28"/>
              </w:rPr>
              <w:tab/>
              <w:t>121572,47</w:t>
            </w:r>
          </w:p>
          <w:p w:rsidR="001F1BD9" w:rsidRPr="00F67C97" w:rsidRDefault="00DC4218" w:rsidP="001F1BD9">
            <w:pPr>
              <w:rPr>
                <w:sz w:val="28"/>
                <w:szCs w:val="28"/>
              </w:rPr>
            </w:pPr>
            <w:r>
              <w:rPr>
                <w:sz w:val="28"/>
                <w:szCs w:val="28"/>
              </w:rPr>
              <w:t>Лот № 22</w:t>
            </w:r>
            <w:r>
              <w:rPr>
                <w:sz w:val="28"/>
                <w:szCs w:val="28"/>
              </w:rPr>
              <w:tab/>
              <w:t>118109,09</w:t>
            </w:r>
          </w:p>
          <w:p w:rsidR="001F1BD9" w:rsidRPr="00F67C97" w:rsidRDefault="00DC4218" w:rsidP="001F1BD9">
            <w:pPr>
              <w:rPr>
                <w:sz w:val="28"/>
                <w:szCs w:val="28"/>
              </w:rPr>
            </w:pPr>
            <w:r>
              <w:rPr>
                <w:sz w:val="28"/>
                <w:szCs w:val="28"/>
              </w:rPr>
              <w:t>Лот № 23    125702,99</w:t>
            </w:r>
          </w:p>
          <w:p w:rsidR="001F1BD9" w:rsidRPr="00F67C97" w:rsidRDefault="00DC4218" w:rsidP="001F1BD9">
            <w:pPr>
              <w:rPr>
                <w:sz w:val="28"/>
                <w:szCs w:val="28"/>
              </w:rPr>
            </w:pPr>
            <w:r>
              <w:rPr>
                <w:sz w:val="28"/>
                <w:szCs w:val="28"/>
              </w:rPr>
              <w:t>Лот № 24</w:t>
            </w:r>
            <w:r>
              <w:rPr>
                <w:sz w:val="28"/>
                <w:szCs w:val="28"/>
              </w:rPr>
              <w:tab/>
              <w:t>34188,01</w:t>
            </w:r>
          </w:p>
          <w:p w:rsidR="00E61F0D" w:rsidRPr="009F4482" w:rsidRDefault="00DC4218" w:rsidP="001F1BD9">
            <w:pPr>
              <w:rPr>
                <w:sz w:val="28"/>
                <w:szCs w:val="28"/>
              </w:rPr>
            </w:pPr>
            <w:r>
              <w:rPr>
                <w:sz w:val="28"/>
                <w:szCs w:val="28"/>
              </w:rPr>
              <w:t>Лот № 25    102007,38</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13.</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Особенности 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bl>
    <w:p w:rsidR="003B2E98" w:rsidRDefault="003B2E98" w:rsidP="001F6864">
      <w:pPr>
        <w:rPr>
          <w:sz w:val="28"/>
          <w:szCs w:val="28"/>
        </w:rPr>
      </w:pPr>
    </w:p>
    <w:p w:rsidR="003B2E98" w:rsidRDefault="003B2E98" w:rsidP="001F6864">
      <w:pPr>
        <w:rPr>
          <w:sz w:val="28"/>
          <w:szCs w:val="28"/>
        </w:rPr>
      </w:pPr>
    </w:p>
    <w:p w:rsidR="006E476D" w:rsidRDefault="006E476D" w:rsidP="00D87858">
      <w:pPr>
        <w:ind w:left="57" w:firstLine="709"/>
        <w:jc w:val="center"/>
        <w:rPr>
          <w:sz w:val="28"/>
          <w:szCs w:val="28"/>
        </w:rPr>
      </w:pPr>
    </w:p>
    <w:p w:rsidR="006E476D" w:rsidRDefault="006E476D" w:rsidP="00D87858">
      <w:pPr>
        <w:ind w:left="57" w:firstLine="709"/>
        <w:jc w:val="center"/>
        <w:rPr>
          <w:sz w:val="28"/>
          <w:szCs w:val="28"/>
        </w:rPr>
      </w:pPr>
    </w:p>
    <w:p w:rsidR="006E476D" w:rsidRDefault="006E476D" w:rsidP="00D87858">
      <w:pPr>
        <w:ind w:left="57" w:firstLine="709"/>
        <w:jc w:val="center"/>
        <w:rPr>
          <w:sz w:val="28"/>
          <w:szCs w:val="28"/>
        </w:rPr>
      </w:pPr>
    </w:p>
    <w:p w:rsidR="006E476D" w:rsidRDefault="006E476D" w:rsidP="00D87858">
      <w:pPr>
        <w:ind w:left="57" w:firstLine="709"/>
        <w:jc w:val="center"/>
        <w:rPr>
          <w:sz w:val="28"/>
          <w:szCs w:val="28"/>
        </w:rPr>
      </w:pPr>
    </w:p>
    <w:p w:rsidR="006E476D" w:rsidRDefault="006E476D" w:rsidP="00D87858">
      <w:pPr>
        <w:ind w:left="57" w:firstLine="709"/>
        <w:jc w:val="center"/>
        <w:rPr>
          <w:sz w:val="28"/>
          <w:szCs w:val="28"/>
        </w:rPr>
      </w:pPr>
    </w:p>
    <w:p w:rsidR="006E476D" w:rsidRDefault="006E476D" w:rsidP="00D87858">
      <w:pPr>
        <w:ind w:left="57" w:firstLine="709"/>
        <w:jc w:val="center"/>
        <w:rPr>
          <w:sz w:val="28"/>
          <w:szCs w:val="28"/>
        </w:rPr>
      </w:pPr>
    </w:p>
    <w:p w:rsidR="00D87858" w:rsidRPr="00975169" w:rsidRDefault="00D87858" w:rsidP="00D87858">
      <w:pPr>
        <w:ind w:left="57" w:firstLine="709"/>
        <w:jc w:val="center"/>
        <w:rPr>
          <w:sz w:val="28"/>
          <w:szCs w:val="28"/>
        </w:rPr>
      </w:pPr>
      <w:r w:rsidRPr="00975169">
        <w:rPr>
          <w:sz w:val="28"/>
          <w:szCs w:val="28"/>
        </w:rPr>
        <w:lastRenderedPageBreak/>
        <w:t>ГРАФИК</w:t>
      </w:r>
    </w:p>
    <w:p w:rsidR="00D87858" w:rsidRPr="00975169" w:rsidRDefault="00D87858" w:rsidP="00D87858">
      <w:pPr>
        <w:ind w:left="57" w:firstLine="709"/>
        <w:jc w:val="center"/>
        <w:rPr>
          <w:sz w:val="28"/>
          <w:szCs w:val="28"/>
        </w:rPr>
      </w:pPr>
      <w:r w:rsidRPr="00975169">
        <w:rPr>
          <w:sz w:val="28"/>
          <w:szCs w:val="28"/>
        </w:rPr>
        <w:t>осмотров объектов  конкурса.</w:t>
      </w:r>
    </w:p>
    <w:p w:rsidR="00D87858" w:rsidRPr="00975169" w:rsidRDefault="00D87858" w:rsidP="00D87858">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D87858" w:rsidRPr="00975169" w:rsidTr="00545013">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 xml:space="preserve">№ </w:t>
            </w:r>
          </w:p>
          <w:p w:rsidR="00D87858" w:rsidRPr="00975169" w:rsidRDefault="00D87858" w:rsidP="005A271C">
            <w:pPr>
              <w:tabs>
                <w:tab w:val="left" w:pos="331"/>
              </w:tabs>
              <w:ind w:left="-108"/>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Руководитель осмотра, контактный телефон</w:t>
            </w:r>
          </w:p>
        </w:tc>
      </w:tr>
      <w:tr w:rsidR="00D87858" w:rsidRPr="00975169" w:rsidTr="00545013">
        <w:trPr>
          <w:trHeight w:val="501"/>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53B04" w:rsidP="00653B04">
            <w:pPr>
              <w:jc w:val="both"/>
              <w:rPr>
                <w:sz w:val="28"/>
                <w:szCs w:val="28"/>
              </w:rPr>
            </w:pPr>
            <w:r>
              <w:rPr>
                <w:sz w:val="28"/>
                <w:szCs w:val="28"/>
              </w:rPr>
              <w:t>26.06</w:t>
            </w:r>
            <w:r w:rsidR="00D87858">
              <w:rPr>
                <w:sz w:val="28"/>
                <w:szCs w:val="28"/>
              </w:rPr>
              <w:t>. 202</w:t>
            </w:r>
            <w:r>
              <w:rPr>
                <w:sz w:val="28"/>
                <w:szCs w:val="28"/>
              </w:rPr>
              <w:t>3</w:t>
            </w:r>
            <w:r w:rsidR="00D87858" w:rsidRPr="00975169">
              <w:rPr>
                <w:sz w:val="28"/>
                <w:szCs w:val="28"/>
              </w:rPr>
              <w:t xml:space="preserve"> г. по </w:t>
            </w:r>
            <w:r>
              <w:rPr>
                <w:sz w:val="28"/>
                <w:szCs w:val="28"/>
              </w:rPr>
              <w:t>30</w:t>
            </w:r>
            <w:r w:rsidR="00E213B0">
              <w:rPr>
                <w:sz w:val="28"/>
                <w:szCs w:val="28"/>
              </w:rPr>
              <w:t>.06</w:t>
            </w:r>
            <w:r w:rsidR="00D87858">
              <w:rPr>
                <w:sz w:val="28"/>
                <w:szCs w:val="28"/>
              </w:rPr>
              <w:t>. 202</w:t>
            </w:r>
            <w:r>
              <w:rPr>
                <w:sz w:val="28"/>
                <w:szCs w:val="28"/>
              </w:rPr>
              <w:t>3</w:t>
            </w:r>
            <w:r w:rsidR="00D87858"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jc w:val="center"/>
              <w:rPr>
                <w:sz w:val="28"/>
                <w:szCs w:val="28"/>
              </w:rPr>
            </w:pPr>
          </w:p>
          <w:p w:rsidR="00D87858" w:rsidRPr="00975169" w:rsidRDefault="00D87858" w:rsidP="005A271C">
            <w:pPr>
              <w:jc w:val="center"/>
              <w:rPr>
                <w:sz w:val="28"/>
                <w:szCs w:val="28"/>
              </w:rPr>
            </w:pPr>
            <w:r>
              <w:rPr>
                <w:sz w:val="28"/>
                <w:szCs w:val="28"/>
              </w:rPr>
              <w:t>1-</w:t>
            </w:r>
            <w:r w:rsidR="006013AB">
              <w:rPr>
                <w:sz w:val="28"/>
                <w:szCs w:val="28"/>
              </w:rPr>
              <w:t>2</w:t>
            </w:r>
            <w:r w:rsidR="009A54E9">
              <w:rPr>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557298" w:rsidRPr="00D61356" w:rsidRDefault="00557298" w:rsidP="00557298">
            <w:pPr>
              <w:rPr>
                <w:sz w:val="28"/>
                <w:szCs w:val="28"/>
              </w:rPr>
            </w:pPr>
            <w:r w:rsidRPr="00D61356">
              <w:rPr>
                <w:sz w:val="28"/>
                <w:szCs w:val="28"/>
              </w:rPr>
              <w:t>Лот № 1</w:t>
            </w:r>
            <w:r w:rsidRPr="00D61356">
              <w:rPr>
                <w:sz w:val="28"/>
                <w:szCs w:val="28"/>
              </w:rPr>
              <w:tab/>
              <w:t>г. Маркс, пр. Ленина, д. 109,</w:t>
            </w:r>
          </w:p>
          <w:p w:rsidR="00557298" w:rsidRPr="00D61356" w:rsidRDefault="00557298" w:rsidP="00557298">
            <w:pPr>
              <w:rPr>
                <w:sz w:val="28"/>
                <w:szCs w:val="28"/>
              </w:rPr>
            </w:pPr>
            <w:r w:rsidRPr="00D61356">
              <w:rPr>
                <w:sz w:val="28"/>
                <w:szCs w:val="28"/>
              </w:rPr>
              <w:t>Лот № 2</w:t>
            </w:r>
            <w:r w:rsidRPr="00D61356">
              <w:rPr>
                <w:sz w:val="28"/>
                <w:szCs w:val="28"/>
              </w:rPr>
              <w:tab/>
              <w:t>г. Маркс, пр. Ленина, д. 28,</w:t>
            </w:r>
          </w:p>
          <w:p w:rsidR="00557298" w:rsidRPr="00D61356" w:rsidRDefault="00557298" w:rsidP="00557298">
            <w:pPr>
              <w:rPr>
                <w:sz w:val="28"/>
                <w:szCs w:val="28"/>
              </w:rPr>
            </w:pPr>
            <w:r w:rsidRPr="00D61356">
              <w:rPr>
                <w:sz w:val="28"/>
                <w:szCs w:val="28"/>
              </w:rPr>
              <w:t>Лот № 3</w:t>
            </w:r>
            <w:r w:rsidRPr="00D61356">
              <w:rPr>
                <w:sz w:val="28"/>
                <w:szCs w:val="28"/>
              </w:rPr>
              <w:tab/>
              <w:t>г. Маркс, пр. Ленина, д. 30,</w:t>
            </w:r>
          </w:p>
          <w:p w:rsidR="00557298" w:rsidRPr="00D61356" w:rsidRDefault="00557298" w:rsidP="00557298">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5</w:t>
            </w:r>
            <w:r w:rsidRPr="00D61356">
              <w:rPr>
                <w:sz w:val="28"/>
                <w:szCs w:val="28"/>
              </w:rPr>
              <w:tab/>
              <w:t>г. Маркс, пр. Строителей, д. 43</w:t>
            </w:r>
          </w:p>
          <w:p w:rsidR="00557298" w:rsidRPr="00D61356" w:rsidRDefault="00557298" w:rsidP="00557298">
            <w:pPr>
              <w:rPr>
                <w:sz w:val="28"/>
                <w:szCs w:val="28"/>
              </w:rPr>
            </w:pPr>
            <w:r w:rsidRPr="00D61356">
              <w:rPr>
                <w:sz w:val="28"/>
                <w:szCs w:val="28"/>
              </w:rPr>
              <w:t xml:space="preserve">Лот № </w:t>
            </w:r>
            <w:r w:rsidR="00ED603D">
              <w:rPr>
                <w:sz w:val="28"/>
                <w:szCs w:val="28"/>
              </w:rPr>
              <w:t>6</w:t>
            </w:r>
            <w:r w:rsidRPr="00D61356">
              <w:rPr>
                <w:sz w:val="28"/>
                <w:szCs w:val="28"/>
              </w:rPr>
              <w:tab/>
              <w:t>г. Маркс, ул. 10 линия, д. 53,</w:t>
            </w:r>
          </w:p>
          <w:p w:rsidR="00557298" w:rsidRPr="00D61356" w:rsidRDefault="00557298" w:rsidP="00557298">
            <w:pPr>
              <w:rPr>
                <w:sz w:val="28"/>
                <w:szCs w:val="28"/>
              </w:rPr>
            </w:pPr>
            <w:r w:rsidRPr="00D61356">
              <w:rPr>
                <w:sz w:val="28"/>
                <w:szCs w:val="28"/>
              </w:rPr>
              <w:t xml:space="preserve">Лот № </w:t>
            </w:r>
            <w:r w:rsidR="00ED603D">
              <w:rPr>
                <w:sz w:val="28"/>
                <w:szCs w:val="28"/>
              </w:rPr>
              <w:t>7</w:t>
            </w:r>
            <w:r w:rsidRPr="00D61356">
              <w:rPr>
                <w:sz w:val="28"/>
                <w:szCs w:val="28"/>
              </w:rPr>
              <w:tab/>
              <w:t>г. Маркс, ул. 7 линия, д. 6</w:t>
            </w:r>
            <w:r>
              <w:rPr>
                <w:sz w:val="28"/>
                <w:szCs w:val="28"/>
              </w:rPr>
              <w:t>,</w:t>
            </w:r>
          </w:p>
          <w:p w:rsidR="00557298" w:rsidRPr="00D61356" w:rsidRDefault="00551580" w:rsidP="00557298">
            <w:pPr>
              <w:rPr>
                <w:sz w:val="28"/>
                <w:szCs w:val="28"/>
              </w:rPr>
            </w:pPr>
            <w:r>
              <w:rPr>
                <w:sz w:val="28"/>
                <w:szCs w:val="28"/>
              </w:rPr>
              <w:t>Л</w:t>
            </w:r>
            <w:r w:rsidR="00557298">
              <w:rPr>
                <w:sz w:val="28"/>
                <w:szCs w:val="28"/>
              </w:rPr>
              <w:t xml:space="preserve">от № </w:t>
            </w:r>
            <w:r>
              <w:rPr>
                <w:sz w:val="28"/>
                <w:szCs w:val="28"/>
              </w:rPr>
              <w:t>8</w:t>
            </w:r>
            <w:r w:rsidR="00557298" w:rsidRPr="00D61356">
              <w:rPr>
                <w:sz w:val="28"/>
                <w:szCs w:val="28"/>
              </w:rPr>
              <w:tab/>
              <w:t xml:space="preserve">г. Маркс, ул. </w:t>
            </w:r>
            <w:proofErr w:type="gramStart"/>
            <w:r w:rsidR="00557298" w:rsidRPr="00D61356">
              <w:rPr>
                <w:sz w:val="28"/>
                <w:szCs w:val="28"/>
              </w:rPr>
              <w:t>Воинская</w:t>
            </w:r>
            <w:proofErr w:type="gramEnd"/>
            <w:r w:rsidR="00557298" w:rsidRPr="00D61356">
              <w:rPr>
                <w:sz w:val="28"/>
                <w:szCs w:val="28"/>
              </w:rPr>
              <w:t>, д. 4,</w:t>
            </w:r>
          </w:p>
          <w:p w:rsidR="00557298" w:rsidRPr="00D61356" w:rsidRDefault="00551580" w:rsidP="00557298">
            <w:pPr>
              <w:rPr>
                <w:sz w:val="28"/>
                <w:szCs w:val="28"/>
              </w:rPr>
            </w:pPr>
            <w:r>
              <w:rPr>
                <w:sz w:val="28"/>
                <w:szCs w:val="28"/>
              </w:rPr>
              <w:t>Лот № 9</w:t>
            </w:r>
            <w:r w:rsidR="00557298" w:rsidRPr="00D61356">
              <w:rPr>
                <w:sz w:val="28"/>
                <w:szCs w:val="28"/>
              </w:rPr>
              <w:tab/>
              <w:t>г. Маркс, ул. Загородная роща, д. 1А,</w:t>
            </w:r>
          </w:p>
          <w:p w:rsidR="00557298" w:rsidRPr="00D61356" w:rsidRDefault="00557298" w:rsidP="00557298">
            <w:pPr>
              <w:rPr>
                <w:sz w:val="28"/>
                <w:szCs w:val="28"/>
              </w:rPr>
            </w:pPr>
            <w:r>
              <w:rPr>
                <w:sz w:val="28"/>
                <w:szCs w:val="28"/>
              </w:rPr>
              <w:t>Лот №</w:t>
            </w:r>
            <w:r w:rsidR="00551580">
              <w:rPr>
                <w:sz w:val="28"/>
                <w:szCs w:val="28"/>
              </w:rPr>
              <w:t xml:space="preserve"> 10</w:t>
            </w:r>
            <w:r w:rsidRPr="00D61356">
              <w:rPr>
                <w:sz w:val="28"/>
                <w:szCs w:val="28"/>
              </w:rPr>
              <w:tab/>
              <w:t>г. Маркс, ул. Загородная роща, д. 5,</w:t>
            </w:r>
          </w:p>
          <w:p w:rsidR="00557298" w:rsidRPr="00D61356" w:rsidRDefault="00551580" w:rsidP="00557298">
            <w:pPr>
              <w:rPr>
                <w:sz w:val="28"/>
                <w:szCs w:val="28"/>
              </w:rPr>
            </w:pPr>
            <w:r>
              <w:rPr>
                <w:sz w:val="28"/>
                <w:szCs w:val="28"/>
              </w:rPr>
              <w:t>Лот № 11</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26</w:t>
            </w:r>
            <w:r w:rsidR="00557298">
              <w:rPr>
                <w:sz w:val="28"/>
                <w:szCs w:val="28"/>
              </w:rPr>
              <w:t>,</w:t>
            </w:r>
          </w:p>
          <w:p w:rsidR="00557298" w:rsidRPr="00D61356" w:rsidRDefault="00551580" w:rsidP="00557298">
            <w:pPr>
              <w:rPr>
                <w:sz w:val="28"/>
                <w:szCs w:val="28"/>
              </w:rPr>
            </w:pPr>
            <w:r>
              <w:rPr>
                <w:sz w:val="28"/>
                <w:szCs w:val="28"/>
              </w:rPr>
              <w:t>Лот № 12</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29</w:t>
            </w:r>
            <w:r w:rsidR="00557298">
              <w:rPr>
                <w:sz w:val="28"/>
                <w:szCs w:val="28"/>
              </w:rPr>
              <w:t>,</w:t>
            </w:r>
          </w:p>
          <w:p w:rsidR="00557298" w:rsidRPr="00D61356" w:rsidRDefault="00551580" w:rsidP="00557298">
            <w:pPr>
              <w:rPr>
                <w:sz w:val="28"/>
                <w:szCs w:val="28"/>
              </w:rPr>
            </w:pPr>
            <w:r>
              <w:rPr>
                <w:sz w:val="28"/>
                <w:szCs w:val="28"/>
              </w:rPr>
              <w:t>Лот № 13</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33,</w:t>
            </w:r>
          </w:p>
          <w:p w:rsidR="00557298" w:rsidRPr="00D61356" w:rsidRDefault="00551580" w:rsidP="00557298">
            <w:pPr>
              <w:rPr>
                <w:sz w:val="28"/>
                <w:szCs w:val="28"/>
              </w:rPr>
            </w:pPr>
            <w:r>
              <w:rPr>
                <w:sz w:val="28"/>
                <w:szCs w:val="28"/>
              </w:rPr>
              <w:t>Лот № 14</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34,</w:t>
            </w:r>
          </w:p>
          <w:p w:rsidR="00557298" w:rsidRPr="00D61356" w:rsidRDefault="00551580" w:rsidP="00557298">
            <w:pPr>
              <w:rPr>
                <w:sz w:val="28"/>
                <w:szCs w:val="28"/>
              </w:rPr>
            </w:pPr>
            <w:r>
              <w:rPr>
                <w:sz w:val="28"/>
                <w:szCs w:val="28"/>
              </w:rPr>
              <w:t>Лот № 15</w:t>
            </w:r>
            <w:r w:rsidR="00557298" w:rsidRPr="00D61356">
              <w:rPr>
                <w:sz w:val="28"/>
                <w:szCs w:val="28"/>
              </w:rPr>
              <w:tab/>
              <w:t>г. Маркс, ул. Кирова, д. 113,</w:t>
            </w:r>
          </w:p>
          <w:p w:rsidR="00557298" w:rsidRPr="00D61356" w:rsidRDefault="00551580" w:rsidP="00557298">
            <w:pPr>
              <w:rPr>
                <w:sz w:val="28"/>
                <w:szCs w:val="28"/>
              </w:rPr>
            </w:pPr>
            <w:r>
              <w:rPr>
                <w:sz w:val="28"/>
                <w:szCs w:val="28"/>
              </w:rPr>
              <w:t>Лот № 16</w:t>
            </w:r>
            <w:r w:rsidR="00557298" w:rsidRPr="00D61356">
              <w:rPr>
                <w:sz w:val="28"/>
                <w:szCs w:val="28"/>
              </w:rPr>
              <w:tab/>
              <w:t>г. Маркс, ул. Куйбышева, д. 139,</w:t>
            </w:r>
          </w:p>
          <w:p w:rsidR="00557298" w:rsidRPr="00D61356" w:rsidRDefault="00551580" w:rsidP="00557298">
            <w:pPr>
              <w:rPr>
                <w:sz w:val="28"/>
                <w:szCs w:val="28"/>
              </w:rPr>
            </w:pPr>
            <w:r>
              <w:rPr>
                <w:sz w:val="28"/>
                <w:szCs w:val="28"/>
              </w:rPr>
              <w:t>Лот № 17</w:t>
            </w:r>
            <w:r w:rsidR="00557298" w:rsidRPr="00D61356">
              <w:rPr>
                <w:sz w:val="28"/>
                <w:szCs w:val="28"/>
              </w:rPr>
              <w:tab/>
              <w:t>г. Маркс, ул. Куйбышева, д. 231</w:t>
            </w:r>
            <w:proofErr w:type="gramStart"/>
            <w:r w:rsidR="00557298" w:rsidRPr="00D61356">
              <w:rPr>
                <w:sz w:val="28"/>
                <w:szCs w:val="28"/>
              </w:rPr>
              <w:t xml:space="preserve"> А</w:t>
            </w:r>
            <w:proofErr w:type="gramEnd"/>
            <w:r w:rsidR="00557298">
              <w:rPr>
                <w:sz w:val="28"/>
                <w:szCs w:val="28"/>
              </w:rPr>
              <w:t>,</w:t>
            </w:r>
          </w:p>
          <w:p w:rsidR="00557298" w:rsidRPr="00D61356" w:rsidRDefault="00551580" w:rsidP="00557298">
            <w:pPr>
              <w:rPr>
                <w:sz w:val="28"/>
                <w:szCs w:val="28"/>
              </w:rPr>
            </w:pPr>
            <w:r>
              <w:rPr>
                <w:sz w:val="28"/>
                <w:szCs w:val="28"/>
              </w:rPr>
              <w:t>Лот № 18</w:t>
            </w:r>
            <w:r w:rsidR="00557298" w:rsidRPr="00D61356">
              <w:rPr>
                <w:sz w:val="28"/>
                <w:szCs w:val="28"/>
              </w:rPr>
              <w:tab/>
              <w:t>г. Маркс, ул. Куйбышева, д. 231</w:t>
            </w:r>
            <w:proofErr w:type="gramStart"/>
            <w:r w:rsidR="00557298" w:rsidRPr="00D61356">
              <w:rPr>
                <w:sz w:val="28"/>
                <w:szCs w:val="28"/>
              </w:rPr>
              <w:t xml:space="preserve"> Б</w:t>
            </w:r>
            <w:proofErr w:type="gramEnd"/>
            <w:r w:rsidR="00557298">
              <w:rPr>
                <w:sz w:val="28"/>
                <w:szCs w:val="28"/>
              </w:rPr>
              <w:t>,</w:t>
            </w:r>
          </w:p>
          <w:p w:rsidR="00557298" w:rsidRPr="00D61356" w:rsidRDefault="00557298" w:rsidP="00557298">
            <w:pPr>
              <w:rPr>
                <w:sz w:val="28"/>
                <w:szCs w:val="28"/>
              </w:rPr>
            </w:pPr>
            <w:r w:rsidRPr="00D61356">
              <w:rPr>
                <w:sz w:val="28"/>
                <w:szCs w:val="28"/>
              </w:rPr>
              <w:t>Лот №</w:t>
            </w:r>
            <w:r w:rsidR="00551580">
              <w:rPr>
                <w:sz w:val="28"/>
                <w:szCs w:val="28"/>
              </w:rPr>
              <w:t xml:space="preserve"> 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557298" w:rsidRPr="00D61356" w:rsidRDefault="00551580" w:rsidP="00557298">
            <w:pPr>
              <w:rPr>
                <w:sz w:val="28"/>
                <w:szCs w:val="28"/>
              </w:rPr>
            </w:pPr>
            <w:r>
              <w:rPr>
                <w:sz w:val="28"/>
                <w:szCs w:val="28"/>
              </w:rPr>
              <w:t>Лот № 20</w:t>
            </w:r>
            <w:r w:rsidR="00557298" w:rsidRPr="00D61356">
              <w:rPr>
                <w:sz w:val="28"/>
                <w:szCs w:val="28"/>
              </w:rPr>
              <w:tab/>
              <w:t>г. Маркс, ул. Куйбышева, д. 231Ж,</w:t>
            </w:r>
          </w:p>
          <w:p w:rsidR="00557298" w:rsidRPr="00D61356" w:rsidRDefault="00551580" w:rsidP="00557298">
            <w:pPr>
              <w:rPr>
                <w:sz w:val="28"/>
                <w:szCs w:val="28"/>
              </w:rPr>
            </w:pPr>
            <w:r>
              <w:rPr>
                <w:sz w:val="28"/>
                <w:szCs w:val="28"/>
              </w:rPr>
              <w:t>Лот № 21</w:t>
            </w:r>
            <w:r w:rsidR="00557298" w:rsidRPr="00D61356">
              <w:rPr>
                <w:sz w:val="28"/>
                <w:szCs w:val="28"/>
              </w:rPr>
              <w:tab/>
              <w:t xml:space="preserve">г. Маркс, ул. </w:t>
            </w:r>
            <w:proofErr w:type="gramStart"/>
            <w:r w:rsidR="00557298" w:rsidRPr="00D61356">
              <w:rPr>
                <w:sz w:val="28"/>
                <w:szCs w:val="28"/>
              </w:rPr>
              <w:t>Рабочая</w:t>
            </w:r>
            <w:proofErr w:type="gramEnd"/>
            <w:r w:rsidR="00557298" w:rsidRPr="00D61356">
              <w:rPr>
                <w:sz w:val="28"/>
                <w:szCs w:val="28"/>
              </w:rPr>
              <w:t>, д. 254Б,</w:t>
            </w:r>
          </w:p>
          <w:p w:rsidR="00557298" w:rsidRPr="00D61356" w:rsidRDefault="00551580" w:rsidP="00557298">
            <w:pPr>
              <w:rPr>
                <w:sz w:val="28"/>
                <w:szCs w:val="28"/>
              </w:rPr>
            </w:pPr>
            <w:r>
              <w:rPr>
                <w:sz w:val="28"/>
                <w:szCs w:val="28"/>
              </w:rPr>
              <w:t>Лот № 22</w:t>
            </w:r>
            <w:r w:rsidR="00557298" w:rsidRPr="00D61356">
              <w:rPr>
                <w:sz w:val="28"/>
                <w:szCs w:val="28"/>
              </w:rPr>
              <w:tab/>
              <w:t xml:space="preserve">г. Маркс, ул. </w:t>
            </w:r>
            <w:proofErr w:type="gramStart"/>
            <w:r w:rsidR="00557298" w:rsidRPr="00D61356">
              <w:rPr>
                <w:sz w:val="28"/>
                <w:szCs w:val="28"/>
              </w:rPr>
              <w:t>Рабочая</w:t>
            </w:r>
            <w:proofErr w:type="gramEnd"/>
            <w:r w:rsidR="00557298" w:rsidRPr="00D61356">
              <w:rPr>
                <w:sz w:val="28"/>
                <w:szCs w:val="28"/>
              </w:rPr>
              <w:t>, д. 263,</w:t>
            </w:r>
          </w:p>
          <w:p w:rsidR="00557298" w:rsidRPr="00D61356" w:rsidRDefault="00551580" w:rsidP="00557298">
            <w:pPr>
              <w:rPr>
                <w:sz w:val="28"/>
                <w:szCs w:val="28"/>
              </w:rPr>
            </w:pPr>
            <w:r>
              <w:rPr>
                <w:sz w:val="28"/>
                <w:szCs w:val="28"/>
              </w:rPr>
              <w:t>Лот № 23</w:t>
            </w:r>
            <w:r w:rsidR="00557298" w:rsidRPr="00D61356">
              <w:rPr>
                <w:sz w:val="28"/>
                <w:szCs w:val="28"/>
              </w:rPr>
              <w:tab/>
              <w:t>г. Маркс, ул. Фабричная, д. 11</w:t>
            </w:r>
            <w:r w:rsidR="00557298">
              <w:rPr>
                <w:sz w:val="28"/>
                <w:szCs w:val="28"/>
              </w:rPr>
              <w:t>,</w:t>
            </w:r>
          </w:p>
          <w:p w:rsidR="00557298" w:rsidRPr="00D61356" w:rsidRDefault="00551580" w:rsidP="00557298">
            <w:pPr>
              <w:rPr>
                <w:sz w:val="28"/>
                <w:szCs w:val="28"/>
              </w:rPr>
            </w:pPr>
            <w:r>
              <w:rPr>
                <w:sz w:val="28"/>
                <w:szCs w:val="28"/>
              </w:rPr>
              <w:t>Лот № 24</w:t>
            </w:r>
            <w:r w:rsidR="00557298" w:rsidRPr="00D61356">
              <w:rPr>
                <w:sz w:val="28"/>
                <w:szCs w:val="28"/>
              </w:rPr>
              <w:tab/>
              <w:t>г. Маркс, ул. Энгельса, д. 197</w:t>
            </w:r>
            <w:r w:rsidR="00557298">
              <w:rPr>
                <w:sz w:val="28"/>
                <w:szCs w:val="28"/>
              </w:rPr>
              <w:t>,</w:t>
            </w:r>
          </w:p>
          <w:p w:rsidR="00D87858" w:rsidRPr="00975169" w:rsidRDefault="00551580" w:rsidP="00557298">
            <w:pPr>
              <w:rPr>
                <w:sz w:val="28"/>
                <w:szCs w:val="28"/>
              </w:rPr>
            </w:pPr>
            <w:r>
              <w:rPr>
                <w:sz w:val="28"/>
                <w:szCs w:val="28"/>
              </w:rPr>
              <w:t>Лот № 25</w:t>
            </w:r>
            <w:r w:rsidR="00557298" w:rsidRPr="00D61356">
              <w:rPr>
                <w:sz w:val="28"/>
                <w:szCs w:val="28"/>
              </w:rPr>
              <w:tab/>
              <w:t>г. Маркс, ул. Энгельса, д. 199</w:t>
            </w:r>
            <w:r w:rsidR="00557298">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t>Шевела Вячеслав Владимирович</w:t>
            </w:r>
          </w:p>
          <w:p w:rsidR="00D87858" w:rsidRPr="00975169" w:rsidRDefault="00D87858"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r w:rsidR="00D87858" w:rsidRPr="00975169" w:rsidTr="00545013">
        <w:trPr>
          <w:trHeight w:val="578"/>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53B04" w:rsidP="00653B04">
            <w:pPr>
              <w:jc w:val="both"/>
              <w:rPr>
                <w:sz w:val="28"/>
                <w:szCs w:val="28"/>
              </w:rPr>
            </w:pPr>
            <w:r>
              <w:rPr>
                <w:sz w:val="28"/>
                <w:szCs w:val="28"/>
              </w:rPr>
              <w:t>03</w:t>
            </w:r>
            <w:r w:rsidR="00E213B0">
              <w:rPr>
                <w:sz w:val="28"/>
                <w:szCs w:val="28"/>
              </w:rPr>
              <w:t>.0</w:t>
            </w:r>
            <w:r>
              <w:rPr>
                <w:sz w:val="28"/>
                <w:szCs w:val="28"/>
              </w:rPr>
              <w:t>7</w:t>
            </w:r>
            <w:r w:rsidR="00D87858">
              <w:rPr>
                <w:sz w:val="28"/>
                <w:szCs w:val="28"/>
              </w:rPr>
              <w:t>. 202</w:t>
            </w:r>
            <w:r>
              <w:rPr>
                <w:sz w:val="28"/>
                <w:szCs w:val="28"/>
              </w:rPr>
              <w:t>3</w:t>
            </w:r>
            <w:r w:rsidR="00D87858" w:rsidRPr="00975169">
              <w:rPr>
                <w:sz w:val="28"/>
                <w:szCs w:val="28"/>
              </w:rPr>
              <w:t xml:space="preserve"> г. по </w:t>
            </w:r>
            <w:r>
              <w:rPr>
                <w:sz w:val="28"/>
                <w:szCs w:val="28"/>
              </w:rPr>
              <w:t>07</w:t>
            </w:r>
            <w:r w:rsidR="00D87858">
              <w:rPr>
                <w:sz w:val="28"/>
                <w:szCs w:val="28"/>
              </w:rPr>
              <w:t>.0</w:t>
            </w:r>
            <w:r>
              <w:rPr>
                <w:sz w:val="28"/>
                <w:szCs w:val="28"/>
              </w:rPr>
              <w:t>7</w:t>
            </w:r>
            <w:r w:rsidR="00D87858" w:rsidRPr="00975169">
              <w:rPr>
                <w:sz w:val="28"/>
                <w:szCs w:val="28"/>
              </w:rPr>
              <w:t xml:space="preserve">. </w:t>
            </w:r>
            <w:r w:rsidR="00D87858">
              <w:rPr>
                <w:sz w:val="28"/>
                <w:szCs w:val="28"/>
              </w:rPr>
              <w:t>202</w:t>
            </w:r>
            <w:r>
              <w:rPr>
                <w:sz w:val="28"/>
                <w:szCs w:val="28"/>
              </w:rPr>
              <w:t>3</w:t>
            </w:r>
            <w:r w:rsidR="00D87858">
              <w:rPr>
                <w:sz w:val="28"/>
                <w:szCs w:val="28"/>
              </w:rPr>
              <w:t xml:space="preserve"> </w:t>
            </w:r>
            <w:r w:rsidR="00D87858"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w:t>
            </w:r>
            <w:r w:rsidR="006013AB">
              <w:rPr>
                <w:sz w:val="28"/>
                <w:szCs w:val="28"/>
              </w:rPr>
              <w:t>2</w:t>
            </w:r>
            <w:r w:rsidR="009A54E9">
              <w:rPr>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557298" w:rsidRPr="00D61356" w:rsidRDefault="00557298" w:rsidP="00557298">
            <w:pPr>
              <w:rPr>
                <w:sz w:val="28"/>
                <w:szCs w:val="28"/>
              </w:rPr>
            </w:pPr>
            <w:r w:rsidRPr="00D61356">
              <w:rPr>
                <w:sz w:val="28"/>
                <w:szCs w:val="28"/>
              </w:rPr>
              <w:t>Лот № 1</w:t>
            </w:r>
            <w:r w:rsidRPr="00D61356">
              <w:rPr>
                <w:sz w:val="28"/>
                <w:szCs w:val="28"/>
              </w:rPr>
              <w:tab/>
              <w:t>г. Маркс, пр. Ленина, д. 109,</w:t>
            </w:r>
          </w:p>
          <w:p w:rsidR="00557298" w:rsidRPr="00D61356" w:rsidRDefault="00557298" w:rsidP="00557298">
            <w:pPr>
              <w:rPr>
                <w:sz w:val="28"/>
                <w:szCs w:val="28"/>
              </w:rPr>
            </w:pPr>
            <w:r w:rsidRPr="00D61356">
              <w:rPr>
                <w:sz w:val="28"/>
                <w:szCs w:val="28"/>
              </w:rPr>
              <w:t>Лот № 2</w:t>
            </w:r>
            <w:r w:rsidRPr="00D61356">
              <w:rPr>
                <w:sz w:val="28"/>
                <w:szCs w:val="28"/>
              </w:rPr>
              <w:tab/>
              <w:t>г. Маркс, пр. Ленина, д. 28,</w:t>
            </w:r>
          </w:p>
          <w:p w:rsidR="00557298" w:rsidRPr="00D61356" w:rsidRDefault="00557298" w:rsidP="00557298">
            <w:pPr>
              <w:rPr>
                <w:sz w:val="28"/>
                <w:szCs w:val="28"/>
              </w:rPr>
            </w:pPr>
            <w:r w:rsidRPr="00D61356">
              <w:rPr>
                <w:sz w:val="28"/>
                <w:szCs w:val="28"/>
              </w:rPr>
              <w:t>Лот № 3</w:t>
            </w:r>
            <w:r w:rsidRPr="00D61356">
              <w:rPr>
                <w:sz w:val="28"/>
                <w:szCs w:val="28"/>
              </w:rPr>
              <w:tab/>
              <w:t>г. Маркс, пр. Ленина, д. 30,</w:t>
            </w:r>
          </w:p>
          <w:p w:rsidR="00557298" w:rsidRPr="00D61356" w:rsidRDefault="00557298" w:rsidP="00557298">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5</w:t>
            </w:r>
            <w:r w:rsidRPr="00D61356">
              <w:rPr>
                <w:sz w:val="28"/>
                <w:szCs w:val="28"/>
              </w:rPr>
              <w:tab/>
              <w:t>г. Маркс, пр. Строителей, д. 43</w:t>
            </w:r>
          </w:p>
          <w:p w:rsidR="00557298" w:rsidRPr="00D61356" w:rsidRDefault="00557298" w:rsidP="00557298">
            <w:pPr>
              <w:rPr>
                <w:sz w:val="28"/>
                <w:szCs w:val="28"/>
              </w:rPr>
            </w:pPr>
            <w:r w:rsidRPr="00D61356">
              <w:rPr>
                <w:sz w:val="28"/>
                <w:szCs w:val="28"/>
              </w:rPr>
              <w:t xml:space="preserve">Лот № </w:t>
            </w:r>
            <w:r w:rsidR="00ED603D">
              <w:rPr>
                <w:sz w:val="28"/>
                <w:szCs w:val="28"/>
              </w:rPr>
              <w:t>6</w:t>
            </w:r>
            <w:r w:rsidRPr="00D61356">
              <w:rPr>
                <w:sz w:val="28"/>
                <w:szCs w:val="28"/>
              </w:rPr>
              <w:tab/>
              <w:t>г. Маркс, ул. 10 линия, д. 53,</w:t>
            </w:r>
          </w:p>
          <w:p w:rsidR="00557298" w:rsidRPr="00D61356" w:rsidRDefault="00557298" w:rsidP="00557298">
            <w:pPr>
              <w:rPr>
                <w:sz w:val="28"/>
                <w:szCs w:val="28"/>
              </w:rPr>
            </w:pPr>
            <w:r w:rsidRPr="00D61356">
              <w:rPr>
                <w:sz w:val="28"/>
                <w:szCs w:val="28"/>
              </w:rPr>
              <w:t xml:space="preserve">Лот № </w:t>
            </w:r>
            <w:r w:rsidR="00ED603D">
              <w:rPr>
                <w:sz w:val="28"/>
                <w:szCs w:val="28"/>
              </w:rPr>
              <w:t>7</w:t>
            </w:r>
            <w:r w:rsidRPr="00D61356">
              <w:rPr>
                <w:sz w:val="28"/>
                <w:szCs w:val="28"/>
              </w:rPr>
              <w:tab/>
              <w:t>г. Маркс, ул. 7 линия, д. 6</w:t>
            </w:r>
            <w:r>
              <w:rPr>
                <w:sz w:val="28"/>
                <w:szCs w:val="28"/>
              </w:rPr>
              <w:t>,</w:t>
            </w:r>
          </w:p>
          <w:p w:rsidR="00557298" w:rsidRPr="00D61356" w:rsidRDefault="00557298" w:rsidP="00557298">
            <w:pPr>
              <w:rPr>
                <w:sz w:val="28"/>
                <w:szCs w:val="28"/>
              </w:rPr>
            </w:pPr>
            <w:r>
              <w:rPr>
                <w:sz w:val="28"/>
                <w:szCs w:val="28"/>
              </w:rPr>
              <w:t xml:space="preserve">Лот № </w:t>
            </w:r>
            <w:r w:rsidR="00551580">
              <w:rPr>
                <w:sz w:val="28"/>
                <w:szCs w:val="28"/>
              </w:rPr>
              <w:t>8</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557298" w:rsidRPr="00D61356" w:rsidRDefault="00551580" w:rsidP="00557298">
            <w:pPr>
              <w:rPr>
                <w:sz w:val="28"/>
                <w:szCs w:val="28"/>
              </w:rPr>
            </w:pPr>
            <w:r>
              <w:rPr>
                <w:sz w:val="28"/>
                <w:szCs w:val="28"/>
              </w:rPr>
              <w:t>Лот № 9</w:t>
            </w:r>
            <w:r w:rsidR="00557298" w:rsidRPr="00D61356">
              <w:rPr>
                <w:sz w:val="28"/>
                <w:szCs w:val="28"/>
              </w:rPr>
              <w:tab/>
              <w:t>г. Маркс, ул. Загородная роща, д. 1А,</w:t>
            </w:r>
          </w:p>
          <w:p w:rsidR="00557298" w:rsidRPr="00D61356" w:rsidRDefault="00557298" w:rsidP="00557298">
            <w:pPr>
              <w:rPr>
                <w:sz w:val="28"/>
                <w:szCs w:val="28"/>
              </w:rPr>
            </w:pPr>
            <w:r>
              <w:rPr>
                <w:sz w:val="28"/>
                <w:szCs w:val="28"/>
              </w:rPr>
              <w:lastRenderedPageBreak/>
              <w:t>Лот № 1</w:t>
            </w:r>
            <w:r w:rsidR="00551580">
              <w:rPr>
                <w:sz w:val="28"/>
                <w:szCs w:val="28"/>
              </w:rPr>
              <w:t>0</w:t>
            </w:r>
            <w:r w:rsidRPr="00D61356">
              <w:rPr>
                <w:sz w:val="28"/>
                <w:szCs w:val="28"/>
              </w:rPr>
              <w:tab/>
              <w:t>г. Маркс, ул. Загородная роща, д. 5,</w:t>
            </w:r>
          </w:p>
          <w:p w:rsidR="00557298" w:rsidRPr="00D61356" w:rsidRDefault="00551580" w:rsidP="00557298">
            <w:pPr>
              <w:rPr>
                <w:sz w:val="28"/>
                <w:szCs w:val="28"/>
              </w:rPr>
            </w:pPr>
            <w:r>
              <w:rPr>
                <w:sz w:val="28"/>
                <w:szCs w:val="28"/>
              </w:rPr>
              <w:t>Лот № 11</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26</w:t>
            </w:r>
            <w:r w:rsidR="00557298">
              <w:rPr>
                <w:sz w:val="28"/>
                <w:szCs w:val="28"/>
              </w:rPr>
              <w:t>,</w:t>
            </w:r>
          </w:p>
          <w:p w:rsidR="00557298" w:rsidRPr="00D61356" w:rsidRDefault="00551580" w:rsidP="00557298">
            <w:pPr>
              <w:rPr>
                <w:sz w:val="28"/>
                <w:szCs w:val="28"/>
              </w:rPr>
            </w:pPr>
            <w:r>
              <w:rPr>
                <w:sz w:val="28"/>
                <w:szCs w:val="28"/>
              </w:rPr>
              <w:t>Лот № 12</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29</w:t>
            </w:r>
            <w:r w:rsidR="00557298">
              <w:rPr>
                <w:sz w:val="28"/>
                <w:szCs w:val="28"/>
              </w:rPr>
              <w:t>,</w:t>
            </w:r>
          </w:p>
          <w:p w:rsidR="00557298" w:rsidRPr="00D61356" w:rsidRDefault="00551580" w:rsidP="00557298">
            <w:pPr>
              <w:rPr>
                <w:sz w:val="28"/>
                <w:szCs w:val="28"/>
              </w:rPr>
            </w:pPr>
            <w:r>
              <w:rPr>
                <w:sz w:val="28"/>
                <w:szCs w:val="28"/>
              </w:rPr>
              <w:t>Лот № 13</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33,</w:t>
            </w:r>
          </w:p>
          <w:p w:rsidR="00557298" w:rsidRPr="00D61356" w:rsidRDefault="00551580" w:rsidP="00557298">
            <w:pPr>
              <w:rPr>
                <w:sz w:val="28"/>
                <w:szCs w:val="28"/>
              </w:rPr>
            </w:pPr>
            <w:r>
              <w:rPr>
                <w:sz w:val="28"/>
                <w:szCs w:val="28"/>
              </w:rPr>
              <w:t>Лот № 14</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34,</w:t>
            </w:r>
          </w:p>
          <w:p w:rsidR="00557298" w:rsidRPr="00D61356" w:rsidRDefault="00551580" w:rsidP="00557298">
            <w:pPr>
              <w:rPr>
                <w:sz w:val="28"/>
                <w:szCs w:val="28"/>
              </w:rPr>
            </w:pPr>
            <w:r>
              <w:rPr>
                <w:sz w:val="28"/>
                <w:szCs w:val="28"/>
              </w:rPr>
              <w:t>Лот № 15</w:t>
            </w:r>
            <w:r w:rsidR="00557298" w:rsidRPr="00D61356">
              <w:rPr>
                <w:sz w:val="28"/>
                <w:szCs w:val="28"/>
              </w:rPr>
              <w:tab/>
              <w:t>г. Маркс, ул. Кирова, д. 113,</w:t>
            </w:r>
          </w:p>
          <w:p w:rsidR="00557298" w:rsidRPr="00D61356" w:rsidRDefault="00551580" w:rsidP="00557298">
            <w:pPr>
              <w:rPr>
                <w:sz w:val="28"/>
                <w:szCs w:val="28"/>
              </w:rPr>
            </w:pPr>
            <w:r>
              <w:rPr>
                <w:sz w:val="28"/>
                <w:szCs w:val="28"/>
              </w:rPr>
              <w:t>Лот № 16</w:t>
            </w:r>
            <w:r w:rsidR="00557298" w:rsidRPr="00D61356">
              <w:rPr>
                <w:sz w:val="28"/>
                <w:szCs w:val="28"/>
              </w:rPr>
              <w:tab/>
              <w:t>г. Маркс, ул. Куйбышева, д. 139,</w:t>
            </w:r>
          </w:p>
          <w:p w:rsidR="00557298" w:rsidRPr="00D61356" w:rsidRDefault="00551580" w:rsidP="00557298">
            <w:pPr>
              <w:rPr>
                <w:sz w:val="28"/>
                <w:szCs w:val="28"/>
              </w:rPr>
            </w:pPr>
            <w:r>
              <w:rPr>
                <w:sz w:val="28"/>
                <w:szCs w:val="28"/>
              </w:rPr>
              <w:t>Лот № 17</w:t>
            </w:r>
            <w:r w:rsidR="00557298" w:rsidRPr="00D61356">
              <w:rPr>
                <w:sz w:val="28"/>
                <w:szCs w:val="28"/>
              </w:rPr>
              <w:tab/>
              <w:t>г. Маркс, ул. Куйбышева, д. 231</w:t>
            </w:r>
            <w:proofErr w:type="gramStart"/>
            <w:r w:rsidR="00557298" w:rsidRPr="00D61356">
              <w:rPr>
                <w:sz w:val="28"/>
                <w:szCs w:val="28"/>
              </w:rPr>
              <w:t xml:space="preserve"> А</w:t>
            </w:r>
            <w:proofErr w:type="gramEnd"/>
            <w:r w:rsidR="00557298">
              <w:rPr>
                <w:sz w:val="28"/>
                <w:szCs w:val="28"/>
              </w:rPr>
              <w:t>,</w:t>
            </w:r>
          </w:p>
          <w:p w:rsidR="00557298" w:rsidRPr="00D61356" w:rsidRDefault="00551580" w:rsidP="00557298">
            <w:pPr>
              <w:rPr>
                <w:sz w:val="28"/>
                <w:szCs w:val="28"/>
              </w:rPr>
            </w:pPr>
            <w:r>
              <w:rPr>
                <w:sz w:val="28"/>
                <w:szCs w:val="28"/>
              </w:rPr>
              <w:t>Лот № 18</w:t>
            </w:r>
            <w:r w:rsidR="00557298" w:rsidRPr="00D61356">
              <w:rPr>
                <w:sz w:val="28"/>
                <w:szCs w:val="28"/>
              </w:rPr>
              <w:tab/>
              <w:t>г. Маркс, ул. Куйбышева, д. 231</w:t>
            </w:r>
            <w:proofErr w:type="gramStart"/>
            <w:r w:rsidR="00557298" w:rsidRPr="00D61356">
              <w:rPr>
                <w:sz w:val="28"/>
                <w:szCs w:val="28"/>
              </w:rPr>
              <w:t xml:space="preserve"> Б</w:t>
            </w:r>
            <w:proofErr w:type="gramEnd"/>
            <w:r w:rsidR="00557298">
              <w:rPr>
                <w:sz w:val="28"/>
                <w:szCs w:val="28"/>
              </w:rPr>
              <w:t>,</w:t>
            </w:r>
          </w:p>
          <w:p w:rsidR="00557298" w:rsidRPr="00D61356" w:rsidRDefault="00557298" w:rsidP="00557298">
            <w:pPr>
              <w:rPr>
                <w:sz w:val="28"/>
                <w:szCs w:val="28"/>
              </w:rPr>
            </w:pPr>
            <w:r w:rsidRPr="00D61356">
              <w:rPr>
                <w:sz w:val="28"/>
                <w:szCs w:val="28"/>
              </w:rPr>
              <w:t>Лот №</w:t>
            </w:r>
            <w:r w:rsidR="00551580">
              <w:rPr>
                <w:sz w:val="28"/>
                <w:szCs w:val="28"/>
              </w:rPr>
              <w:t xml:space="preserve"> 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557298" w:rsidRPr="00D61356" w:rsidRDefault="00551580" w:rsidP="00557298">
            <w:pPr>
              <w:rPr>
                <w:sz w:val="28"/>
                <w:szCs w:val="28"/>
              </w:rPr>
            </w:pPr>
            <w:r>
              <w:rPr>
                <w:sz w:val="28"/>
                <w:szCs w:val="28"/>
              </w:rPr>
              <w:t>Лот № 20</w:t>
            </w:r>
            <w:r w:rsidR="00557298" w:rsidRPr="00D61356">
              <w:rPr>
                <w:sz w:val="28"/>
                <w:szCs w:val="28"/>
              </w:rPr>
              <w:tab/>
              <w:t>г. Маркс, ул. Куйбышева, д. 231Ж,</w:t>
            </w:r>
          </w:p>
          <w:p w:rsidR="00557298" w:rsidRPr="00D61356" w:rsidRDefault="00551580" w:rsidP="00557298">
            <w:pPr>
              <w:rPr>
                <w:sz w:val="28"/>
                <w:szCs w:val="28"/>
              </w:rPr>
            </w:pPr>
            <w:r>
              <w:rPr>
                <w:sz w:val="28"/>
                <w:szCs w:val="28"/>
              </w:rPr>
              <w:t>Лот № 21</w:t>
            </w:r>
            <w:r w:rsidR="00557298" w:rsidRPr="00D61356">
              <w:rPr>
                <w:sz w:val="28"/>
                <w:szCs w:val="28"/>
              </w:rPr>
              <w:tab/>
              <w:t xml:space="preserve">г. Маркс, ул. </w:t>
            </w:r>
            <w:proofErr w:type="gramStart"/>
            <w:r w:rsidR="00557298" w:rsidRPr="00D61356">
              <w:rPr>
                <w:sz w:val="28"/>
                <w:szCs w:val="28"/>
              </w:rPr>
              <w:t>Рабочая</w:t>
            </w:r>
            <w:proofErr w:type="gramEnd"/>
            <w:r w:rsidR="00557298" w:rsidRPr="00D61356">
              <w:rPr>
                <w:sz w:val="28"/>
                <w:szCs w:val="28"/>
              </w:rPr>
              <w:t>, д. 254Б,</w:t>
            </w:r>
          </w:p>
          <w:p w:rsidR="00557298" w:rsidRPr="00D61356" w:rsidRDefault="00551580" w:rsidP="00557298">
            <w:pPr>
              <w:rPr>
                <w:sz w:val="28"/>
                <w:szCs w:val="28"/>
              </w:rPr>
            </w:pPr>
            <w:r>
              <w:rPr>
                <w:sz w:val="28"/>
                <w:szCs w:val="28"/>
              </w:rPr>
              <w:t>Лот № 22</w:t>
            </w:r>
            <w:r w:rsidR="00557298" w:rsidRPr="00D61356">
              <w:rPr>
                <w:sz w:val="28"/>
                <w:szCs w:val="28"/>
              </w:rPr>
              <w:tab/>
              <w:t xml:space="preserve">г. Маркс, ул. </w:t>
            </w:r>
            <w:proofErr w:type="gramStart"/>
            <w:r w:rsidR="00557298" w:rsidRPr="00D61356">
              <w:rPr>
                <w:sz w:val="28"/>
                <w:szCs w:val="28"/>
              </w:rPr>
              <w:t>Рабочая</w:t>
            </w:r>
            <w:proofErr w:type="gramEnd"/>
            <w:r w:rsidR="00557298" w:rsidRPr="00D61356">
              <w:rPr>
                <w:sz w:val="28"/>
                <w:szCs w:val="28"/>
              </w:rPr>
              <w:t>, д. 263,</w:t>
            </w:r>
          </w:p>
          <w:p w:rsidR="00557298" w:rsidRPr="00D61356" w:rsidRDefault="00551580" w:rsidP="00557298">
            <w:pPr>
              <w:rPr>
                <w:sz w:val="28"/>
                <w:szCs w:val="28"/>
              </w:rPr>
            </w:pPr>
            <w:r>
              <w:rPr>
                <w:sz w:val="28"/>
                <w:szCs w:val="28"/>
              </w:rPr>
              <w:t>Лот № 23</w:t>
            </w:r>
            <w:r w:rsidR="00557298" w:rsidRPr="00D61356">
              <w:rPr>
                <w:sz w:val="28"/>
                <w:szCs w:val="28"/>
              </w:rPr>
              <w:tab/>
              <w:t>г. Маркс, ул. Фабричная, д. 11</w:t>
            </w:r>
            <w:r w:rsidR="00557298">
              <w:rPr>
                <w:sz w:val="28"/>
                <w:szCs w:val="28"/>
              </w:rPr>
              <w:t>,</w:t>
            </w:r>
          </w:p>
          <w:p w:rsidR="00557298" w:rsidRPr="00D61356" w:rsidRDefault="00551580" w:rsidP="00557298">
            <w:pPr>
              <w:rPr>
                <w:sz w:val="28"/>
                <w:szCs w:val="28"/>
              </w:rPr>
            </w:pPr>
            <w:r>
              <w:rPr>
                <w:sz w:val="28"/>
                <w:szCs w:val="28"/>
              </w:rPr>
              <w:t>Лот № 24</w:t>
            </w:r>
            <w:r w:rsidR="00557298" w:rsidRPr="00D61356">
              <w:rPr>
                <w:sz w:val="28"/>
                <w:szCs w:val="28"/>
              </w:rPr>
              <w:tab/>
              <w:t>г. Маркс, ул. Энгельса, д. 197</w:t>
            </w:r>
            <w:r w:rsidR="00557298">
              <w:rPr>
                <w:sz w:val="28"/>
                <w:szCs w:val="28"/>
              </w:rPr>
              <w:t>,</w:t>
            </w:r>
          </w:p>
          <w:p w:rsidR="00D87858" w:rsidRPr="00975169" w:rsidRDefault="00551580" w:rsidP="00557298">
            <w:pPr>
              <w:rPr>
                <w:sz w:val="28"/>
                <w:szCs w:val="28"/>
              </w:rPr>
            </w:pPr>
            <w:r>
              <w:rPr>
                <w:sz w:val="28"/>
                <w:szCs w:val="28"/>
              </w:rPr>
              <w:t>Лот № 25</w:t>
            </w:r>
            <w:r w:rsidR="00557298" w:rsidRPr="00D61356">
              <w:rPr>
                <w:sz w:val="28"/>
                <w:szCs w:val="28"/>
              </w:rPr>
              <w:tab/>
              <w:t>г. Маркс, ул. Энгельса, д. 199</w:t>
            </w:r>
            <w:r w:rsidR="00557298">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r w:rsidR="00D87858" w:rsidRPr="00975169" w:rsidTr="00545013">
        <w:trPr>
          <w:trHeight w:val="642"/>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53B04" w:rsidP="00653B04">
            <w:pPr>
              <w:jc w:val="both"/>
              <w:rPr>
                <w:sz w:val="28"/>
                <w:szCs w:val="28"/>
              </w:rPr>
            </w:pPr>
            <w:r>
              <w:rPr>
                <w:sz w:val="28"/>
                <w:szCs w:val="28"/>
              </w:rPr>
              <w:lastRenderedPageBreak/>
              <w:t>10</w:t>
            </w:r>
            <w:r w:rsidR="00E213B0">
              <w:rPr>
                <w:sz w:val="28"/>
                <w:szCs w:val="28"/>
              </w:rPr>
              <w:t>.0</w:t>
            </w:r>
            <w:r>
              <w:rPr>
                <w:sz w:val="28"/>
                <w:szCs w:val="28"/>
              </w:rPr>
              <w:t>7</w:t>
            </w:r>
            <w:r w:rsidR="00D87858">
              <w:rPr>
                <w:sz w:val="28"/>
                <w:szCs w:val="28"/>
              </w:rPr>
              <w:t>. 202</w:t>
            </w:r>
            <w:r>
              <w:rPr>
                <w:sz w:val="28"/>
                <w:szCs w:val="28"/>
              </w:rPr>
              <w:t>3</w:t>
            </w:r>
            <w:r w:rsidR="00D87858" w:rsidRPr="00975169">
              <w:rPr>
                <w:sz w:val="28"/>
                <w:szCs w:val="28"/>
              </w:rPr>
              <w:t xml:space="preserve">г. по </w:t>
            </w:r>
            <w:r>
              <w:rPr>
                <w:sz w:val="28"/>
                <w:szCs w:val="28"/>
              </w:rPr>
              <w:t>14</w:t>
            </w:r>
            <w:r w:rsidR="00E213B0">
              <w:rPr>
                <w:sz w:val="28"/>
                <w:szCs w:val="28"/>
              </w:rPr>
              <w:t>.07</w:t>
            </w:r>
            <w:r w:rsidR="00D87858">
              <w:rPr>
                <w:sz w:val="28"/>
                <w:szCs w:val="28"/>
              </w:rPr>
              <w:t>. 202</w:t>
            </w:r>
            <w:r>
              <w:rPr>
                <w:sz w:val="28"/>
                <w:szCs w:val="28"/>
              </w:rPr>
              <w:t>3</w:t>
            </w:r>
            <w:r w:rsidR="00D87858"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ind w:left="57" w:hanging="57"/>
              <w:jc w:val="center"/>
              <w:rPr>
                <w:sz w:val="28"/>
                <w:szCs w:val="28"/>
              </w:rPr>
            </w:pPr>
            <w:r>
              <w:rPr>
                <w:sz w:val="28"/>
                <w:szCs w:val="28"/>
              </w:rPr>
              <w:t>1-</w:t>
            </w:r>
            <w:r w:rsidR="006013AB">
              <w:rPr>
                <w:sz w:val="28"/>
                <w:szCs w:val="28"/>
              </w:rPr>
              <w:t>2</w:t>
            </w:r>
            <w:r w:rsidR="009A54E9">
              <w:rPr>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557298" w:rsidRPr="00D61356" w:rsidRDefault="00557298" w:rsidP="00557298">
            <w:pPr>
              <w:rPr>
                <w:sz w:val="28"/>
                <w:szCs w:val="28"/>
              </w:rPr>
            </w:pPr>
            <w:r w:rsidRPr="00D61356">
              <w:rPr>
                <w:sz w:val="28"/>
                <w:szCs w:val="28"/>
              </w:rPr>
              <w:t>Лот № 1</w:t>
            </w:r>
            <w:r w:rsidRPr="00D61356">
              <w:rPr>
                <w:sz w:val="28"/>
                <w:szCs w:val="28"/>
              </w:rPr>
              <w:tab/>
              <w:t>г. Маркс, пр. Ленина, д. 109,</w:t>
            </w:r>
          </w:p>
          <w:p w:rsidR="00557298" w:rsidRPr="00D61356" w:rsidRDefault="00557298" w:rsidP="00557298">
            <w:pPr>
              <w:rPr>
                <w:sz w:val="28"/>
                <w:szCs w:val="28"/>
              </w:rPr>
            </w:pPr>
            <w:r w:rsidRPr="00D61356">
              <w:rPr>
                <w:sz w:val="28"/>
                <w:szCs w:val="28"/>
              </w:rPr>
              <w:t>Лот № 2</w:t>
            </w:r>
            <w:r w:rsidRPr="00D61356">
              <w:rPr>
                <w:sz w:val="28"/>
                <w:szCs w:val="28"/>
              </w:rPr>
              <w:tab/>
              <w:t>г. Маркс, пр. Ленина, д. 28,</w:t>
            </w:r>
          </w:p>
          <w:p w:rsidR="00557298" w:rsidRPr="00D61356" w:rsidRDefault="00557298" w:rsidP="00557298">
            <w:pPr>
              <w:rPr>
                <w:sz w:val="28"/>
                <w:szCs w:val="28"/>
              </w:rPr>
            </w:pPr>
            <w:r w:rsidRPr="00D61356">
              <w:rPr>
                <w:sz w:val="28"/>
                <w:szCs w:val="28"/>
              </w:rPr>
              <w:t>Лот № 3</w:t>
            </w:r>
            <w:r w:rsidRPr="00D61356">
              <w:rPr>
                <w:sz w:val="28"/>
                <w:szCs w:val="28"/>
              </w:rPr>
              <w:tab/>
              <w:t>г. Маркс, пр. Ленина, д. 30,</w:t>
            </w:r>
          </w:p>
          <w:p w:rsidR="00557298" w:rsidRPr="00D61356" w:rsidRDefault="00557298" w:rsidP="00557298">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557298" w:rsidRPr="00D61356" w:rsidRDefault="00557298" w:rsidP="00557298">
            <w:pPr>
              <w:rPr>
                <w:sz w:val="28"/>
                <w:szCs w:val="28"/>
              </w:rPr>
            </w:pPr>
            <w:r w:rsidRPr="00D61356">
              <w:rPr>
                <w:sz w:val="28"/>
                <w:szCs w:val="28"/>
              </w:rPr>
              <w:t xml:space="preserve">Лот № </w:t>
            </w:r>
            <w:r w:rsidR="00ED603D">
              <w:rPr>
                <w:sz w:val="28"/>
                <w:szCs w:val="28"/>
              </w:rPr>
              <w:t>5</w:t>
            </w:r>
            <w:r w:rsidRPr="00D61356">
              <w:rPr>
                <w:sz w:val="28"/>
                <w:szCs w:val="28"/>
              </w:rPr>
              <w:tab/>
              <w:t>г. Маркс, пр. Строителей, д. 43</w:t>
            </w:r>
          </w:p>
          <w:p w:rsidR="00557298" w:rsidRPr="00D61356" w:rsidRDefault="00557298" w:rsidP="00557298">
            <w:pPr>
              <w:rPr>
                <w:sz w:val="28"/>
                <w:szCs w:val="28"/>
              </w:rPr>
            </w:pPr>
            <w:r w:rsidRPr="00D61356">
              <w:rPr>
                <w:sz w:val="28"/>
                <w:szCs w:val="28"/>
              </w:rPr>
              <w:t xml:space="preserve">Лот № </w:t>
            </w:r>
            <w:r w:rsidR="00ED603D">
              <w:rPr>
                <w:sz w:val="28"/>
                <w:szCs w:val="28"/>
              </w:rPr>
              <w:t>6</w:t>
            </w:r>
            <w:r w:rsidRPr="00D61356">
              <w:rPr>
                <w:sz w:val="28"/>
                <w:szCs w:val="28"/>
              </w:rPr>
              <w:tab/>
              <w:t>г. Маркс, ул. 10 линия, д. 53,</w:t>
            </w:r>
          </w:p>
          <w:p w:rsidR="00557298" w:rsidRPr="00D61356" w:rsidRDefault="00557298" w:rsidP="00557298">
            <w:pPr>
              <w:rPr>
                <w:sz w:val="28"/>
                <w:szCs w:val="28"/>
              </w:rPr>
            </w:pPr>
            <w:r w:rsidRPr="00D61356">
              <w:rPr>
                <w:sz w:val="28"/>
                <w:szCs w:val="28"/>
              </w:rPr>
              <w:t xml:space="preserve">Лот № </w:t>
            </w:r>
            <w:r w:rsidR="00ED603D">
              <w:rPr>
                <w:sz w:val="28"/>
                <w:szCs w:val="28"/>
              </w:rPr>
              <w:t>7</w:t>
            </w:r>
            <w:r w:rsidRPr="00D61356">
              <w:rPr>
                <w:sz w:val="28"/>
                <w:szCs w:val="28"/>
              </w:rPr>
              <w:tab/>
              <w:t>г. Маркс, ул. 7 линия, д. 6</w:t>
            </w:r>
            <w:r>
              <w:rPr>
                <w:sz w:val="28"/>
                <w:szCs w:val="28"/>
              </w:rPr>
              <w:t>,</w:t>
            </w:r>
          </w:p>
          <w:p w:rsidR="00557298" w:rsidRPr="00D61356" w:rsidRDefault="00557298" w:rsidP="00557298">
            <w:pPr>
              <w:rPr>
                <w:sz w:val="28"/>
                <w:szCs w:val="28"/>
              </w:rPr>
            </w:pPr>
            <w:r>
              <w:rPr>
                <w:sz w:val="28"/>
                <w:szCs w:val="28"/>
              </w:rPr>
              <w:t xml:space="preserve">Лот № </w:t>
            </w:r>
            <w:r w:rsidR="00551580">
              <w:rPr>
                <w:sz w:val="28"/>
                <w:szCs w:val="28"/>
              </w:rPr>
              <w:t>8</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557298" w:rsidRPr="00D61356" w:rsidRDefault="00551580" w:rsidP="00557298">
            <w:pPr>
              <w:rPr>
                <w:sz w:val="28"/>
                <w:szCs w:val="28"/>
              </w:rPr>
            </w:pPr>
            <w:r>
              <w:rPr>
                <w:sz w:val="28"/>
                <w:szCs w:val="28"/>
              </w:rPr>
              <w:t>Лот № 9</w:t>
            </w:r>
            <w:r w:rsidR="00557298" w:rsidRPr="00D61356">
              <w:rPr>
                <w:sz w:val="28"/>
                <w:szCs w:val="28"/>
              </w:rPr>
              <w:tab/>
              <w:t>г. Маркс, ул. Загородная роща, д. 1А,</w:t>
            </w:r>
          </w:p>
          <w:p w:rsidR="00557298" w:rsidRPr="00D61356" w:rsidRDefault="00551580" w:rsidP="00557298">
            <w:pPr>
              <w:rPr>
                <w:sz w:val="28"/>
                <w:szCs w:val="28"/>
              </w:rPr>
            </w:pPr>
            <w:r>
              <w:rPr>
                <w:sz w:val="28"/>
                <w:szCs w:val="28"/>
              </w:rPr>
              <w:t>Лот № 10</w:t>
            </w:r>
            <w:r w:rsidR="00557298" w:rsidRPr="00D61356">
              <w:rPr>
                <w:sz w:val="28"/>
                <w:szCs w:val="28"/>
              </w:rPr>
              <w:tab/>
              <w:t>г. Маркс, ул. Загородная роща, д. 5,</w:t>
            </w:r>
          </w:p>
          <w:p w:rsidR="00557298" w:rsidRPr="00D61356" w:rsidRDefault="00551580" w:rsidP="00557298">
            <w:pPr>
              <w:rPr>
                <w:sz w:val="28"/>
                <w:szCs w:val="28"/>
              </w:rPr>
            </w:pPr>
            <w:r>
              <w:rPr>
                <w:sz w:val="28"/>
                <w:szCs w:val="28"/>
              </w:rPr>
              <w:t>Лот № 11</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26</w:t>
            </w:r>
            <w:r w:rsidR="00557298">
              <w:rPr>
                <w:sz w:val="28"/>
                <w:szCs w:val="28"/>
              </w:rPr>
              <w:t>,</w:t>
            </w:r>
          </w:p>
          <w:p w:rsidR="00557298" w:rsidRPr="00D61356" w:rsidRDefault="00551580" w:rsidP="00557298">
            <w:pPr>
              <w:rPr>
                <w:sz w:val="28"/>
                <w:szCs w:val="28"/>
              </w:rPr>
            </w:pPr>
            <w:r>
              <w:rPr>
                <w:sz w:val="28"/>
                <w:szCs w:val="28"/>
              </w:rPr>
              <w:t>Лот № 12</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29</w:t>
            </w:r>
            <w:r w:rsidR="00557298">
              <w:rPr>
                <w:sz w:val="28"/>
                <w:szCs w:val="28"/>
              </w:rPr>
              <w:t>,</w:t>
            </w:r>
          </w:p>
          <w:p w:rsidR="00557298" w:rsidRPr="00D61356" w:rsidRDefault="00ED603D" w:rsidP="00557298">
            <w:pPr>
              <w:rPr>
                <w:sz w:val="28"/>
                <w:szCs w:val="28"/>
              </w:rPr>
            </w:pPr>
            <w:r>
              <w:rPr>
                <w:sz w:val="28"/>
                <w:szCs w:val="28"/>
              </w:rPr>
              <w:t>Лот № 1</w:t>
            </w:r>
            <w:r w:rsidR="00551580">
              <w:rPr>
                <w:sz w:val="28"/>
                <w:szCs w:val="28"/>
              </w:rPr>
              <w:t>3</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33,</w:t>
            </w:r>
          </w:p>
          <w:p w:rsidR="00557298" w:rsidRPr="00D61356" w:rsidRDefault="00551580" w:rsidP="00557298">
            <w:pPr>
              <w:rPr>
                <w:sz w:val="28"/>
                <w:szCs w:val="28"/>
              </w:rPr>
            </w:pPr>
            <w:r>
              <w:rPr>
                <w:sz w:val="28"/>
                <w:szCs w:val="28"/>
              </w:rPr>
              <w:t>Лот № 14</w:t>
            </w:r>
            <w:r w:rsidR="00557298" w:rsidRPr="00D61356">
              <w:rPr>
                <w:sz w:val="28"/>
                <w:szCs w:val="28"/>
              </w:rPr>
              <w:tab/>
              <w:t xml:space="preserve">г. Маркс, ул. </w:t>
            </w:r>
            <w:proofErr w:type="gramStart"/>
            <w:r w:rsidR="00557298" w:rsidRPr="00D61356">
              <w:rPr>
                <w:sz w:val="28"/>
                <w:szCs w:val="28"/>
              </w:rPr>
              <w:t>Интернациональная</w:t>
            </w:r>
            <w:proofErr w:type="gramEnd"/>
            <w:r w:rsidR="00557298" w:rsidRPr="00D61356">
              <w:rPr>
                <w:sz w:val="28"/>
                <w:szCs w:val="28"/>
              </w:rPr>
              <w:t>, д. 34,</w:t>
            </w:r>
          </w:p>
          <w:p w:rsidR="00557298" w:rsidRPr="00D61356" w:rsidRDefault="00551580" w:rsidP="00557298">
            <w:pPr>
              <w:rPr>
                <w:sz w:val="28"/>
                <w:szCs w:val="28"/>
              </w:rPr>
            </w:pPr>
            <w:r>
              <w:rPr>
                <w:sz w:val="28"/>
                <w:szCs w:val="28"/>
              </w:rPr>
              <w:t>Лот № 15</w:t>
            </w:r>
            <w:r w:rsidR="00557298" w:rsidRPr="00D61356">
              <w:rPr>
                <w:sz w:val="28"/>
                <w:szCs w:val="28"/>
              </w:rPr>
              <w:tab/>
              <w:t>г. Маркс, ул. Кирова, д. 113,</w:t>
            </w:r>
          </w:p>
          <w:p w:rsidR="00557298" w:rsidRPr="00D61356" w:rsidRDefault="00551580" w:rsidP="00557298">
            <w:pPr>
              <w:rPr>
                <w:sz w:val="28"/>
                <w:szCs w:val="28"/>
              </w:rPr>
            </w:pPr>
            <w:r>
              <w:rPr>
                <w:sz w:val="28"/>
                <w:szCs w:val="28"/>
              </w:rPr>
              <w:t>Лот № 16</w:t>
            </w:r>
            <w:r w:rsidR="00557298" w:rsidRPr="00D61356">
              <w:rPr>
                <w:sz w:val="28"/>
                <w:szCs w:val="28"/>
              </w:rPr>
              <w:tab/>
              <w:t>г. Маркс, ул. Куйбышева, д. 139,</w:t>
            </w:r>
          </w:p>
          <w:p w:rsidR="00557298" w:rsidRPr="00D61356" w:rsidRDefault="00551580" w:rsidP="00557298">
            <w:pPr>
              <w:rPr>
                <w:sz w:val="28"/>
                <w:szCs w:val="28"/>
              </w:rPr>
            </w:pPr>
            <w:r>
              <w:rPr>
                <w:sz w:val="28"/>
                <w:szCs w:val="28"/>
              </w:rPr>
              <w:t>Лот № 17</w:t>
            </w:r>
            <w:r w:rsidR="00557298" w:rsidRPr="00D61356">
              <w:rPr>
                <w:sz w:val="28"/>
                <w:szCs w:val="28"/>
              </w:rPr>
              <w:tab/>
              <w:t>г. Маркс, ул. Куйбышева, д. 231</w:t>
            </w:r>
            <w:proofErr w:type="gramStart"/>
            <w:r w:rsidR="00557298" w:rsidRPr="00D61356">
              <w:rPr>
                <w:sz w:val="28"/>
                <w:szCs w:val="28"/>
              </w:rPr>
              <w:t xml:space="preserve"> А</w:t>
            </w:r>
            <w:proofErr w:type="gramEnd"/>
            <w:r w:rsidR="00557298">
              <w:rPr>
                <w:sz w:val="28"/>
                <w:szCs w:val="28"/>
              </w:rPr>
              <w:t>,</w:t>
            </w:r>
          </w:p>
          <w:p w:rsidR="00557298" w:rsidRPr="00D61356" w:rsidRDefault="00551580" w:rsidP="00557298">
            <w:pPr>
              <w:rPr>
                <w:sz w:val="28"/>
                <w:szCs w:val="28"/>
              </w:rPr>
            </w:pPr>
            <w:r>
              <w:rPr>
                <w:sz w:val="28"/>
                <w:szCs w:val="28"/>
              </w:rPr>
              <w:t>Лот № 18</w:t>
            </w:r>
            <w:r w:rsidR="00557298" w:rsidRPr="00D61356">
              <w:rPr>
                <w:sz w:val="28"/>
                <w:szCs w:val="28"/>
              </w:rPr>
              <w:tab/>
              <w:t>г. Маркс, ул. Куйбышева, д. 231</w:t>
            </w:r>
            <w:proofErr w:type="gramStart"/>
            <w:r w:rsidR="00557298" w:rsidRPr="00D61356">
              <w:rPr>
                <w:sz w:val="28"/>
                <w:szCs w:val="28"/>
              </w:rPr>
              <w:t xml:space="preserve"> Б</w:t>
            </w:r>
            <w:proofErr w:type="gramEnd"/>
            <w:r w:rsidR="00557298">
              <w:rPr>
                <w:sz w:val="28"/>
                <w:szCs w:val="28"/>
              </w:rPr>
              <w:t>,</w:t>
            </w:r>
          </w:p>
          <w:p w:rsidR="00557298" w:rsidRPr="00D61356" w:rsidRDefault="00557298" w:rsidP="00557298">
            <w:pPr>
              <w:rPr>
                <w:sz w:val="28"/>
                <w:szCs w:val="28"/>
              </w:rPr>
            </w:pPr>
            <w:r w:rsidRPr="00D61356">
              <w:rPr>
                <w:sz w:val="28"/>
                <w:szCs w:val="28"/>
              </w:rPr>
              <w:t>Лот №</w:t>
            </w:r>
            <w:r w:rsidR="00551580">
              <w:rPr>
                <w:sz w:val="28"/>
                <w:szCs w:val="28"/>
              </w:rPr>
              <w:t xml:space="preserve"> 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557298" w:rsidRPr="00D61356" w:rsidRDefault="00551580" w:rsidP="00557298">
            <w:pPr>
              <w:rPr>
                <w:sz w:val="28"/>
                <w:szCs w:val="28"/>
              </w:rPr>
            </w:pPr>
            <w:r>
              <w:rPr>
                <w:sz w:val="28"/>
                <w:szCs w:val="28"/>
              </w:rPr>
              <w:t>Лот № 20</w:t>
            </w:r>
            <w:r w:rsidR="00557298" w:rsidRPr="00D61356">
              <w:rPr>
                <w:sz w:val="28"/>
                <w:szCs w:val="28"/>
              </w:rPr>
              <w:tab/>
              <w:t>г. Маркс, ул. Куйбышева, д. 231Ж,</w:t>
            </w:r>
          </w:p>
          <w:p w:rsidR="00557298" w:rsidRPr="00D61356" w:rsidRDefault="00551580" w:rsidP="00557298">
            <w:pPr>
              <w:rPr>
                <w:sz w:val="28"/>
                <w:szCs w:val="28"/>
              </w:rPr>
            </w:pPr>
            <w:r>
              <w:rPr>
                <w:sz w:val="28"/>
                <w:szCs w:val="28"/>
              </w:rPr>
              <w:t>Лот № 21</w:t>
            </w:r>
            <w:r w:rsidR="00557298" w:rsidRPr="00D61356">
              <w:rPr>
                <w:sz w:val="28"/>
                <w:szCs w:val="28"/>
              </w:rPr>
              <w:tab/>
              <w:t xml:space="preserve">г. Маркс, ул. </w:t>
            </w:r>
            <w:proofErr w:type="gramStart"/>
            <w:r w:rsidR="00557298" w:rsidRPr="00D61356">
              <w:rPr>
                <w:sz w:val="28"/>
                <w:szCs w:val="28"/>
              </w:rPr>
              <w:t>Рабочая</w:t>
            </w:r>
            <w:proofErr w:type="gramEnd"/>
            <w:r w:rsidR="00557298" w:rsidRPr="00D61356">
              <w:rPr>
                <w:sz w:val="28"/>
                <w:szCs w:val="28"/>
              </w:rPr>
              <w:t>, д. 254Б,</w:t>
            </w:r>
          </w:p>
          <w:p w:rsidR="00557298" w:rsidRPr="00D61356" w:rsidRDefault="00551580" w:rsidP="00557298">
            <w:pPr>
              <w:rPr>
                <w:sz w:val="28"/>
                <w:szCs w:val="28"/>
              </w:rPr>
            </w:pPr>
            <w:r>
              <w:rPr>
                <w:sz w:val="28"/>
                <w:szCs w:val="28"/>
              </w:rPr>
              <w:t>Лот № 22</w:t>
            </w:r>
            <w:r w:rsidR="00557298" w:rsidRPr="00D61356">
              <w:rPr>
                <w:sz w:val="28"/>
                <w:szCs w:val="28"/>
              </w:rPr>
              <w:tab/>
              <w:t xml:space="preserve">г. Маркс, ул. </w:t>
            </w:r>
            <w:proofErr w:type="gramStart"/>
            <w:r w:rsidR="00557298" w:rsidRPr="00D61356">
              <w:rPr>
                <w:sz w:val="28"/>
                <w:szCs w:val="28"/>
              </w:rPr>
              <w:t>Рабочая</w:t>
            </w:r>
            <w:proofErr w:type="gramEnd"/>
            <w:r w:rsidR="00557298" w:rsidRPr="00D61356">
              <w:rPr>
                <w:sz w:val="28"/>
                <w:szCs w:val="28"/>
              </w:rPr>
              <w:t>, д. 263,</w:t>
            </w:r>
          </w:p>
          <w:p w:rsidR="00557298" w:rsidRPr="00D61356" w:rsidRDefault="00551580" w:rsidP="00557298">
            <w:pPr>
              <w:rPr>
                <w:sz w:val="28"/>
                <w:szCs w:val="28"/>
              </w:rPr>
            </w:pPr>
            <w:r>
              <w:rPr>
                <w:sz w:val="28"/>
                <w:szCs w:val="28"/>
              </w:rPr>
              <w:lastRenderedPageBreak/>
              <w:t>Лот № 23</w:t>
            </w:r>
            <w:r w:rsidR="00557298" w:rsidRPr="00D61356">
              <w:rPr>
                <w:sz w:val="28"/>
                <w:szCs w:val="28"/>
              </w:rPr>
              <w:tab/>
              <w:t>г. Маркс, ул. Фабричная, д. 11</w:t>
            </w:r>
            <w:r w:rsidR="00557298">
              <w:rPr>
                <w:sz w:val="28"/>
                <w:szCs w:val="28"/>
              </w:rPr>
              <w:t>,</w:t>
            </w:r>
          </w:p>
          <w:p w:rsidR="00557298" w:rsidRPr="00D61356" w:rsidRDefault="00551580" w:rsidP="00557298">
            <w:pPr>
              <w:rPr>
                <w:sz w:val="28"/>
                <w:szCs w:val="28"/>
              </w:rPr>
            </w:pPr>
            <w:r>
              <w:rPr>
                <w:sz w:val="28"/>
                <w:szCs w:val="28"/>
              </w:rPr>
              <w:t>Лот № 24</w:t>
            </w:r>
            <w:r w:rsidR="00557298" w:rsidRPr="00D61356">
              <w:rPr>
                <w:sz w:val="28"/>
                <w:szCs w:val="28"/>
              </w:rPr>
              <w:tab/>
              <w:t>г. Маркс, ул. Энгельса, д. 197</w:t>
            </w:r>
            <w:r w:rsidR="00557298">
              <w:rPr>
                <w:sz w:val="28"/>
                <w:szCs w:val="28"/>
              </w:rPr>
              <w:t>,</w:t>
            </w:r>
          </w:p>
          <w:p w:rsidR="00D87858" w:rsidRPr="00975169" w:rsidRDefault="00551580" w:rsidP="00557298">
            <w:pPr>
              <w:rPr>
                <w:sz w:val="28"/>
                <w:szCs w:val="28"/>
              </w:rPr>
            </w:pPr>
            <w:r>
              <w:rPr>
                <w:sz w:val="28"/>
                <w:szCs w:val="28"/>
              </w:rPr>
              <w:t>Лот № 25</w:t>
            </w:r>
            <w:r w:rsidR="00557298" w:rsidRPr="00D61356">
              <w:rPr>
                <w:sz w:val="28"/>
                <w:szCs w:val="28"/>
              </w:rPr>
              <w:tab/>
              <w:t>г. Маркс, ул. Энгельса, д. 199</w:t>
            </w:r>
            <w:r w:rsidR="00557298">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r w:rsidR="00D87858" w:rsidRPr="00975169" w:rsidTr="00545013">
        <w:trPr>
          <w:trHeight w:val="526"/>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653B04" w:rsidP="00653B04">
            <w:pPr>
              <w:jc w:val="both"/>
              <w:rPr>
                <w:sz w:val="28"/>
                <w:szCs w:val="28"/>
              </w:rPr>
            </w:pPr>
            <w:r>
              <w:rPr>
                <w:sz w:val="28"/>
                <w:szCs w:val="28"/>
              </w:rPr>
              <w:lastRenderedPageBreak/>
              <w:t>17</w:t>
            </w:r>
            <w:r w:rsidR="00E213B0">
              <w:rPr>
                <w:sz w:val="28"/>
                <w:szCs w:val="28"/>
              </w:rPr>
              <w:t>.07</w:t>
            </w:r>
            <w:r w:rsidR="00D87858">
              <w:rPr>
                <w:sz w:val="28"/>
                <w:szCs w:val="28"/>
              </w:rPr>
              <w:t>. 202</w:t>
            </w:r>
            <w:r>
              <w:rPr>
                <w:sz w:val="28"/>
                <w:szCs w:val="28"/>
              </w:rPr>
              <w:t>3</w:t>
            </w:r>
            <w:r w:rsidR="00D87858">
              <w:rPr>
                <w:sz w:val="28"/>
                <w:szCs w:val="28"/>
              </w:rPr>
              <w:t xml:space="preserve"> </w:t>
            </w:r>
            <w:r w:rsidR="00D87858" w:rsidRPr="00975169">
              <w:rPr>
                <w:sz w:val="28"/>
                <w:szCs w:val="28"/>
              </w:rPr>
              <w:t xml:space="preserve">г. по </w:t>
            </w:r>
            <w:r>
              <w:rPr>
                <w:sz w:val="28"/>
                <w:szCs w:val="28"/>
              </w:rPr>
              <w:t>21</w:t>
            </w:r>
            <w:r w:rsidR="00E213B0">
              <w:rPr>
                <w:sz w:val="28"/>
                <w:szCs w:val="28"/>
              </w:rPr>
              <w:t>.07</w:t>
            </w:r>
            <w:r w:rsidR="00D87858">
              <w:rPr>
                <w:sz w:val="28"/>
                <w:szCs w:val="28"/>
              </w:rPr>
              <w:t>. 202</w:t>
            </w:r>
            <w:r>
              <w:rPr>
                <w:sz w:val="28"/>
                <w:szCs w:val="28"/>
              </w:rPr>
              <w:t>3</w:t>
            </w:r>
            <w:r w:rsidR="00D87858" w:rsidRPr="00975169">
              <w:rPr>
                <w:sz w:val="28"/>
                <w:szCs w:val="28"/>
              </w:rPr>
              <w:t xml:space="preserve"> г</w:t>
            </w:r>
            <w:r w:rsidR="00E213B0">
              <w:rPr>
                <w:sz w:val="28"/>
                <w:szCs w:val="28"/>
              </w:rPr>
              <w:t xml:space="preserve">. </w:t>
            </w:r>
            <w:r w:rsidR="00D87858" w:rsidRPr="00975169">
              <w:rPr>
                <w:sz w:val="28"/>
                <w:szCs w:val="28"/>
              </w:rPr>
              <w:t>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w:t>
            </w:r>
            <w:r w:rsidR="006013AB">
              <w:rPr>
                <w:sz w:val="28"/>
                <w:szCs w:val="28"/>
              </w:rPr>
              <w:t>2</w:t>
            </w:r>
            <w:r w:rsidR="009A54E9">
              <w:rPr>
                <w:sz w:val="28"/>
                <w:szCs w:val="28"/>
              </w:rPr>
              <w:t>5</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57298" w:rsidRPr="00557298" w:rsidRDefault="00557298" w:rsidP="00557298">
            <w:pPr>
              <w:rPr>
                <w:sz w:val="28"/>
                <w:szCs w:val="28"/>
              </w:rPr>
            </w:pPr>
            <w:r w:rsidRPr="00557298">
              <w:rPr>
                <w:sz w:val="28"/>
                <w:szCs w:val="28"/>
              </w:rPr>
              <w:t>Лот № 1</w:t>
            </w:r>
            <w:r w:rsidRPr="00557298">
              <w:rPr>
                <w:sz w:val="28"/>
                <w:szCs w:val="28"/>
              </w:rPr>
              <w:tab/>
              <w:t>г. Маркс, пр. Ленина, д. 109,</w:t>
            </w:r>
          </w:p>
          <w:p w:rsidR="00557298" w:rsidRPr="00557298" w:rsidRDefault="00557298" w:rsidP="00557298">
            <w:pPr>
              <w:rPr>
                <w:sz w:val="28"/>
                <w:szCs w:val="28"/>
              </w:rPr>
            </w:pPr>
            <w:r w:rsidRPr="00557298">
              <w:rPr>
                <w:sz w:val="28"/>
                <w:szCs w:val="28"/>
              </w:rPr>
              <w:t>Лот № 2</w:t>
            </w:r>
            <w:r w:rsidRPr="00557298">
              <w:rPr>
                <w:sz w:val="28"/>
                <w:szCs w:val="28"/>
              </w:rPr>
              <w:tab/>
              <w:t>г. Маркс, пр. Ленина, д. 28,</w:t>
            </w:r>
          </w:p>
          <w:p w:rsidR="00557298" w:rsidRPr="00557298" w:rsidRDefault="00557298" w:rsidP="00557298">
            <w:pPr>
              <w:rPr>
                <w:sz w:val="28"/>
                <w:szCs w:val="28"/>
              </w:rPr>
            </w:pPr>
            <w:r w:rsidRPr="00557298">
              <w:rPr>
                <w:sz w:val="28"/>
                <w:szCs w:val="28"/>
              </w:rPr>
              <w:t>Лот № 3</w:t>
            </w:r>
            <w:r w:rsidRPr="00557298">
              <w:rPr>
                <w:sz w:val="28"/>
                <w:szCs w:val="28"/>
              </w:rPr>
              <w:tab/>
              <w:t>г. Маркс, пр. Ленина, д. 30,</w:t>
            </w:r>
          </w:p>
          <w:p w:rsidR="00557298" w:rsidRPr="00557298" w:rsidRDefault="00557298" w:rsidP="00557298">
            <w:pPr>
              <w:rPr>
                <w:sz w:val="28"/>
                <w:szCs w:val="28"/>
              </w:rPr>
            </w:pPr>
            <w:r w:rsidRPr="00557298">
              <w:rPr>
                <w:sz w:val="28"/>
                <w:szCs w:val="28"/>
              </w:rPr>
              <w:t>Лот № 4</w:t>
            </w:r>
            <w:r w:rsidRPr="00557298">
              <w:rPr>
                <w:sz w:val="28"/>
                <w:szCs w:val="28"/>
              </w:rPr>
              <w:tab/>
              <w:t>г. Маркс, пр. Ленина, д. 68</w:t>
            </w:r>
            <w:proofErr w:type="gramStart"/>
            <w:r w:rsidRPr="00557298">
              <w:rPr>
                <w:sz w:val="28"/>
                <w:szCs w:val="28"/>
              </w:rPr>
              <w:t xml:space="preserve"> А</w:t>
            </w:r>
            <w:proofErr w:type="gramEnd"/>
            <w:r w:rsidRPr="00557298">
              <w:rPr>
                <w:sz w:val="28"/>
                <w:szCs w:val="28"/>
              </w:rPr>
              <w:t>,</w:t>
            </w:r>
          </w:p>
          <w:p w:rsidR="00557298" w:rsidRPr="00557298" w:rsidRDefault="00557298" w:rsidP="00557298">
            <w:pPr>
              <w:rPr>
                <w:sz w:val="28"/>
                <w:szCs w:val="28"/>
              </w:rPr>
            </w:pPr>
            <w:r w:rsidRPr="00557298">
              <w:rPr>
                <w:sz w:val="28"/>
                <w:szCs w:val="28"/>
              </w:rPr>
              <w:t xml:space="preserve">Лот № </w:t>
            </w:r>
            <w:r w:rsidR="00ED603D">
              <w:rPr>
                <w:sz w:val="28"/>
                <w:szCs w:val="28"/>
              </w:rPr>
              <w:t>5</w:t>
            </w:r>
            <w:r w:rsidRPr="00557298">
              <w:rPr>
                <w:sz w:val="28"/>
                <w:szCs w:val="28"/>
              </w:rPr>
              <w:tab/>
              <w:t>г. Маркс, пр. Строителей, д. 43</w:t>
            </w:r>
          </w:p>
          <w:p w:rsidR="00557298" w:rsidRPr="00557298" w:rsidRDefault="00557298" w:rsidP="00557298">
            <w:pPr>
              <w:rPr>
                <w:sz w:val="28"/>
                <w:szCs w:val="28"/>
              </w:rPr>
            </w:pPr>
            <w:r w:rsidRPr="00557298">
              <w:rPr>
                <w:sz w:val="28"/>
                <w:szCs w:val="28"/>
              </w:rPr>
              <w:t xml:space="preserve">Лот № </w:t>
            </w:r>
            <w:r w:rsidR="00ED603D">
              <w:rPr>
                <w:sz w:val="28"/>
                <w:szCs w:val="28"/>
              </w:rPr>
              <w:t>6</w:t>
            </w:r>
            <w:r w:rsidRPr="00557298">
              <w:rPr>
                <w:sz w:val="28"/>
                <w:szCs w:val="28"/>
              </w:rPr>
              <w:tab/>
              <w:t>г. Маркс, ул. 10 линия, д. 53,</w:t>
            </w:r>
          </w:p>
          <w:p w:rsidR="00557298" w:rsidRPr="00557298" w:rsidRDefault="00557298" w:rsidP="00557298">
            <w:pPr>
              <w:rPr>
                <w:sz w:val="28"/>
                <w:szCs w:val="28"/>
              </w:rPr>
            </w:pPr>
            <w:r w:rsidRPr="00557298">
              <w:rPr>
                <w:sz w:val="28"/>
                <w:szCs w:val="28"/>
              </w:rPr>
              <w:t xml:space="preserve">Лот № </w:t>
            </w:r>
            <w:r w:rsidR="00ED603D">
              <w:rPr>
                <w:sz w:val="28"/>
                <w:szCs w:val="28"/>
              </w:rPr>
              <w:t>7</w:t>
            </w:r>
            <w:r w:rsidRPr="00557298">
              <w:rPr>
                <w:sz w:val="28"/>
                <w:szCs w:val="28"/>
              </w:rPr>
              <w:tab/>
              <w:t>г. Маркс, ул. 7 линия, д. 6,</w:t>
            </w:r>
          </w:p>
          <w:p w:rsidR="00557298" w:rsidRPr="00557298" w:rsidRDefault="00557298" w:rsidP="00557298">
            <w:pPr>
              <w:rPr>
                <w:sz w:val="28"/>
                <w:szCs w:val="28"/>
              </w:rPr>
            </w:pPr>
            <w:r w:rsidRPr="00557298">
              <w:rPr>
                <w:sz w:val="28"/>
                <w:szCs w:val="28"/>
              </w:rPr>
              <w:t xml:space="preserve">Лот № </w:t>
            </w:r>
            <w:r w:rsidR="00551580">
              <w:rPr>
                <w:sz w:val="28"/>
                <w:szCs w:val="28"/>
              </w:rPr>
              <w:t>8</w:t>
            </w:r>
            <w:r w:rsidRPr="00557298">
              <w:rPr>
                <w:sz w:val="28"/>
                <w:szCs w:val="28"/>
              </w:rPr>
              <w:tab/>
              <w:t xml:space="preserve">г. Маркс, ул. </w:t>
            </w:r>
            <w:proofErr w:type="gramStart"/>
            <w:r w:rsidRPr="00557298">
              <w:rPr>
                <w:sz w:val="28"/>
                <w:szCs w:val="28"/>
              </w:rPr>
              <w:t>Воинская</w:t>
            </w:r>
            <w:proofErr w:type="gramEnd"/>
            <w:r w:rsidRPr="00557298">
              <w:rPr>
                <w:sz w:val="28"/>
                <w:szCs w:val="28"/>
              </w:rPr>
              <w:t>, д. 4,</w:t>
            </w:r>
          </w:p>
          <w:p w:rsidR="00557298" w:rsidRPr="00557298" w:rsidRDefault="00551580" w:rsidP="00557298">
            <w:pPr>
              <w:rPr>
                <w:sz w:val="28"/>
                <w:szCs w:val="28"/>
              </w:rPr>
            </w:pPr>
            <w:r>
              <w:rPr>
                <w:sz w:val="28"/>
                <w:szCs w:val="28"/>
              </w:rPr>
              <w:t>Лот № 9</w:t>
            </w:r>
            <w:r w:rsidR="00557298" w:rsidRPr="00557298">
              <w:rPr>
                <w:sz w:val="28"/>
                <w:szCs w:val="28"/>
              </w:rPr>
              <w:tab/>
              <w:t>г. Маркс, ул. Загородная роща, д. 1А,</w:t>
            </w:r>
          </w:p>
          <w:p w:rsidR="00557298" w:rsidRPr="00557298" w:rsidRDefault="00551580" w:rsidP="00557298">
            <w:pPr>
              <w:rPr>
                <w:sz w:val="28"/>
                <w:szCs w:val="28"/>
              </w:rPr>
            </w:pPr>
            <w:r>
              <w:rPr>
                <w:sz w:val="28"/>
                <w:szCs w:val="28"/>
              </w:rPr>
              <w:t>Лот № 10</w:t>
            </w:r>
            <w:r w:rsidR="00557298" w:rsidRPr="00557298">
              <w:rPr>
                <w:sz w:val="28"/>
                <w:szCs w:val="28"/>
              </w:rPr>
              <w:tab/>
              <w:t>г. Маркс, ул. Загородная роща, д. 5,</w:t>
            </w:r>
          </w:p>
          <w:p w:rsidR="00557298" w:rsidRPr="00557298" w:rsidRDefault="00551580" w:rsidP="00557298">
            <w:pPr>
              <w:rPr>
                <w:sz w:val="28"/>
                <w:szCs w:val="28"/>
              </w:rPr>
            </w:pPr>
            <w:r>
              <w:rPr>
                <w:sz w:val="28"/>
                <w:szCs w:val="28"/>
              </w:rPr>
              <w:t>Лот № 11</w:t>
            </w:r>
            <w:r w:rsidR="00557298" w:rsidRPr="00557298">
              <w:rPr>
                <w:sz w:val="28"/>
                <w:szCs w:val="28"/>
              </w:rPr>
              <w:tab/>
              <w:t xml:space="preserve">г. Маркс, ул. </w:t>
            </w:r>
            <w:proofErr w:type="gramStart"/>
            <w:r w:rsidR="00557298" w:rsidRPr="00557298">
              <w:rPr>
                <w:sz w:val="28"/>
                <w:szCs w:val="28"/>
              </w:rPr>
              <w:t>Интернациональная</w:t>
            </w:r>
            <w:proofErr w:type="gramEnd"/>
            <w:r w:rsidR="00557298" w:rsidRPr="00557298">
              <w:rPr>
                <w:sz w:val="28"/>
                <w:szCs w:val="28"/>
              </w:rPr>
              <w:t>, д. 26,</w:t>
            </w:r>
          </w:p>
          <w:p w:rsidR="00557298" w:rsidRPr="00557298" w:rsidRDefault="00551580" w:rsidP="00557298">
            <w:pPr>
              <w:rPr>
                <w:sz w:val="28"/>
                <w:szCs w:val="28"/>
              </w:rPr>
            </w:pPr>
            <w:r>
              <w:rPr>
                <w:sz w:val="28"/>
                <w:szCs w:val="28"/>
              </w:rPr>
              <w:t>Лот № 12</w:t>
            </w:r>
            <w:r w:rsidR="00557298" w:rsidRPr="00557298">
              <w:rPr>
                <w:sz w:val="28"/>
                <w:szCs w:val="28"/>
              </w:rPr>
              <w:tab/>
              <w:t xml:space="preserve">г. Маркс, ул. </w:t>
            </w:r>
            <w:proofErr w:type="gramStart"/>
            <w:r w:rsidR="00557298" w:rsidRPr="00557298">
              <w:rPr>
                <w:sz w:val="28"/>
                <w:szCs w:val="28"/>
              </w:rPr>
              <w:t>Интернациональная</w:t>
            </w:r>
            <w:proofErr w:type="gramEnd"/>
            <w:r w:rsidR="00557298" w:rsidRPr="00557298">
              <w:rPr>
                <w:sz w:val="28"/>
                <w:szCs w:val="28"/>
              </w:rPr>
              <w:t>, д. 29,</w:t>
            </w:r>
          </w:p>
          <w:p w:rsidR="00557298" w:rsidRPr="00557298" w:rsidRDefault="00551580" w:rsidP="00557298">
            <w:pPr>
              <w:rPr>
                <w:sz w:val="28"/>
                <w:szCs w:val="28"/>
              </w:rPr>
            </w:pPr>
            <w:r>
              <w:rPr>
                <w:sz w:val="28"/>
                <w:szCs w:val="28"/>
              </w:rPr>
              <w:t>Лот № 13</w:t>
            </w:r>
            <w:r w:rsidR="00557298" w:rsidRPr="00557298">
              <w:rPr>
                <w:sz w:val="28"/>
                <w:szCs w:val="28"/>
              </w:rPr>
              <w:tab/>
              <w:t xml:space="preserve">г. Маркс, ул. </w:t>
            </w:r>
            <w:proofErr w:type="gramStart"/>
            <w:r w:rsidR="00557298" w:rsidRPr="00557298">
              <w:rPr>
                <w:sz w:val="28"/>
                <w:szCs w:val="28"/>
              </w:rPr>
              <w:t>Интернациональная</w:t>
            </w:r>
            <w:proofErr w:type="gramEnd"/>
            <w:r w:rsidR="00557298" w:rsidRPr="00557298">
              <w:rPr>
                <w:sz w:val="28"/>
                <w:szCs w:val="28"/>
              </w:rPr>
              <w:t>, д. 33,</w:t>
            </w:r>
          </w:p>
          <w:p w:rsidR="00557298" w:rsidRPr="00557298" w:rsidRDefault="00551580" w:rsidP="00557298">
            <w:pPr>
              <w:rPr>
                <w:sz w:val="28"/>
                <w:szCs w:val="28"/>
              </w:rPr>
            </w:pPr>
            <w:r>
              <w:rPr>
                <w:sz w:val="28"/>
                <w:szCs w:val="28"/>
              </w:rPr>
              <w:t>Лот № 14</w:t>
            </w:r>
            <w:r w:rsidR="00557298" w:rsidRPr="00557298">
              <w:rPr>
                <w:sz w:val="28"/>
                <w:szCs w:val="28"/>
              </w:rPr>
              <w:tab/>
              <w:t xml:space="preserve">г. Маркс, ул. </w:t>
            </w:r>
            <w:proofErr w:type="gramStart"/>
            <w:r w:rsidR="00557298" w:rsidRPr="00557298">
              <w:rPr>
                <w:sz w:val="28"/>
                <w:szCs w:val="28"/>
              </w:rPr>
              <w:t>Интернациональная</w:t>
            </w:r>
            <w:proofErr w:type="gramEnd"/>
            <w:r w:rsidR="00557298" w:rsidRPr="00557298">
              <w:rPr>
                <w:sz w:val="28"/>
                <w:szCs w:val="28"/>
              </w:rPr>
              <w:t>, д. 34,</w:t>
            </w:r>
          </w:p>
          <w:p w:rsidR="00557298" w:rsidRPr="00557298" w:rsidRDefault="00551580" w:rsidP="00557298">
            <w:pPr>
              <w:rPr>
                <w:sz w:val="28"/>
                <w:szCs w:val="28"/>
              </w:rPr>
            </w:pPr>
            <w:r>
              <w:rPr>
                <w:sz w:val="28"/>
                <w:szCs w:val="28"/>
              </w:rPr>
              <w:t>Лот № 15</w:t>
            </w:r>
            <w:r w:rsidR="00557298" w:rsidRPr="00557298">
              <w:rPr>
                <w:sz w:val="28"/>
                <w:szCs w:val="28"/>
              </w:rPr>
              <w:tab/>
              <w:t>г. Маркс, ул. Кирова, д. 113,</w:t>
            </w:r>
          </w:p>
          <w:p w:rsidR="00557298" w:rsidRPr="00557298" w:rsidRDefault="00551580" w:rsidP="00557298">
            <w:pPr>
              <w:rPr>
                <w:sz w:val="28"/>
                <w:szCs w:val="28"/>
              </w:rPr>
            </w:pPr>
            <w:r>
              <w:rPr>
                <w:sz w:val="28"/>
                <w:szCs w:val="28"/>
              </w:rPr>
              <w:t>Лот № 16</w:t>
            </w:r>
            <w:r w:rsidR="00557298" w:rsidRPr="00557298">
              <w:rPr>
                <w:sz w:val="28"/>
                <w:szCs w:val="28"/>
              </w:rPr>
              <w:tab/>
              <w:t>г. Маркс, ул. Куйбышева, д. 139,</w:t>
            </w:r>
          </w:p>
          <w:p w:rsidR="00557298" w:rsidRPr="00557298" w:rsidRDefault="00551580" w:rsidP="00557298">
            <w:pPr>
              <w:rPr>
                <w:sz w:val="28"/>
                <w:szCs w:val="28"/>
              </w:rPr>
            </w:pPr>
            <w:r>
              <w:rPr>
                <w:sz w:val="28"/>
                <w:szCs w:val="28"/>
              </w:rPr>
              <w:t>Лот № 17</w:t>
            </w:r>
            <w:r w:rsidR="00557298" w:rsidRPr="00557298">
              <w:rPr>
                <w:sz w:val="28"/>
                <w:szCs w:val="28"/>
              </w:rPr>
              <w:tab/>
              <w:t>г. Маркс, ул. Куйбышева, д. 231</w:t>
            </w:r>
            <w:proofErr w:type="gramStart"/>
            <w:r w:rsidR="00557298" w:rsidRPr="00557298">
              <w:rPr>
                <w:sz w:val="28"/>
                <w:szCs w:val="28"/>
              </w:rPr>
              <w:t xml:space="preserve"> А</w:t>
            </w:r>
            <w:proofErr w:type="gramEnd"/>
            <w:r w:rsidR="00557298" w:rsidRPr="00557298">
              <w:rPr>
                <w:sz w:val="28"/>
                <w:szCs w:val="28"/>
              </w:rPr>
              <w:t>,</w:t>
            </w:r>
          </w:p>
          <w:p w:rsidR="00557298" w:rsidRPr="00557298" w:rsidRDefault="00551580" w:rsidP="00557298">
            <w:pPr>
              <w:rPr>
                <w:sz w:val="28"/>
                <w:szCs w:val="28"/>
              </w:rPr>
            </w:pPr>
            <w:r>
              <w:rPr>
                <w:sz w:val="28"/>
                <w:szCs w:val="28"/>
              </w:rPr>
              <w:t>Лот № 18</w:t>
            </w:r>
            <w:r w:rsidR="00557298" w:rsidRPr="00557298">
              <w:rPr>
                <w:sz w:val="28"/>
                <w:szCs w:val="28"/>
              </w:rPr>
              <w:tab/>
              <w:t>г. Маркс, ул. Куйбышева, д. 231</w:t>
            </w:r>
            <w:proofErr w:type="gramStart"/>
            <w:r w:rsidR="00557298" w:rsidRPr="00557298">
              <w:rPr>
                <w:sz w:val="28"/>
                <w:szCs w:val="28"/>
              </w:rPr>
              <w:t xml:space="preserve"> Б</w:t>
            </w:r>
            <w:proofErr w:type="gramEnd"/>
            <w:r w:rsidR="00557298" w:rsidRPr="00557298">
              <w:rPr>
                <w:sz w:val="28"/>
                <w:szCs w:val="28"/>
              </w:rPr>
              <w:t>,</w:t>
            </w:r>
          </w:p>
          <w:p w:rsidR="00557298" w:rsidRPr="00557298" w:rsidRDefault="00551580" w:rsidP="00557298">
            <w:pPr>
              <w:rPr>
                <w:sz w:val="28"/>
                <w:szCs w:val="28"/>
              </w:rPr>
            </w:pPr>
            <w:r>
              <w:rPr>
                <w:sz w:val="28"/>
                <w:szCs w:val="28"/>
              </w:rPr>
              <w:t>Лот № 19</w:t>
            </w:r>
            <w:r w:rsidR="00557298" w:rsidRPr="00557298">
              <w:rPr>
                <w:sz w:val="28"/>
                <w:szCs w:val="28"/>
              </w:rPr>
              <w:tab/>
              <w:t>г. Маркс, ул. Куйбышева, д. 231</w:t>
            </w:r>
            <w:proofErr w:type="gramStart"/>
            <w:r w:rsidR="00557298" w:rsidRPr="00557298">
              <w:rPr>
                <w:sz w:val="28"/>
                <w:szCs w:val="28"/>
              </w:rPr>
              <w:t xml:space="preserve"> В</w:t>
            </w:r>
            <w:proofErr w:type="gramEnd"/>
            <w:r w:rsidR="00557298" w:rsidRPr="00557298">
              <w:rPr>
                <w:sz w:val="28"/>
                <w:szCs w:val="28"/>
              </w:rPr>
              <w:t>,</w:t>
            </w:r>
          </w:p>
          <w:p w:rsidR="00557298" w:rsidRPr="00557298" w:rsidRDefault="00551580" w:rsidP="00557298">
            <w:pPr>
              <w:rPr>
                <w:sz w:val="28"/>
                <w:szCs w:val="28"/>
              </w:rPr>
            </w:pPr>
            <w:r>
              <w:rPr>
                <w:sz w:val="28"/>
                <w:szCs w:val="28"/>
              </w:rPr>
              <w:t>Лот № 20</w:t>
            </w:r>
            <w:r w:rsidR="00557298" w:rsidRPr="00557298">
              <w:rPr>
                <w:sz w:val="28"/>
                <w:szCs w:val="28"/>
              </w:rPr>
              <w:tab/>
              <w:t>г. Маркс, ул. Куйбышева, д. 231Ж,</w:t>
            </w:r>
          </w:p>
          <w:p w:rsidR="00557298" w:rsidRPr="00557298" w:rsidRDefault="00551580" w:rsidP="00557298">
            <w:pPr>
              <w:rPr>
                <w:sz w:val="28"/>
                <w:szCs w:val="28"/>
              </w:rPr>
            </w:pPr>
            <w:r>
              <w:rPr>
                <w:sz w:val="28"/>
                <w:szCs w:val="28"/>
              </w:rPr>
              <w:t>Лот № 21</w:t>
            </w:r>
            <w:r w:rsidR="00557298" w:rsidRPr="00557298">
              <w:rPr>
                <w:sz w:val="28"/>
                <w:szCs w:val="28"/>
              </w:rPr>
              <w:tab/>
              <w:t xml:space="preserve">г. Маркс, ул. </w:t>
            </w:r>
            <w:proofErr w:type="gramStart"/>
            <w:r w:rsidR="00557298" w:rsidRPr="00557298">
              <w:rPr>
                <w:sz w:val="28"/>
                <w:szCs w:val="28"/>
              </w:rPr>
              <w:t>Рабочая</w:t>
            </w:r>
            <w:proofErr w:type="gramEnd"/>
            <w:r w:rsidR="00557298" w:rsidRPr="00557298">
              <w:rPr>
                <w:sz w:val="28"/>
                <w:szCs w:val="28"/>
              </w:rPr>
              <w:t>, д. 254Б,</w:t>
            </w:r>
          </w:p>
          <w:p w:rsidR="00557298" w:rsidRPr="00557298" w:rsidRDefault="00551580" w:rsidP="00557298">
            <w:pPr>
              <w:rPr>
                <w:sz w:val="28"/>
                <w:szCs w:val="28"/>
              </w:rPr>
            </w:pPr>
            <w:r>
              <w:rPr>
                <w:sz w:val="28"/>
                <w:szCs w:val="28"/>
              </w:rPr>
              <w:t>Лот № 22</w:t>
            </w:r>
            <w:r w:rsidR="00557298" w:rsidRPr="00557298">
              <w:rPr>
                <w:sz w:val="28"/>
                <w:szCs w:val="28"/>
              </w:rPr>
              <w:tab/>
              <w:t xml:space="preserve">г. Маркс, ул. </w:t>
            </w:r>
            <w:proofErr w:type="gramStart"/>
            <w:r w:rsidR="00557298" w:rsidRPr="00557298">
              <w:rPr>
                <w:sz w:val="28"/>
                <w:szCs w:val="28"/>
              </w:rPr>
              <w:t>Рабочая</w:t>
            </w:r>
            <w:proofErr w:type="gramEnd"/>
            <w:r w:rsidR="00557298" w:rsidRPr="00557298">
              <w:rPr>
                <w:sz w:val="28"/>
                <w:szCs w:val="28"/>
              </w:rPr>
              <w:t>, д. 263,</w:t>
            </w:r>
          </w:p>
          <w:p w:rsidR="00557298" w:rsidRPr="00557298" w:rsidRDefault="00551580" w:rsidP="00557298">
            <w:pPr>
              <w:rPr>
                <w:sz w:val="28"/>
                <w:szCs w:val="28"/>
              </w:rPr>
            </w:pPr>
            <w:r>
              <w:rPr>
                <w:sz w:val="28"/>
                <w:szCs w:val="28"/>
              </w:rPr>
              <w:t>Лот № 23</w:t>
            </w:r>
            <w:r w:rsidR="00557298" w:rsidRPr="00557298">
              <w:rPr>
                <w:sz w:val="28"/>
                <w:szCs w:val="28"/>
              </w:rPr>
              <w:tab/>
              <w:t>г. Маркс, ул. Фабричная, д. 11,</w:t>
            </w:r>
          </w:p>
          <w:p w:rsidR="00557298" w:rsidRPr="00557298" w:rsidRDefault="00551580" w:rsidP="00557298">
            <w:pPr>
              <w:rPr>
                <w:sz w:val="28"/>
                <w:szCs w:val="28"/>
              </w:rPr>
            </w:pPr>
            <w:r>
              <w:rPr>
                <w:sz w:val="28"/>
                <w:szCs w:val="28"/>
              </w:rPr>
              <w:t>Лот № 24</w:t>
            </w:r>
            <w:r w:rsidR="00557298" w:rsidRPr="00557298">
              <w:rPr>
                <w:sz w:val="28"/>
                <w:szCs w:val="28"/>
              </w:rPr>
              <w:tab/>
              <w:t>г. Маркс, ул. Энгельса, д. 197,</w:t>
            </w:r>
          </w:p>
          <w:p w:rsidR="00D87858" w:rsidRPr="00975169" w:rsidRDefault="00551580" w:rsidP="00557298">
            <w:pPr>
              <w:rPr>
                <w:sz w:val="28"/>
                <w:szCs w:val="28"/>
              </w:rPr>
            </w:pPr>
            <w:r>
              <w:rPr>
                <w:sz w:val="28"/>
                <w:szCs w:val="28"/>
              </w:rPr>
              <w:t>Лот № 25</w:t>
            </w:r>
            <w:r w:rsidR="00557298" w:rsidRPr="00557298">
              <w:rPr>
                <w:sz w:val="28"/>
                <w:szCs w:val="28"/>
              </w:rPr>
              <w:tab/>
              <w:t>г. Маркс, ул. Энгельса, д. 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t>Шевела Вячеслав Владимирович</w:t>
            </w:r>
          </w:p>
          <w:p w:rsidR="00D87858" w:rsidRPr="00975169" w:rsidRDefault="00D87858"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bl>
    <w:p w:rsidR="00D32198" w:rsidRDefault="00D32198" w:rsidP="001F6864">
      <w:pPr>
        <w:shd w:val="clear" w:color="auto" w:fill="FFFFFF"/>
        <w:ind w:left="24"/>
        <w:jc w:val="center"/>
        <w:rPr>
          <w:sz w:val="28"/>
          <w:szCs w:val="28"/>
        </w:rPr>
      </w:pPr>
    </w:p>
    <w:p w:rsidR="0053018E" w:rsidRDefault="0053018E" w:rsidP="001F6864">
      <w:pPr>
        <w:shd w:val="clear" w:color="auto" w:fill="FFFFFF"/>
        <w:ind w:left="24"/>
        <w:jc w:val="center"/>
        <w:rPr>
          <w:sz w:val="28"/>
          <w:szCs w:val="28"/>
        </w:rPr>
      </w:pPr>
    </w:p>
    <w:p w:rsidR="00B05790" w:rsidRPr="009F4482" w:rsidRDefault="005C4695" w:rsidP="001F6864">
      <w:pPr>
        <w:shd w:val="clear" w:color="auto" w:fill="FFFFFF"/>
        <w:ind w:left="24"/>
        <w:jc w:val="center"/>
        <w:rPr>
          <w:sz w:val="28"/>
          <w:szCs w:val="28"/>
        </w:rPr>
      </w:pPr>
      <w:r w:rsidRPr="009F4482">
        <w:rPr>
          <w:sz w:val="28"/>
          <w:szCs w:val="28"/>
        </w:rPr>
        <w:t>2</w:t>
      </w:r>
      <w:r w:rsidR="00B05790" w:rsidRPr="009F4482">
        <w:rPr>
          <w:sz w:val="28"/>
          <w:szCs w:val="28"/>
        </w:rPr>
        <w:t>. Общие сведения о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proofErr w:type="gramStart"/>
      <w:r w:rsidRPr="009F4482">
        <w:rPr>
          <w:sz w:val="28"/>
          <w:szCs w:val="28"/>
        </w:rPr>
        <w:t>Настоящая конкурсная документ</w:t>
      </w:r>
      <w:r w:rsidR="0086160B" w:rsidRPr="009F4482">
        <w:rPr>
          <w:sz w:val="28"/>
          <w:szCs w:val="28"/>
        </w:rPr>
        <w:t xml:space="preserve">ация разработана в соответствии </w:t>
      </w:r>
      <w:r w:rsidRPr="009F4482">
        <w:rPr>
          <w:sz w:val="28"/>
          <w:szCs w:val="28"/>
        </w:rPr>
        <w:t>с</w:t>
      </w:r>
      <w:r w:rsidR="0086160B" w:rsidRPr="009F4482">
        <w:rPr>
          <w:sz w:val="28"/>
          <w:szCs w:val="28"/>
        </w:rPr>
        <w:t xml:space="preserve"> </w:t>
      </w:r>
      <w:r w:rsidR="001F012F">
        <w:rPr>
          <w:sz w:val="28"/>
          <w:szCs w:val="28"/>
        </w:rPr>
        <w:t>П</w:t>
      </w:r>
      <w:r w:rsidRPr="009F4482">
        <w:rPr>
          <w:sz w:val="28"/>
          <w:szCs w:val="28"/>
        </w:rPr>
        <w:t>остановлением Правительства</w:t>
      </w:r>
      <w:r w:rsidR="00742748">
        <w:rPr>
          <w:sz w:val="28"/>
          <w:szCs w:val="28"/>
        </w:rPr>
        <w:t xml:space="preserve"> Российской Федерации  № 75 от </w:t>
      </w:r>
      <w:r w:rsidRPr="009F4482">
        <w:rPr>
          <w:sz w:val="28"/>
          <w:szCs w:val="28"/>
        </w:rPr>
        <w:t>6 февраля  2006 г.</w:t>
      </w:r>
      <w:r w:rsidR="0086160B" w:rsidRPr="009F4482">
        <w:rPr>
          <w:sz w:val="28"/>
          <w:szCs w:val="28"/>
        </w:rPr>
        <w:t xml:space="preserve"> </w:t>
      </w:r>
      <w:r w:rsidRPr="009F4482">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sidR="00B9649A" w:rsidRPr="009F4482">
        <w:rPr>
          <w:sz w:val="28"/>
          <w:szCs w:val="28"/>
        </w:rPr>
        <w:t>и домами</w:t>
      </w:r>
      <w:r w:rsidRPr="009F4482">
        <w:rPr>
          <w:sz w:val="28"/>
          <w:szCs w:val="28"/>
        </w:rPr>
        <w:t xml:space="preserve"> на территории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proofErr w:type="gramEnd"/>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Понятия, термины и сокращения, использующиеся в настоящей конкурсной документации, применяются в значениях, определенных </w:t>
      </w:r>
      <w:r w:rsidRPr="009F4482">
        <w:rPr>
          <w:sz w:val="28"/>
          <w:szCs w:val="28"/>
        </w:rPr>
        <w:lastRenderedPageBreak/>
        <w:t xml:space="preserve">Правилами, утвержденные </w:t>
      </w:r>
      <w:r w:rsidR="001F012F">
        <w:rPr>
          <w:sz w:val="28"/>
          <w:szCs w:val="28"/>
        </w:rPr>
        <w:t>П</w:t>
      </w:r>
      <w:r w:rsidRPr="009F4482">
        <w:rPr>
          <w:sz w:val="28"/>
          <w:szCs w:val="28"/>
        </w:rPr>
        <w:t>остановлением Правительства Российской Федерации № 75 от 6 февраля 2006 г.</w:t>
      </w:r>
      <w:r w:rsidR="00B43137" w:rsidRPr="009F4482">
        <w:rPr>
          <w:sz w:val="28"/>
          <w:szCs w:val="28"/>
        </w:rPr>
        <w:t xml:space="preserve"> </w:t>
      </w:r>
      <w:r w:rsidRPr="009F4482">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ind w:firstLine="851"/>
        <w:jc w:val="both"/>
        <w:rPr>
          <w:sz w:val="28"/>
          <w:szCs w:val="28"/>
        </w:rPr>
      </w:pPr>
      <w:r w:rsidRPr="009F4482">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B05790" w:rsidRPr="009F4482" w:rsidRDefault="00B05790" w:rsidP="001F6864">
      <w:pPr>
        <w:ind w:firstLine="851"/>
        <w:jc w:val="both"/>
        <w:rPr>
          <w:sz w:val="28"/>
          <w:szCs w:val="28"/>
        </w:rPr>
      </w:pPr>
      <w:r w:rsidRPr="009F4482">
        <w:rPr>
          <w:sz w:val="28"/>
          <w:szCs w:val="28"/>
        </w:rPr>
        <w:t>«предмет конкурса» - право заключения договоров управления многоквартирным домом в отношении объекта конкурса;</w:t>
      </w:r>
    </w:p>
    <w:p w:rsidR="00B05790" w:rsidRPr="009F4482" w:rsidRDefault="00B05790" w:rsidP="001F6864">
      <w:pPr>
        <w:ind w:firstLine="851"/>
        <w:jc w:val="both"/>
        <w:rPr>
          <w:sz w:val="28"/>
          <w:szCs w:val="28"/>
        </w:rPr>
      </w:pPr>
      <w:r w:rsidRPr="009F4482">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B05790" w:rsidRPr="009F4482" w:rsidRDefault="00B05790" w:rsidP="001F6864">
      <w:pPr>
        <w:ind w:firstLine="851"/>
        <w:jc w:val="both"/>
        <w:rPr>
          <w:sz w:val="28"/>
          <w:szCs w:val="28"/>
        </w:rPr>
      </w:pPr>
      <w:r w:rsidRPr="009F4482">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B05790" w:rsidRPr="009F4482" w:rsidRDefault="00B05790" w:rsidP="001F6864">
      <w:pPr>
        <w:ind w:firstLine="851"/>
        <w:jc w:val="both"/>
        <w:rPr>
          <w:sz w:val="28"/>
          <w:szCs w:val="28"/>
        </w:rPr>
      </w:pPr>
      <w:r w:rsidRPr="009F4482">
        <w:rPr>
          <w:sz w:val="28"/>
          <w:szCs w:val="28"/>
        </w:rPr>
        <w:t>«организатор конкурса» - орган местного самоуправления, уполномоченны</w:t>
      </w:r>
      <w:r w:rsidR="008E0BCB">
        <w:rPr>
          <w:sz w:val="28"/>
          <w:szCs w:val="28"/>
        </w:rPr>
        <w:t>й</w:t>
      </w:r>
      <w:r w:rsidRPr="009F4482">
        <w:rPr>
          <w:sz w:val="28"/>
          <w:szCs w:val="28"/>
        </w:rPr>
        <w:t xml:space="preserve"> проводить конкурс;</w:t>
      </w:r>
    </w:p>
    <w:p w:rsidR="00B05790" w:rsidRPr="009F4482" w:rsidRDefault="00B05790" w:rsidP="001F6864">
      <w:pPr>
        <w:ind w:firstLine="851"/>
        <w:jc w:val="both"/>
        <w:rPr>
          <w:sz w:val="28"/>
          <w:szCs w:val="28"/>
        </w:rPr>
      </w:pPr>
      <w:r w:rsidRPr="009F4482">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05790" w:rsidRPr="009F4482" w:rsidRDefault="00B05790" w:rsidP="001F6864">
      <w:pPr>
        <w:ind w:firstLine="851"/>
        <w:jc w:val="both"/>
        <w:rPr>
          <w:sz w:val="28"/>
          <w:szCs w:val="28"/>
        </w:rPr>
      </w:pPr>
      <w:r w:rsidRPr="009F4482">
        <w:rPr>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05790" w:rsidRPr="009F4482" w:rsidRDefault="00B05790" w:rsidP="001F6864">
      <w:pPr>
        <w:ind w:firstLine="851"/>
        <w:jc w:val="both"/>
        <w:rPr>
          <w:sz w:val="28"/>
          <w:szCs w:val="28"/>
        </w:rPr>
      </w:pPr>
      <w:r w:rsidRPr="009F4482">
        <w:rPr>
          <w:sz w:val="28"/>
          <w:szCs w:val="28"/>
        </w:rPr>
        <w:t>«участник конкурса» - претендент, допущенный конкурсной комиссией к участию в конкурсе.</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sz w:val="28"/>
          <w:szCs w:val="28"/>
        </w:rPr>
      </w:pPr>
      <w:r w:rsidRPr="009F4482">
        <w:rPr>
          <w:sz w:val="28"/>
          <w:szCs w:val="28"/>
        </w:rPr>
        <w:t xml:space="preserve">Конкурс проводится на основе следующих принципов: </w:t>
      </w:r>
    </w:p>
    <w:p w:rsidR="00B05790" w:rsidRPr="009F4482" w:rsidRDefault="00B05790" w:rsidP="001F6864">
      <w:pPr>
        <w:ind w:firstLine="927"/>
        <w:jc w:val="both"/>
        <w:rPr>
          <w:sz w:val="28"/>
          <w:szCs w:val="28"/>
        </w:rPr>
      </w:pPr>
      <w:r w:rsidRPr="009F448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790" w:rsidRPr="009F4482" w:rsidRDefault="00B05790" w:rsidP="001F6864">
      <w:pPr>
        <w:ind w:left="927"/>
        <w:jc w:val="both"/>
        <w:rPr>
          <w:sz w:val="28"/>
          <w:szCs w:val="28"/>
        </w:rPr>
      </w:pPr>
      <w:r w:rsidRPr="009F4482">
        <w:rPr>
          <w:sz w:val="28"/>
          <w:szCs w:val="28"/>
        </w:rPr>
        <w:t>2) добросовестная конкуренция;</w:t>
      </w:r>
    </w:p>
    <w:p w:rsidR="00B05790" w:rsidRPr="009F4482" w:rsidRDefault="00B05790" w:rsidP="001F6864">
      <w:pPr>
        <w:ind w:firstLine="927"/>
        <w:jc w:val="both"/>
        <w:rPr>
          <w:sz w:val="28"/>
          <w:szCs w:val="28"/>
        </w:rPr>
      </w:pPr>
      <w:r w:rsidRPr="009F4482">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05790" w:rsidRPr="009F4482" w:rsidRDefault="00B05790" w:rsidP="001F6864">
      <w:pPr>
        <w:ind w:firstLine="927"/>
        <w:jc w:val="both"/>
        <w:rPr>
          <w:sz w:val="28"/>
          <w:szCs w:val="28"/>
        </w:rPr>
      </w:pPr>
      <w:r w:rsidRPr="009F4482">
        <w:rPr>
          <w:sz w:val="28"/>
          <w:szCs w:val="28"/>
        </w:rPr>
        <w:t>4) доступность информации о проведении конкурса и обеспечение открытости его проведения.</w:t>
      </w:r>
    </w:p>
    <w:p w:rsidR="00B05790" w:rsidRPr="009F4482" w:rsidRDefault="00B05790" w:rsidP="001F6864">
      <w:pPr>
        <w:ind w:firstLine="927"/>
        <w:jc w:val="both"/>
        <w:rPr>
          <w:sz w:val="28"/>
          <w:szCs w:val="28"/>
        </w:rPr>
      </w:pPr>
      <w:r w:rsidRPr="009F4482">
        <w:rPr>
          <w:sz w:val="28"/>
          <w:szCs w:val="28"/>
        </w:rPr>
        <w:lastRenderedPageBreak/>
        <w:t>4. Конкурс является открытым по составу участников и по форме подачи заявок.</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ind w:firstLine="540"/>
        <w:jc w:val="center"/>
        <w:rPr>
          <w:sz w:val="28"/>
          <w:szCs w:val="28"/>
        </w:rPr>
      </w:pPr>
      <w:r w:rsidRPr="009F4482">
        <w:rPr>
          <w:sz w:val="28"/>
          <w:szCs w:val="28"/>
        </w:rPr>
        <w:t>3</w:t>
      </w:r>
      <w:r w:rsidR="00B05790" w:rsidRPr="009F4482">
        <w:rPr>
          <w:sz w:val="28"/>
          <w:szCs w:val="28"/>
        </w:rPr>
        <w:t>. Законодательное регулирование конкурса</w:t>
      </w:r>
    </w:p>
    <w:p w:rsidR="00B05790" w:rsidRPr="009F4482" w:rsidRDefault="00B05790" w:rsidP="001F6864">
      <w:pPr>
        <w:shd w:val="clear" w:color="auto" w:fill="FFFFFF"/>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proofErr w:type="gramStart"/>
      <w:r w:rsidRPr="009F4482">
        <w:rPr>
          <w:sz w:val="28"/>
          <w:szCs w:val="28"/>
        </w:rPr>
        <w:t xml:space="preserve">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w:t>
      </w:r>
      <w:r w:rsidR="001F012F">
        <w:rPr>
          <w:sz w:val="28"/>
          <w:szCs w:val="28"/>
        </w:rPr>
        <w:t>П</w:t>
      </w:r>
      <w:r w:rsidRPr="009F4482">
        <w:rPr>
          <w:sz w:val="28"/>
          <w:szCs w:val="28"/>
        </w:rPr>
        <w:t>остановлением Правительств</w:t>
      </w:r>
      <w:r w:rsidR="009422AC">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w:t>
      </w:r>
      <w:r w:rsidR="00B9649A" w:rsidRPr="009F4482">
        <w:rPr>
          <w:sz w:val="28"/>
          <w:szCs w:val="28"/>
        </w:rPr>
        <w:t xml:space="preserve"> </w:t>
      </w:r>
      <w:r w:rsidRPr="009F4482">
        <w:rPr>
          <w:sz w:val="28"/>
          <w:szCs w:val="28"/>
        </w:rPr>
        <w:t>-</w:t>
      </w:r>
      <w:r w:rsidR="00B9649A" w:rsidRPr="009F4482">
        <w:rPr>
          <w:sz w:val="28"/>
          <w:szCs w:val="28"/>
        </w:rPr>
        <w:t xml:space="preserve"> </w:t>
      </w:r>
      <w:r w:rsidRPr="009F4482">
        <w:rPr>
          <w:sz w:val="28"/>
          <w:szCs w:val="28"/>
        </w:rPr>
        <w:t>Правила).</w:t>
      </w:r>
      <w:proofErr w:type="gramEnd"/>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05790" w:rsidRPr="009F4482" w:rsidRDefault="00B05790" w:rsidP="001F6864">
      <w:pPr>
        <w:shd w:val="clear" w:color="auto" w:fill="FFFFFF"/>
        <w:jc w:val="center"/>
        <w:rPr>
          <w:sz w:val="28"/>
          <w:szCs w:val="28"/>
        </w:rPr>
      </w:pPr>
    </w:p>
    <w:p w:rsidR="00B05790" w:rsidRPr="009F4482" w:rsidRDefault="005C4695" w:rsidP="001F6864">
      <w:pPr>
        <w:shd w:val="clear" w:color="auto" w:fill="FFFFFF"/>
        <w:jc w:val="center"/>
        <w:rPr>
          <w:sz w:val="28"/>
          <w:szCs w:val="28"/>
        </w:rPr>
      </w:pPr>
      <w:r w:rsidRPr="009F4482">
        <w:rPr>
          <w:sz w:val="28"/>
          <w:szCs w:val="28"/>
        </w:rPr>
        <w:t>4</w:t>
      </w:r>
      <w:r w:rsidR="00B05790" w:rsidRPr="009F4482">
        <w:rPr>
          <w:sz w:val="28"/>
          <w:szCs w:val="28"/>
        </w:rPr>
        <w:t>. Организатор конкурса</w:t>
      </w:r>
    </w:p>
    <w:p w:rsidR="00B05790" w:rsidRPr="009F4482" w:rsidRDefault="00B05790" w:rsidP="001F6864">
      <w:pPr>
        <w:shd w:val="clear" w:color="auto" w:fill="FFFFFF"/>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Организатором конкурса является </w:t>
      </w:r>
      <w:r w:rsidR="001F012F">
        <w:rPr>
          <w:sz w:val="28"/>
          <w:szCs w:val="28"/>
        </w:rPr>
        <w:t>а</w:t>
      </w:r>
      <w:r w:rsidR="00B9649A" w:rsidRPr="009F4482">
        <w:rPr>
          <w:sz w:val="28"/>
          <w:szCs w:val="28"/>
        </w:rPr>
        <w:t>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w:t>
      </w:r>
      <w:r w:rsidR="001575ED">
        <w:rPr>
          <w:sz w:val="28"/>
          <w:szCs w:val="28"/>
        </w:rPr>
        <w:t xml:space="preserve">а Российской Федерации № 75 от </w:t>
      </w:r>
      <w:r w:rsidR="00B9649A"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jc w:val="center"/>
        <w:rPr>
          <w:sz w:val="28"/>
          <w:szCs w:val="28"/>
        </w:rPr>
      </w:pPr>
      <w:r w:rsidRPr="009F4482">
        <w:rPr>
          <w:sz w:val="28"/>
          <w:szCs w:val="28"/>
        </w:rPr>
        <w:t>5</w:t>
      </w:r>
      <w:r w:rsidR="00B05790" w:rsidRPr="009F4482">
        <w:rPr>
          <w:sz w:val="28"/>
          <w:szCs w:val="28"/>
        </w:rPr>
        <w:t>. Порядок работы конкурсной комиссии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w:t>
      </w:r>
      <w:r w:rsidR="001F012F" w:rsidRPr="009F4482">
        <w:rPr>
          <w:sz w:val="28"/>
          <w:szCs w:val="28"/>
        </w:rPr>
        <w:t>утвержден</w:t>
      </w:r>
      <w:r w:rsidR="001F012F">
        <w:rPr>
          <w:sz w:val="28"/>
          <w:szCs w:val="28"/>
        </w:rPr>
        <w:t>о</w:t>
      </w:r>
      <w:r w:rsidRPr="009F4482">
        <w:rPr>
          <w:sz w:val="28"/>
          <w:szCs w:val="28"/>
        </w:rPr>
        <w:t xml:space="preserve"> постановлением администрации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r w:rsidR="001F012F">
        <w:rPr>
          <w:sz w:val="28"/>
          <w:szCs w:val="28"/>
        </w:rPr>
        <w:t xml:space="preserve"> </w:t>
      </w:r>
      <w:r w:rsidR="001F012F" w:rsidRPr="001F012F">
        <w:rPr>
          <w:sz w:val="28"/>
          <w:szCs w:val="28"/>
        </w:rPr>
        <w:t xml:space="preserve">№ 2470-н </w:t>
      </w:r>
      <w:hyperlink r:id="rId8" w:history="1">
        <w:r w:rsidR="001F012F">
          <w:rPr>
            <w:rStyle w:val="a9"/>
            <w:color w:val="auto"/>
            <w:sz w:val="28"/>
            <w:u w:val="none"/>
          </w:rPr>
          <w:t xml:space="preserve">от 5 октября </w:t>
        </w:r>
        <w:r w:rsidR="001F012F" w:rsidRPr="001F012F">
          <w:rPr>
            <w:rStyle w:val="a9"/>
            <w:color w:val="auto"/>
            <w:sz w:val="28"/>
            <w:u w:val="none"/>
          </w:rPr>
          <w:t>2011 г.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hyperlink>
      <w:r w:rsidR="001F012F" w:rsidRPr="001F012F">
        <w:rPr>
          <w:sz w:val="28"/>
        </w:rPr>
        <w:t>.</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рассматривает заявки на участие в конкурсе и проводит конкурс.</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Конкурсная комиссия правомочна, если на заседании присутствуют </w:t>
      </w:r>
      <w:r w:rsidRPr="009F4482">
        <w:rPr>
          <w:sz w:val="28"/>
          <w:szCs w:val="28"/>
        </w:rPr>
        <w:lastRenderedPageBreak/>
        <w:t>не менее 50 процентов общего числа ее членов. Каждый член конкурсной комиссии имеет 1 голос.</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6</w:t>
      </w:r>
      <w:r w:rsidR="00B05790" w:rsidRPr="009F4482">
        <w:rPr>
          <w:sz w:val="28"/>
          <w:szCs w:val="28"/>
        </w:rPr>
        <w:t>. Информационное обеспечение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9F4482">
          <w:rPr>
            <w:rStyle w:val="a9"/>
            <w:color w:val="auto"/>
            <w:sz w:val="28"/>
            <w:szCs w:val="28"/>
            <w:u w:val="none"/>
            <w:lang w:val="en-US"/>
          </w:rPr>
          <w:t>www</w:t>
        </w:r>
        <w:r w:rsidRPr="009F4482">
          <w:rPr>
            <w:rStyle w:val="a9"/>
            <w:color w:val="auto"/>
            <w:sz w:val="28"/>
            <w:szCs w:val="28"/>
            <w:u w:val="none"/>
          </w:rPr>
          <w:t>.</w:t>
        </w:r>
        <w:proofErr w:type="spellStart"/>
        <w:r w:rsidRPr="009F4482">
          <w:rPr>
            <w:rStyle w:val="a9"/>
            <w:color w:val="auto"/>
            <w:sz w:val="28"/>
            <w:szCs w:val="28"/>
            <w:u w:val="none"/>
            <w:lang w:val="en-US"/>
          </w:rPr>
          <w:t>torgi</w:t>
        </w:r>
        <w:proofErr w:type="spellEnd"/>
        <w:r w:rsidRPr="009F4482">
          <w:rPr>
            <w:rStyle w:val="a9"/>
            <w:color w:val="auto"/>
            <w:sz w:val="28"/>
            <w:szCs w:val="28"/>
            <w:u w:val="none"/>
          </w:rPr>
          <w:t>.</w:t>
        </w:r>
        <w:proofErr w:type="spellStart"/>
        <w:r w:rsidRPr="009F4482">
          <w:rPr>
            <w:rStyle w:val="a9"/>
            <w:color w:val="auto"/>
            <w:sz w:val="28"/>
            <w:szCs w:val="28"/>
            <w:u w:val="none"/>
            <w:lang w:val="en-US"/>
          </w:rPr>
          <w:t>gov</w:t>
        </w:r>
        <w:proofErr w:type="spellEnd"/>
        <w:r w:rsidRPr="009F4482">
          <w:rPr>
            <w:rStyle w:val="a9"/>
            <w:color w:val="auto"/>
            <w:sz w:val="28"/>
            <w:szCs w:val="28"/>
            <w:u w:val="none"/>
          </w:rPr>
          <w:t>.</w:t>
        </w:r>
        <w:proofErr w:type="spellStart"/>
        <w:r w:rsidRPr="009F4482">
          <w:rPr>
            <w:rStyle w:val="a9"/>
            <w:color w:val="auto"/>
            <w:sz w:val="28"/>
            <w:szCs w:val="28"/>
            <w:u w:val="none"/>
            <w:lang w:val="en-US"/>
          </w:rPr>
          <w:t>ru</w:t>
        </w:r>
        <w:proofErr w:type="spellEnd"/>
      </w:hyperlink>
      <w:r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outlineLvl w:val="0"/>
        <w:rPr>
          <w:sz w:val="28"/>
          <w:szCs w:val="28"/>
        </w:rPr>
      </w:pPr>
      <w:r w:rsidRPr="009F4482">
        <w:rPr>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w:t>
      </w:r>
      <w:r w:rsidR="001275A3" w:rsidRPr="009F4482">
        <w:rPr>
          <w:sz w:val="28"/>
          <w:szCs w:val="28"/>
        </w:rPr>
        <w:t xml:space="preserve"> www.torgi.gov.ru не менее чем за 30 дней до даты окончания срока подачи заявок на участие в конкурсе</w:t>
      </w:r>
      <w:r w:rsidR="00B9649A" w:rsidRPr="009F4482">
        <w:rPr>
          <w:sz w:val="28"/>
          <w:szCs w:val="28"/>
        </w:rPr>
        <w:t>, а так же публикуется в пе</w:t>
      </w:r>
      <w:r w:rsidR="00CB16A0">
        <w:rPr>
          <w:sz w:val="28"/>
          <w:szCs w:val="28"/>
        </w:rPr>
        <w:t>риодическом издании МУП ЕРМСМИ «</w:t>
      </w:r>
      <w:r w:rsidR="00B9649A" w:rsidRPr="009F4482">
        <w:rPr>
          <w:sz w:val="28"/>
          <w:szCs w:val="28"/>
        </w:rPr>
        <w:t>Воложка</w:t>
      </w:r>
      <w:r w:rsidR="00CB16A0">
        <w:rPr>
          <w:sz w:val="28"/>
          <w:szCs w:val="28"/>
        </w:rPr>
        <w:t>»</w:t>
      </w:r>
      <w:r w:rsidR="001275A3"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7</w:t>
      </w:r>
      <w:r w:rsidR="00B05790" w:rsidRPr="009F4482">
        <w:rPr>
          <w:sz w:val="28"/>
          <w:szCs w:val="28"/>
        </w:rPr>
        <w:t>. Расходы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8</w:t>
      </w:r>
      <w:r w:rsidR="00B05790" w:rsidRPr="009F4482">
        <w:rPr>
          <w:sz w:val="28"/>
          <w:szCs w:val="28"/>
        </w:rPr>
        <w:t>. Валюта конкурса</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B05790" w:rsidRPr="009F4482" w:rsidRDefault="00B05790" w:rsidP="001F6864">
      <w:pPr>
        <w:shd w:val="clear" w:color="auto" w:fill="FFFFFF"/>
        <w:tabs>
          <w:tab w:val="left" w:leader="underscore" w:pos="6413"/>
        </w:tabs>
        <w:jc w:val="center"/>
        <w:rPr>
          <w:sz w:val="28"/>
          <w:szCs w:val="28"/>
        </w:rPr>
      </w:pPr>
    </w:p>
    <w:p w:rsidR="00B05790" w:rsidRPr="009F4482" w:rsidRDefault="00A45AF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9</w:t>
      </w:r>
      <w:r w:rsidR="00B05790" w:rsidRPr="009F4482">
        <w:rPr>
          <w:sz w:val="28"/>
          <w:szCs w:val="28"/>
        </w:rPr>
        <w:t>. Требования, предъявляемые к претендентам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должны соответствовать следующим требованиям:</w:t>
      </w:r>
    </w:p>
    <w:p w:rsidR="00B05790" w:rsidRPr="009F4482" w:rsidRDefault="00B05790" w:rsidP="001F6864">
      <w:pPr>
        <w:ind w:firstLine="540"/>
        <w:jc w:val="both"/>
        <w:rPr>
          <w:sz w:val="28"/>
          <w:szCs w:val="28"/>
        </w:rPr>
      </w:pPr>
      <w:r w:rsidRPr="009F448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540"/>
        <w:jc w:val="both"/>
        <w:rPr>
          <w:sz w:val="28"/>
          <w:szCs w:val="28"/>
        </w:rPr>
      </w:pPr>
      <w:r w:rsidRPr="009F448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05790" w:rsidRPr="009F4482" w:rsidRDefault="00B05790" w:rsidP="001F6864">
      <w:pPr>
        <w:ind w:firstLine="540"/>
        <w:jc w:val="both"/>
        <w:rPr>
          <w:sz w:val="28"/>
          <w:szCs w:val="28"/>
        </w:rPr>
      </w:pPr>
      <w:r w:rsidRPr="009F4482">
        <w:rPr>
          <w:sz w:val="28"/>
          <w:szCs w:val="28"/>
        </w:rPr>
        <w:t xml:space="preserve">3) деятельность претендента не приостановлена в порядке, предусмотренном </w:t>
      </w:r>
      <w:hyperlink r:id="rId10" w:history="1">
        <w:r w:rsidRPr="009F4482">
          <w:rPr>
            <w:sz w:val="28"/>
            <w:szCs w:val="28"/>
          </w:rPr>
          <w:t>Кодексом</w:t>
        </w:r>
      </w:hyperlink>
      <w:r w:rsidRPr="009F4482">
        <w:rPr>
          <w:sz w:val="28"/>
          <w:szCs w:val="28"/>
        </w:rPr>
        <w:t xml:space="preserve"> Российской Федерации об административных правонарушениях;</w:t>
      </w:r>
    </w:p>
    <w:p w:rsidR="00B05790" w:rsidRPr="009F4482" w:rsidRDefault="00B05790" w:rsidP="001F6864">
      <w:pPr>
        <w:ind w:firstLine="540"/>
        <w:jc w:val="both"/>
        <w:rPr>
          <w:sz w:val="28"/>
          <w:szCs w:val="28"/>
        </w:rPr>
      </w:pPr>
      <w:r w:rsidRPr="009F4482">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9F4482">
          <w:rPr>
            <w:sz w:val="28"/>
            <w:szCs w:val="28"/>
          </w:rPr>
          <w:t>законодательством</w:t>
        </w:r>
      </w:hyperlink>
      <w:r w:rsidRPr="009F4482">
        <w:rPr>
          <w:sz w:val="28"/>
          <w:szCs w:val="28"/>
        </w:rPr>
        <w:t xml:space="preserve"> Российской Федерации и решение по такой жалобе не вступило в силу;</w:t>
      </w:r>
    </w:p>
    <w:p w:rsidR="00B05790" w:rsidRPr="009F4482" w:rsidRDefault="00B05790" w:rsidP="001F6864">
      <w:pPr>
        <w:ind w:firstLine="540"/>
        <w:jc w:val="both"/>
        <w:rPr>
          <w:sz w:val="28"/>
          <w:szCs w:val="28"/>
        </w:rPr>
      </w:pPr>
      <w:r w:rsidRPr="009F4482">
        <w:rPr>
          <w:sz w:val="28"/>
          <w:szCs w:val="28"/>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w:t>
      </w:r>
      <w:r w:rsidRPr="009F4482">
        <w:rPr>
          <w:sz w:val="28"/>
          <w:szCs w:val="28"/>
        </w:rPr>
        <w:lastRenderedPageBreak/>
        <w:t>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05790" w:rsidRPr="009F4482" w:rsidRDefault="00B05790" w:rsidP="001F6864">
      <w:pPr>
        <w:ind w:firstLine="540"/>
        <w:jc w:val="both"/>
        <w:rPr>
          <w:sz w:val="28"/>
          <w:szCs w:val="28"/>
        </w:rPr>
      </w:pPr>
      <w:r w:rsidRPr="009F4482">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05790" w:rsidRPr="009F4482" w:rsidRDefault="00B05790" w:rsidP="001F6864">
      <w:pPr>
        <w:ind w:firstLine="540"/>
        <w:jc w:val="both"/>
        <w:rPr>
          <w:sz w:val="28"/>
          <w:szCs w:val="28"/>
        </w:rPr>
      </w:pPr>
      <w:r w:rsidRPr="009F4482">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B05790" w:rsidRPr="009F4482" w:rsidRDefault="00B05790" w:rsidP="001F6864">
      <w:pPr>
        <w:ind w:firstLine="540"/>
        <w:jc w:val="both"/>
        <w:rPr>
          <w:sz w:val="28"/>
          <w:szCs w:val="28"/>
        </w:rPr>
      </w:pPr>
      <w:r w:rsidRPr="009F4482">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A45AFE" w:rsidP="001F6864">
      <w:pPr>
        <w:shd w:val="clear" w:color="auto" w:fill="FFFFFF"/>
        <w:tabs>
          <w:tab w:val="left" w:leader="underscore" w:pos="6413"/>
        </w:tabs>
        <w:ind w:firstLine="540"/>
        <w:jc w:val="center"/>
        <w:rPr>
          <w:sz w:val="28"/>
          <w:szCs w:val="28"/>
        </w:rPr>
      </w:pPr>
      <w:r w:rsidRPr="009F4482">
        <w:rPr>
          <w:sz w:val="28"/>
          <w:szCs w:val="28"/>
        </w:rPr>
        <w:t>10</w:t>
      </w:r>
      <w:r w:rsidR="00B05790" w:rsidRPr="009F4482">
        <w:rPr>
          <w:sz w:val="28"/>
          <w:szCs w:val="28"/>
        </w:rPr>
        <w:t>. Обеспечение заявки на участие в конкурсе</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качестве обеспечения заявки на участие в конкурсе претендент вносит средства на расчетный счет </w:t>
      </w:r>
      <w:r w:rsidR="00F34E70" w:rsidRPr="009F4482">
        <w:rPr>
          <w:sz w:val="28"/>
          <w:szCs w:val="28"/>
        </w:rPr>
        <w:t xml:space="preserve">администрации Марксовского муниципального района </w:t>
      </w:r>
      <w:r w:rsidR="00F34E70" w:rsidRPr="009F4482">
        <w:rPr>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r w:rsidRPr="009F4482">
        <w:rPr>
          <w:sz w:val="28"/>
          <w:szCs w:val="28"/>
        </w:rPr>
        <w:t>.</w:t>
      </w: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00B36E2F" w:rsidRPr="009F4482">
        <w:rPr>
          <w:sz w:val="28"/>
          <w:szCs w:val="28"/>
        </w:rPr>
        <w:t>настоящей конкурсной документации</w:t>
      </w:r>
      <w:r w:rsidRPr="009F4482">
        <w:rPr>
          <w:sz w:val="28"/>
          <w:szCs w:val="28"/>
        </w:rPr>
        <w:t>.</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A45AFE" w:rsidRPr="009F4482">
        <w:rPr>
          <w:sz w:val="28"/>
          <w:szCs w:val="28"/>
        </w:rPr>
        <w:t>1</w:t>
      </w:r>
      <w:r w:rsidRPr="009F4482">
        <w:rPr>
          <w:sz w:val="28"/>
          <w:szCs w:val="28"/>
        </w:rPr>
        <w:t>. Предоставление конкурсной документации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B05790" w:rsidRPr="00CB16A0" w:rsidRDefault="00B05790" w:rsidP="001F6864">
      <w:pPr>
        <w:numPr>
          <w:ilvl w:val="0"/>
          <w:numId w:val="73"/>
        </w:numPr>
        <w:suppressAutoHyphens w:val="0"/>
        <w:autoSpaceDE w:val="0"/>
        <w:autoSpaceDN w:val="0"/>
        <w:adjustRightInd w:val="0"/>
        <w:ind w:left="0" w:firstLine="567"/>
        <w:jc w:val="both"/>
        <w:rPr>
          <w:sz w:val="28"/>
          <w:szCs w:val="28"/>
        </w:rPr>
      </w:pPr>
      <w:r w:rsidRPr="00CB16A0">
        <w:rPr>
          <w:sz w:val="28"/>
          <w:szCs w:val="28"/>
        </w:rPr>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w:t>
      </w:r>
      <w:r w:rsidR="00CB16A0" w:rsidRPr="00CB16A0">
        <w:rPr>
          <w:sz w:val="28"/>
          <w:szCs w:val="28"/>
        </w:rPr>
        <w:t xml:space="preserve">, или </w:t>
      </w:r>
      <w:r w:rsidR="00CB16A0">
        <w:rPr>
          <w:sz w:val="28"/>
          <w:szCs w:val="28"/>
        </w:rPr>
        <w:t>в форме электронного документа.</w:t>
      </w:r>
    </w:p>
    <w:p w:rsidR="00B05790" w:rsidRPr="009F4482" w:rsidRDefault="00B05790" w:rsidP="001F6864">
      <w:pPr>
        <w:pStyle w:val="s1"/>
        <w:numPr>
          <w:ilvl w:val="0"/>
          <w:numId w:val="73"/>
        </w:numPr>
        <w:spacing w:before="0" w:beforeAutospacing="0" w:after="0" w:afterAutospacing="0"/>
        <w:ind w:left="0" w:firstLine="567"/>
        <w:jc w:val="both"/>
        <w:rPr>
          <w:sz w:val="28"/>
          <w:szCs w:val="28"/>
        </w:rPr>
      </w:pPr>
      <w:r w:rsidRPr="00CB16A0">
        <w:rPr>
          <w:sz w:val="28"/>
          <w:szCs w:val="28"/>
        </w:rPr>
        <w:lastRenderedPageBreak/>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2" w:anchor="block_1610013" w:history="1">
        <w:r w:rsidRPr="006C781E">
          <w:rPr>
            <w:rStyle w:val="a9"/>
            <w:color w:val="auto"/>
            <w:sz w:val="28"/>
            <w:szCs w:val="28"/>
            <w:u w:val="none"/>
          </w:rPr>
          <w:t>части 13 статьи 161</w:t>
        </w:r>
      </w:hyperlink>
      <w:r w:rsidRPr="009F4482">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2</w:t>
      </w:r>
      <w:r w:rsidRPr="009F4482">
        <w:rPr>
          <w:sz w:val="28"/>
          <w:szCs w:val="28"/>
        </w:rPr>
        <w:t>. Разъяснение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jc w:val="center"/>
        <w:rPr>
          <w:sz w:val="28"/>
          <w:szCs w:val="28"/>
        </w:rPr>
      </w:pPr>
      <w:r w:rsidRPr="009F4482">
        <w:rPr>
          <w:sz w:val="28"/>
          <w:szCs w:val="28"/>
        </w:rPr>
        <w:t>1</w:t>
      </w:r>
      <w:r w:rsidR="007B12C9" w:rsidRPr="009F4482">
        <w:rPr>
          <w:sz w:val="28"/>
          <w:szCs w:val="28"/>
        </w:rPr>
        <w:t>3</w:t>
      </w:r>
      <w:r w:rsidRPr="009F4482">
        <w:rPr>
          <w:sz w:val="28"/>
          <w:szCs w:val="28"/>
        </w:rPr>
        <w:t>. Внесение изменений в конкурсную документацию</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B05790" w:rsidRPr="009F4482" w:rsidRDefault="00B05790" w:rsidP="001F6864">
      <w:pPr>
        <w:ind w:firstLine="709"/>
        <w:jc w:val="both"/>
        <w:rPr>
          <w:sz w:val="28"/>
          <w:szCs w:val="28"/>
        </w:rPr>
      </w:pPr>
      <w:r w:rsidRPr="009F4482">
        <w:rPr>
          <w:sz w:val="28"/>
          <w:szCs w:val="28"/>
        </w:rPr>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w:t>
      </w:r>
      <w:r w:rsidRPr="009F4482">
        <w:rPr>
          <w:sz w:val="28"/>
          <w:szCs w:val="28"/>
        </w:rPr>
        <w:lastRenderedPageBreak/>
        <w:t>письмами с уведомлением всем лицам, которым была предоставлена конкурсная документация.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4</w:t>
      </w:r>
      <w:r w:rsidRPr="009F4482">
        <w:rPr>
          <w:sz w:val="28"/>
          <w:szCs w:val="28"/>
        </w:rPr>
        <w:t>. Порядок подачи заявок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Для участия в конкурсе заинтересованное лицо подает заявку на участие в конкурсе по форме, предусмотренной </w:t>
      </w:r>
      <w:r w:rsidRPr="00294065">
        <w:rPr>
          <w:sz w:val="28"/>
          <w:szCs w:val="28"/>
        </w:rPr>
        <w:t xml:space="preserve">Приложением № </w:t>
      </w:r>
      <w:r w:rsidR="00AE7C7E">
        <w:rPr>
          <w:sz w:val="28"/>
          <w:szCs w:val="28"/>
        </w:rPr>
        <w:t>26</w:t>
      </w:r>
      <w:r w:rsidRPr="009F4482">
        <w:rPr>
          <w:sz w:val="28"/>
          <w:szCs w:val="28"/>
        </w:rPr>
        <w:t xml:space="preserve"> к </w:t>
      </w:r>
      <w:r w:rsidR="006D015C" w:rsidRPr="009F4482">
        <w:rPr>
          <w:sz w:val="28"/>
          <w:szCs w:val="28"/>
        </w:rPr>
        <w:t>конкурсной документации</w:t>
      </w:r>
      <w:r w:rsidRPr="009F4482">
        <w:rPr>
          <w:sz w:val="28"/>
          <w:szCs w:val="28"/>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05790" w:rsidRPr="009F4482" w:rsidRDefault="00B05790" w:rsidP="001F6864">
      <w:pPr>
        <w:ind w:firstLine="567"/>
        <w:jc w:val="both"/>
        <w:rPr>
          <w:sz w:val="28"/>
          <w:szCs w:val="28"/>
        </w:rPr>
      </w:pPr>
      <w:r w:rsidRPr="009F4482">
        <w:rPr>
          <w:sz w:val="28"/>
          <w:szCs w:val="28"/>
        </w:rPr>
        <w:t>33.     Заявка на участие в конкурсе включает в себя:</w:t>
      </w:r>
    </w:p>
    <w:p w:rsidR="00B05790" w:rsidRPr="009F4482" w:rsidRDefault="00B05790" w:rsidP="001F6864">
      <w:pPr>
        <w:ind w:firstLine="720"/>
        <w:jc w:val="both"/>
        <w:rPr>
          <w:sz w:val="28"/>
          <w:szCs w:val="28"/>
        </w:rPr>
      </w:pPr>
      <w:bookmarkStart w:id="0" w:name="sub_10531"/>
      <w:r w:rsidRPr="009F4482">
        <w:rPr>
          <w:sz w:val="28"/>
          <w:szCs w:val="28"/>
        </w:rPr>
        <w:t>1) сведения и документы о претенденте:</w:t>
      </w:r>
    </w:p>
    <w:bookmarkEnd w:id="0"/>
    <w:p w:rsidR="00B05790" w:rsidRPr="009F4482" w:rsidRDefault="00B05790" w:rsidP="001F6864">
      <w:pPr>
        <w:ind w:firstLine="720"/>
        <w:jc w:val="both"/>
        <w:rPr>
          <w:sz w:val="28"/>
          <w:szCs w:val="28"/>
        </w:rPr>
      </w:pPr>
      <w:r w:rsidRPr="009F4482">
        <w:rPr>
          <w:sz w:val="28"/>
          <w:szCs w:val="28"/>
        </w:rPr>
        <w:t>наименование, организационно-правовую форму, место нахождения, почтовый адрес - для юридического лица;</w:t>
      </w:r>
    </w:p>
    <w:p w:rsidR="00B05790" w:rsidRPr="009F4482" w:rsidRDefault="00B05790" w:rsidP="001F6864">
      <w:pPr>
        <w:ind w:firstLine="720"/>
        <w:jc w:val="both"/>
        <w:rPr>
          <w:sz w:val="28"/>
          <w:szCs w:val="28"/>
        </w:rPr>
      </w:pPr>
      <w:r w:rsidRPr="009F4482">
        <w:rPr>
          <w:sz w:val="28"/>
          <w:szCs w:val="28"/>
        </w:rPr>
        <w:t>фамилию, имя, отчество, данные документа, удостоверяющего личность, место жительства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номер телефона;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юридических лиц - для юридического лица;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индивидуальных предпринимателей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5790" w:rsidRPr="009F4482" w:rsidRDefault="00B05790" w:rsidP="001F6864">
      <w:pPr>
        <w:ind w:firstLine="720"/>
        <w:jc w:val="both"/>
        <w:rPr>
          <w:sz w:val="28"/>
          <w:szCs w:val="28"/>
        </w:rPr>
      </w:pPr>
      <w:r w:rsidRPr="009F4482">
        <w:rPr>
          <w:sz w:val="28"/>
          <w:szCs w:val="28"/>
        </w:rPr>
        <w:t>реквизиты банковского счета для возврата средств, внесенных в качестве обеспечения заявки на участие в конкурсе;</w:t>
      </w:r>
    </w:p>
    <w:p w:rsidR="00B05790" w:rsidRPr="009F4482" w:rsidRDefault="00B05790" w:rsidP="001F6864">
      <w:pPr>
        <w:ind w:firstLine="720"/>
        <w:jc w:val="both"/>
        <w:rPr>
          <w:sz w:val="28"/>
          <w:szCs w:val="28"/>
        </w:rPr>
      </w:pPr>
      <w:bookmarkStart w:id="1" w:name="sub_10532"/>
      <w:r w:rsidRPr="009F4482">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
    <w:p w:rsidR="00B05790" w:rsidRPr="009F4482" w:rsidRDefault="00B05790" w:rsidP="001F6864">
      <w:pPr>
        <w:ind w:firstLine="720"/>
        <w:jc w:val="both"/>
        <w:rPr>
          <w:sz w:val="28"/>
          <w:szCs w:val="28"/>
        </w:rPr>
      </w:pPr>
      <w:r w:rsidRPr="009F4482">
        <w:rPr>
          <w:sz w:val="28"/>
          <w:szCs w:val="28"/>
        </w:rPr>
        <w:t>документы, подтверждающие внесение средств в качестве обеспечения заявки на участие в конкурсе;</w:t>
      </w:r>
    </w:p>
    <w:p w:rsidR="00B05790" w:rsidRPr="009F4482" w:rsidRDefault="00B05790" w:rsidP="001F6864">
      <w:pPr>
        <w:ind w:firstLine="720"/>
        <w:jc w:val="both"/>
        <w:rPr>
          <w:sz w:val="28"/>
          <w:szCs w:val="28"/>
        </w:rPr>
      </w:pPr>
      <w:r w:rsidRPr="009F4482">
        <w:rPr>
          <w:sz w:val="28"/>
          <w:szCs w:val="28"/>
        </w:rPr>
        <w:t xml:space="preserve">копию документов, подтверждающих соответствие претендента требованию, установленному </w:t>
      </w:r>
      <w:hyperlink w:anchor="sub_10151" w:history="1">
        <w:r w:rsidRPr="009F4482">
          <w:rPr>
            <w:sz w:val="28"/>
            <w:szCs w:val="28"/>
          </w:rPr>
          <w:t xml:space="preserve">подпунктом 1 пункта </w:t>
        </w:r>
      </w:hyperlink>
      <w:r w:rsidRPr="009F4482">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720"/>
        <w:jc w:val="both"/>
        <w:rPr>
          <w:sz w:val="28"/>
          <w:szCs w:val="28"/>
        </w:rPr>
      </w:pPr>
      <w:r w:rsidRPr="009F4482">
        <w:rPr>
          <w:sz w:val="28"/>
          <w:szCs w:val="28"/>
        </w:rPr>
        <w:t>копии утвержденного бухгалтерского баланса за последний отчетный период;</w:t>
      </w:r>
    </w:p>
    <w:p w:rsidR="00B05790" w:rsidRPr="009F4482" w:rsidRDefault="00B05790" w:rsidP="001F6864">
      <w:pPr>
        <w:ind w:firstLine="720"/>
        <w:jc w:val="both"/>
        <w:rPr>
          <w:sz w:val="28"/>
          <w:szCs w:val="28"/>
        </w:rPr>
      </w:pPr>
      <w:r w:rsidRPr="009F4482">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B05790" w:rsidRPr="009F4482" w:rsidRDefault="00B05790" w:rsidP="001F6864">
      <w:pPr>
        <w:ind w:firstLine="709"/>
        <w:jc w:val="both"/>
        <w:rPr>
          <w:sz w:val="28"/>
          <w:szCs w:val="28"/>
        </w:rPr>
      </w:pPr>
      <w:proofErr w:type="gramStart"/>
      <w:r w:rsidRPr="009F4482">
        <w:rPr>
          <w:sz w:val="28"/>
          <w:szCs w:val="28"/>
        </w:rPr>
        <w:lastRenderedPageBreak/>
        <w:t xml:space="preserve">4) согласие претендента на включение его в перечень организаций для управления многоквартирным домом, предусмотренное </w:t>
      </w:r>
      <w:r w:rsidRPr="001949E4">
        <w:rPr>
          <w:sz w:val="28"/>
          <w:szCs w:val="28"/>
        </w:rPr>
        <w:t>пунктом 52 Правил</w:t>
      </w:r>
      <w:r w:rsidRPr="009F4482">
        <w:rPr>
          <w:sz w:val="28"/>
          <w:szCs w:val="28"/>
        </w:rPr>
        <w:t xml:space="preserve">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w:t>
      </w:r>
      <w:proofErr w:type="gramEnd"/>
      <w:r w:rsidRPr="009F4482">
        <w:rPr>
          <w:sz w:val="28"/>
          <w:szCs w:val="28"/>
        </w:rPr>
        <w:t xml:space="preserve"> </w:t>
      </w:r>
      <w:proofErr w:type="gramStart"/>
      <w:r w:rsidRPr="009F4482">
        <w:rPr>
          <w:sz w:val="28"/>
          <w:szCs w:val="28"/>
        </w:rPr>
        <w:t xml:space="preserve">управляющая организация, в соответствии с </w:t>
      </w:r>
      <w:hyperlink r:id="rId13" w:history="1">
        <w:r w:rsidRPr="009F4482">
          <w:rPr>
            <w:sz w:val="28"/>
            <w:szCs w:val="28"/>
          </w:rPr>
          <w:t>Правилами</w:t>
        </w:r>
      </w:hyperlink>
      <w:r w:rsidRPr="009F4482">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r w:rsidR="00D60178">
        <w:rPr>
          <w:sz w:val="28"/>
          <w:szCs w:val="28"/>
        </w:rPr>
        <w:t>П</w:t>
      </w:r>
      <w:r w:rsidRPr="009F4482">
        <w:rPr>
          <w:sz w:val="28"/>
          <w:szCs w:val="28"/>
        </w:rPr>
        <w:t>остановлением Правительства Российской Ф</w:t>
      </w:r>
      <w:r w:rsidR="001949E4">
        <w:rPr>
          <w:sz w:val="28"/>
          <w:szCs w:val="28"/>
        </w:rPr>
        <w:t>едерации от 21 декабря 2018 г. №</w:t>
      </w:r>
      <w:r w:rsidRPr="009F4482">
        <w:rPr>
          <w:sz w:val="28"/>
          <w:szCs w:val="28"/>
        </w:rPr>
        <w:t xml:space="preserve"> 1616 </w:t>
      </w:r>
      <w:r w:rsidR="001949E4">
        <w:rPr>
          <w:sz w:val="28"/>
          <w:szCs w:val="28"/>
        </w:rPr>
        <w:t>«</w:t>
      </w:r>
      <w:r w:rsidRPr="009F4482">
        <w:rPr>
          <w:sz w:val="28"/>
          <w:szCs w:val="28"/>
        </w:rPr>
        <w:t>Об утверждении Правил определения управляющей организации для управления многоквартирным домом, в отношении</w:t>
      </w:r>
      <w:proofErr w:type="gramEnd"/>
      <w:r w:rsidRPr="009F4482">
        <w:rPr>
          <w:sz w:val="28"/>
          <w:szCs w:val="28"/>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1949E4">
        <w:rPr>
          <w:sz w:val="28"/>
          <w:szCs w:val="28"/>
        </w:rPr>
        <w:t>»</w:t>
      </w:r>
      <w:r w:rsidRPr="009F4482">
        <w:rPr>
          <w:sz w:val="28"/>
          <w:szCs w:val="28"/>
        </w:rPr>
        <w:t>).</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4482">
        <w:rPr>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r w:rsidR="00F50CB9" w:rsidRPr="009F4482">
        <w:rPr>
          <w:sz w:val="28"/>
          <w:szCs w:val="28"/>
        </w:rPr>
        <w:t>П</w:t>
      </w:r>
      <w:r w:rsidRPr="009F4482">
        <w:rPr>
          <w:sz w:val="28"/>
          <w:szCs w:val="28"/>
        </w:rPr>
        <w:t xml:space="preserve">риложению </w:t>
      </w:r>
      <w:r w:rsidR="00F50CB9" w:rsidRPr="009F4482">
        <w:rPr>
          <w:sz w:val="28"/>
          <w:szCs w:val="28"/>
        </w:rPr>
        <w:t xml:space="preserve">№ </w:t>
      </w:r>
      <w:r w:rsidR="00AE7C7E">
        <w:rPr>
          <w:sz w:val="28"/>
          <w:szCs w:val="28"/>
        </w:rPr>
        <w:t>27</w:t>
      </w:r>
      <w:r w:rsidR="002008B6" w:rsidRPr="009F4482">
        <w:rPr>
          <w:sz w:val="28"/>
          <w:szCs w:val="28"/>
        </w:rPr>
        <w:t xml:space="preserve"> к конкурсной документации</w:t>
      </w:r>
      <w:r w:rsidRPr="009F4482">
        <w:rPr>
          <w:sz w:val="28"/>
          <w:szCs w:val="28"/>
        </w:rPr>
        <w:t xml:space="preserve">.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4" w:history="1">
        <w:r w:rsidRPr="009F4482">
          <w:rPr>
            <w:sz w:val="28"/>
            <w:szCs w:val="28"/>
          </w:rPr>
          <w:t xml:space="preserve">разделом </w:t>
        </w:r>
      </w:hyperlink>
      <w:r w:rsidRPr="009F4482">
        <w:rPr>
          <w:sz w:val="28"/>
          <w:szCs w:val="28"/>
        </w:rPr>
        <w:t>1</w:t>
      </w:r>
      <w:r w:rsidR="004E12E8" w:rsidRPr="009F4482">
        <w:rPr>
          <w:sz w:val="28"/>
          <w:szCs w:val="28"/>
        </w:rPr>
        <w:t>7</w:t>
      </w:r>
      <w:r w:rsidRPr="009F4482">
        <w:rPr>
          <w:sz w:val="28"/>
          <w:szCs w:val="28"/>
        </w:rPr>
        <w:t xml:space="preserve"> настоящей конкурсной документации.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lastRenderedPageBreak/>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B05790"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4875EB" w:rsidRPr="009F4482" w:rsidRDefault="004875EB"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622DF9" w:rsidRPr="009F4482">
        <w:rPr>
          <w:sz w:val="28"/>
          <w:szCs w:val="28"/>
        </w:rPr>
        <w:t>5</w:t>
      </w:r>
      <w:r w:rsidRPr="009F4482">
        <w:rPr>
          <w:sz w:val="28"/>
          <w:szCs w:val="28"/>
        </w:rPr>
        <w:t>. Отказ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05790" w:rsidRPr="009F4482" w:rsidRDefault="00B05790" w:rsidP="001F6864">
      <w:pPr>
        <w:ind w:firstLine="851"/>
        <w:jc w:val="both"/>
        <w:rPr>
          <w:sz w:val="28"/>
          <w:szCs w:val="28"/>
        </w:rPr>
      </w:pPr>
      <w:r w:rsidRPr="009F4482">
        <w:rPr>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622DF9" w:rsidRPr="009F4482">
        <w:rPr>
          <w:sz w:val="28"/>
          <w:szCs w:val="28"/>
        </w:rPr>
        <w:t>6</w:t>
      </w:r>
      <w:r w:rsidRPr="009F4482">
        <w:rPr>
          <w:sz w:val="28"/>
          <w:szCs w:val="28"/>
        </w:rPr>
        <w:t xml:space="preserve">. Порядок проведения осмотров </w:t>
      </w:r>
    </w:p>
    <w:p w:rsidR="00B05790" w:rsidRPr="009F4482" w:rsidRDefault="00B05790" w:rsidP="001F6864">
      <w:pPr>
        <w:shd w:val="clear" w:color="auto" w:fill="FFFFFF"/>
        <w:jc w:val="center"/>
        <w:rPr>
          <w:sz w:val="28"/>
          <w:szCs w:val="28"/>
        </w:rPr>
      </w:pPr>
      <w:r w:rsidRPr="009F4482">
        <w:rPr>
          <w:sz w:val="28"/>
          <w:szCs w:val="28"/>
        </w:rPr>
        <w:t>общего имущества собственников помещений многоквартирных домов претендентами и заинтересованными лицами</w:t>
      </w:r>
    </w:p>
    <w:p w:rsidR="00B05790" w:rsidRPr="009F4482" w:rsidRDefault="00B05790" w:rsidP="001F6864">
      <w:pPr>
        <w:shd w:val="clear" w:color="auto" w:fill="FFFFFF"/>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Осмотры объектов конкурса проводятся в соответствии с графиком, утвержденным организатором конкурса </w:t>
      </w:r>
      <w:r w:rsidR="0053604C" w:rsidRPr="009F4482">
        <w:rPr>
          <w:sz w:val="28"/>
          <w:szCs w:val="28"/>
        </w:rPr>
        <w:t xml:space="preserve">и </w:t>
      </w:r>
      <w:r w:rsidRPr="009F4482">
        <w:rPr>
          <w:sz w:val="28"/>
          <w:szCs w:val="28"/>
        </w:rPr>
        <w:t>указанн</w:t>
      </w:r>
      <w:r w:rsidR="0053604C" w:rsidRPr="009F4482">
        <w:rPr>
          <w:sz w:val="28"/>
          <w:szCs w:val="28"/>
        </w:rPr>
        <w:t>ым</w:t>
      </w:r>
      <w:r w:rsidRPr="009F4482">
        <w:rPr>
          <w:sz w:val="28"/>
          <w:szCs w:val="28"/>
        </w:rPr>
        <w:t xml:space="preserve"> </w:t>
      </w:r>
      <w:r w:rsidR="0053604C" w:rsidRPr="009F4482">
        <w:rPr>
          <w:sz w:val="28"/>
          <w:szCs w:val="28"/>
        </w:rPr>
        <w:t>в настоящей конкурсной документации</w:t>
      </w:r>
      <w:r w:rsidRPr="009F4482">
        <w:rPr>
          <w:sz w:val="28"/>
          <w:szCs w:val="28"/>
        </w:rPr>
        <w:t>.</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lastRenderedPageBreak/>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 xml:space="preserve">дата и время проведения осмотра; </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объекты конкурса, в отношении которых проведен осмотр;</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сведения о представителях заинтересованных лиц и претендентов, принимавших участие в осмотре.</w:t>
      </w:r>
    </w:p>
    <w:p w:rsidR="00B05790" w:rsidRPr="009F4482" w:rsidRDefault="00B05790" w:rsidP="001F6864">
      <w:pPr>
        <w:shd w:val="clear" w:color="auto" w:fill="FFFFFF"/>
        <w:tabs>
          <w:tab w:val="left" w:leader="underscore" w:pos="6413"/>
        </w:tabs>
        <w:ind w:firstLine="567"/>
        <w:jc w:val="both"/>
        <w:rPr>
          <w:sz w:val="28"/>
          <w:szCs w:val="28"/>
        </w:rPr>
      </w:pPr>
      <w:r w:rsidRPr="009F4482">
        <w:rPr>
          <w:sz w:val="28"/>
          <w:szCs w:val="28"/>
        </w:rPr>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B05790" w:rsidRPr="009F4482" w:rsidRDefault="00B05790" w:rsidP="001F6864">
      <w:pPr>
        <w:shd w:val="clear" w:color="auto" w:fill="FFFFFF"/>
        <w:jc w:val="center"/>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4A1051" w:rsidRPr="009F4482">
        <w:rPr>
          <w:sz w:val="28"/>
          <w:szCs w:val="28"/>
        </w:rPr>
        <w:t>7</w:t>
      </w:r>
      <w:r w:rsidRPr="009F4482">
        <w:rPr>
          <w:sz w:val="28"/>
          <w:szCs w:val="28"/>
        </w:rPr>
        <w:t>. Порядок рассмотрения заявок на участие в конкурсе</w:t>
      </w:r>
    </w:p>
    <w:p w:rsidR="00B05790" w:rsidRPr="009F4482" w:rsidRDefault="00B05790" w:rsidP="001F6864">
      <w:pPr>
        <w:shd w:val="clear" w:color="auto" w:fill="FFFFFF"/>
        <w:jc w:val="center"/>
        <w:rPr>
          <w:sz w:val="28"/>
          <w:szCs w:val="28"/>
        </w:rPr>
      </w:pPr>
    </w:p>
    <w:p w:rsidR="00B05790" w:rsidRPr="009F4482" w:rsidRDefault="00B05790" w:rsidP="006E476D">
      <w:pPr>
        <w:ind w:firstLine="567"/>
        <w:jc w:val="both"/>
        <w:rPr>
          <w:sz w:val="28"/>
          <w:szCs w:val="28"/>
        </w:rPr>
      </w:pPr>
      <w:r w:rsidRPr="009F4482">
        <w:rPr>
          <w:sz w:val="28"/>
          <w:szCs w:val="28"/>
        </w:rPr>
        <w:t xml:space="preserve">Непосредственно перед вскрытием конвертов с заявками на участие в конкурсе, но не раньше времени, указанного в извещении о проведении </w:t>
      </w:r>
      <w:r w:rsidRPr="009F4482">
        <w:rPr>
          <w:sz w:val="28"/>
          <w:szCs w:val="28"/>
        </w:rPr>
        <w:lastRenderedPageBreak/>
        <w:t>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или их представители вправе присутствовать при вскрытии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5" w:history="1">
        <w:r w:rsidRPr="009F4482">
          <w:rPr>
            <w:sz w:val="28"/>
            <w:szCs w:val="28"/>
          </w:rPr>
          <w:t>пунктом 2</w:t>
        </w:r>
      </w:hyperlink>
      <w:r w:rsidRPr="009F4482">
        <w:rPr>
          <w:sz w:val="28"/>
          <w:szCs w:val="28"/>
        </w:rPr>
        <w:t xml:space="preserve">3 настоящей конкурсной документации.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Срок рассмотрения заявок на участие в конкурсе не может </w:t>
      </w:r>
      <w:r w:rsidRPr="009F4482">
        <w:rPr>
          <w:sz w:val="28"/>
          <w:szCs w:val="28"/>
        </w:rPr>
        <w:lastRenderedPageBreak/>
        <w:t>превышать 7 рабочих дней с даты начала процедуры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9F4482">
        <w:rPr>
          <w:sz w:val="28"/>
          <w:szCs w:val="28"/>
        </w:rPr>
        <w:t>об отказе в допуске претендента к участию в конкурсе по основаниям</w:t>
      </w:r>
      <w:proofErr w:type="gramEnd"/>
      <w:r w:rsidRPr="009F4482">
        <w:rPr>
          <w:sz w:val="28"/>
          <w:szCs w:val="28"/>
        </w:rPr>
        <w:t>, предусмотренным разделом 1</w:t>
      </w:r>
      <w:r w:rsidR="00294065">
        <w:rPr>
          <w:sz w:val="28"/>
          <w:szCs w:val="28"/>
        </w:rPr>
        <w:t>8</w:t>
      </w:r>
      <w:r w:rsidRPr="009F4482">
        <w:rPr>
          <w:sz w:val="28"/>
          <w:szCs w:val="28"/>
        </w:rPr>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05790" w:rsidRPr="009F4482" w:rsidRDefault="00B05790" w:rsidP="001F6864">
      <w:pPr>
        <w:ind w:firstLine="709"/>
        <w:jc w:val="both"/>
        <w:rPr>
          <w:sz w:val="28"/>
          <w:szCs w:val="28"/>
        </w:rPr>
      </w:pPr>
      <w:r w:rsidRPr="009F4482">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05790" w:rsidRPr="009F4482" w:rsidRDefault="00B05790" w:rsidP="001F6864">
      <w:pPr>
        <w:ind w:firstLine="709"/>
        <w:jc w:val="both"/>
        <w:rPr>
          <w:sz w:val="28"/>
          <w:szCs w:val="28"/>
        </w:rPr>
      </w:pPr>
      <w:r w:rsidRPr="009F4482">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w:t>
      </w:r>
      <w:r w:rsidR="00DE5038" w:rsidRPr="009F4482">
        <w:rPr>
          <w:sz w:val="28"/>
          <w:szCs w:val="28"/>
        </w:rPr>
        <w:t>домом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F4482">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w:t>
      </w:r>
      <w:r w:rsidR="006D1E07">
        <w:rPr>
          <w:sz w:val="28"/>
          <w:szCs w:val="28"/>
        </w:rPr>
        <w:t xml:space="preserve">в соответствии с </w:t>
      </w:r>
      <w:r w:rsidRPr="009F4482">
        <w:rPr>
          <w:sz w:val="28"/>
          <w:szCs w:val="28"/>
        </w:rPr>
        <w:t>Правилами. При этом организатор конкурса вправе изменить условия проведения конкурса.</w:t>
      </w:r>
    </w:p>
    <w:p w:rsidR="00B05790" w:rsidRPr="009F4482" w:rsidRDefault="00B05790" w:rsidP="001F6864">
      <w:pPr>
        <w:ind w:firstLine="567"/>
        <w:jc w:val="both"/>
        <w:rPr>
          <w:sz w:val="28"/>
          <w:szCs w:val="28"/>
        </w:rPr>
      </w:pPr>
      <w:r w:rsidRPr="009F4482">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w:t>
      </w:r>
      <w:r w:rsidRPr="009F4482">
        <w:rPr>
          <w:sz w:val="28"/>
          <w:szCs w:val="28"/>
        </w:rPr>
        <w:lastRenderedPageBreak/>
        <w:t>участию в конкурсе, в течение 5 рабочих дней со дня подписания протокола рассмотрения заявок на участие в конкурсе.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sz w:val="28"/>
          <w:szCs w:val="28"/>
        </w:rPr>
        <w:t>1</w:t>
      </w:r>
      <w:r w:rsidR="004A1051" w:rsidRPr="009F4482">
        <w:rPr>
          <w:sz w:val="28"/>
          <w:szCs w:val="28"/>
        </w:rPr>
        <w:t>8</w:t>
      </w:r>
      <w:r w:rsidRPr="009F4482">
        <w:rPr>
          <w:sz w:val="28"/>
          <w:szCs w:val="28"/>
        </w:rPr>
        <w:t>. Основания для отказа в допуске к участию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Основаниями для отказа допуска к участию в конкурсе являются:</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претендента требованиям, установленным пунктом 23 настоящей конкурсной документации;</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заявки на участие в конкурсе требованиям, установленным пунктом 32-33 настоящей конкурсной документации.</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1</w:t>
      </w:r>
      <w:r w:rsidR="004A1051" w:rsidRPr="009F4482">
        <w:rPr>
          <w:sz w:val="28"/>
          <w:szCs w:val="28"/>
        </w:rPr>
        <w:t>9</w:t>
      </w:r>
      <w:r w:rsidRPr="009F4482">
        <w:rPr>
          <w:sz w:val="28"/>
          <w:szCs w:val="28"/>
        </w:rPr>
        <w:t>. Порядок проведения конкурса</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6" w:history="1">
        <w:r w:rsidRPr="009F4482">
          <w:rPr>
            <w:sz w:val="28"/>
            <w:szCs w:val="28"/>
          </w:rPr>
          <w:t>подпунктом 4 пункта 41</w:t>
        </w:r>
      </w:hyperlink>
      <w:r w:rsidR="006D1E07">
        <w:rPr>
          <w:sz w:val="28"/>
          <w:szCs w:val="28"/>
        </w:rPr>
        <w:t xml:space="preserve"> </w:t>
      </w:r>
      <w:r w:rsidRPr="009F4482">
        <w:rPr>
          <w:sz w:val="28"/>
          <w:szCs w:val="28"/>
        </w:rPr>
        <w:t>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w:t>
      </w:r>
      <w:r w:rsidRPr="009F4482">
        <w:rPr>
          <w:sz w:val="28"/>
          <w:szCs w:val="28"/>
        </w:rPr>
        <w:lastRenderedPageBreak/>
        <w:t>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294065" w:rsidRDefault="00B05790" w:rsidP="00294065">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3 рабочих дней </w:t>
      </w:r>
      <w:proofErr w:type="gramStart"/>
      <w:r w:rsidRPr="009F4482">
        <w:rPr>
          <w:sz w:val="28"/>
          <w:szCs w:val="28"/>
        </w:rPr>
        <w:t>с даты утверждения</w:t>
      </w:r>
      <w:proofErr w:type="gramEnd"/>
      <w:r w:rsidRPr="009F4482">
        <w:rPr>
          <w:sz w:val="28"/>
          <w:szCs w:val="28"/>
        </w:rPr>
        <w:t xml:space="preserve"> протокола конкурса передает победителю конкурса один экземпляр протокола и проект договора управления многоквартирным </w:t>
      </w:r>
      <w:r w:rsidR="00DE5038" w:rsidRPr="009F4482">
        <w:rPr>
          <w:sz w:val="28"/>
          <w:szCs w:val="28"/>
        </w:rPr>
        <w:t>домом</w:t>
      </w:r>
      <w:r w:rsidR="00294065">
        <w:rPr>
          <w:sz w:val="28"/>
          <w:szCs w:val="28"/>
        </w:rPr>
        <w:t xml:space="preserve">.                                                                                                                 </w:t>
      </w:r>
    </w:p>
    <w:p w:rsidR="00294065" w:rsidRPr="00294065" w:rsidRDefault="00B05790" w:rsidP="00294065">
      <w:pPr>
        <w:numPr>
          <w:ilvl w:val="0"/>
          <w:numId w:val="75"/>
        </w:numPr>
        <w:suppressAutoHyphens w:val="0"/>
        <w:autoSpaceDE w:val="0"/>
        <w:autoSpaceDN w:val="0"/>
        <w:adjustRightInd w:val="0"/>
        <w:ind w:left="0" w:firstLine="567"/>
        <w:jc w:val="both"/>
        <w:rPr>
          <w:sz w:val="28"/>
          <w:szCs w:val="28"/>
        </w:rPr>
      </w:pPr>
      <w:proofErr w:type="gramStart"/>
      <w:r w:rsidRPr="00294065">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7" w:history="1">
        <w:r w:rsidRPr="00294065">
          <w:rPr>
            <w:sz w:val="28"/>
            <w:szCs w:val="28"/>
          </w:rPr>
          <w:t>подпунктом 4 пункта 41</w:t>
        </w:r>
      </w:hyperlink>
      <w:r w:rsidRPr="00294065">
        <w:rPr>
          <w:sz w:val="28"/>
          <w:szCs w:val="28"/>
        </w:rPr>
        <w:t xml:space="preserve">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294065">
        <w:rPr>
          <w:sz w:val="28"/>
          <w:szCs w:val="28"/>
        </w:rPr>
        <w:t xml:space="preserve"> с </w:t>
      </w:r>
      <w:hyperlink r:id="rId18" w:history="1">
        <w:r w:rsidRPr="00294065">
          <w:rPr>
            <w:sz w:val="28"/>
            <w:szCs w:val="28"/>
          </w:rPr>
          <w:t>пунктами 76</w:t>
        </w:r>
      </w:hyperlink>
      <w:r w:rsidRPr="00294065">
        <w:rPr>
          <w:sz w:val="28"/>
          <w:szCs w:val="28"/>
        </w:rPr>
        <w:t xml:space="preserve"> и </w:t>
      </w:r>
      <w:hyperlink r:id="rId19" w:history="1">
        <w:r w:rsidRPr="00294065">
          <w:rPr>
            <w:sz w:val="28"/>
            <w:szCs w:val="28"/>
          </w:rPr>
          <w:t>78</w:t>
        </w:r>
      </w:hyperlink>
      <w:r w:rsidRPr="00294065">
        <w:rPr>
          <w:sz w:val="28"/>
          <w:szCs w:val="28"/>
        </w:rPr>
        <w:t xml:space="preserve"> Правил.</w:t>
      </w:r>
    </w:p>
    <w:p w:rsidR="00B05790" w:rsidRPr="00294065" w:rsidRDefault="00B05790" w:rsidP="00294065">
      <w:pPr>
        <w:numPr>
          <w:ilvl w:val="0"/>
          <w:numId w:val="75"/>
        </w:numPr>
        <w:suppressAutoHyphens w:val="0"/>
        <w:autoSpaceDE w:val="0"/>
        <w:autoSpaceDN w:val="0"/>
        <w:adjustRightInd w:val="0"/>
        <w:ind w:left="0" w:firstLine="567"/>
        <w:jc w:val="both"/>
        <w:rPr>
          <w:sz w:val="28"/>
          <w:szCs w:val="28"/>
        </w:rPr>
      </w:pPr>
      <w:r w:rsidRPr="00294065">
        <w:rPr>
          <w:sz w:val="28"/>
          <w:szCs w:val="28"/>
        </w:rPr>
        <w:t>Те</w:t>
      </w:r>
      <w:proofErr w:type="gramStart"/>
      <w:r w:rsidRPr="00294065">
        <w:rPr>
          <w:sz w:val="28"/>
          <w:szCs w:val="28"/>
        </w:rPr>
        <w:t>кст пр</w:t>
      </w:r>
      <w:proofErr w:type="gramEnd"/>
      <w:r w:rsidRPr="00294065">
        <w:rPr>
          <w:sz w:val="28"/>
          <w:szCs w:val="28"/>
        </w:rPr>
        <w:t>отокола конкурса размещается на официальном сайте организатором конкурса в течение 1 рабочего дня с даты его утверждения.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4A1051"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20</w:t>
      </w:r>
      <w:r w:rsidR="00B05790" w:rsidRPr="009F4482">
        <w:rPr>
          <w:sz w:val="28"/>
          <w:szCs w:val="28"/>
        </w:rPr>
        <w:t>. Обеспечение исполнения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noProof/>
          <w:position w:val="-14"/>
          <w:sz w:val="28"/>
          <w:szCs w:val="28"/>
          <w:lang w:eastAsia="ru-RU"/>
        </w:rPr>
        <w:drawing>
          <wp:inline distT="0" distB="0" distL="0" distR="0">
            <wp:extent cx="12287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9F4482">
        <w:rPr>
          <w:sz w:val="28"/>
          <w:szCs w:val="28"/>
        </w:rPr>
        <w:t>,</w:t>
      </w:r>
    </w:p>
    <w:p w:rsidR="00B05790" w:rsidRPr="009F4482" w:rsidRDefault="00B05790" w:rsidP="001F6864">
      <w:pPr>
        <w:jc w:val="both"/>
        <w:rPr>
          <w:sz w:val="28"/>
          <w:szCs w:val="28"/>
        </w:rPr>
      </w:pPr>
      <w:r w:rsidRPr="009F4482">
        <w:rPr>
          <w:sz w:val="28"/>
          <w:szCs w:val="28"/>
        </w:rPr>
        <w:t>где: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4765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F4482">
        <w:rPr>
          <w:sz w:val="28"/>
          <w:szCs w:val="28"/>
        </w:rPr>
        <w:t>- размер обеспечения исполнения обязательств;</w:t>
      </w:r>
    </w:p>
    <w:p w:rsidR="00B05790" w:rsidRPr="009F4482" w:rsidRDefault="00B05790" w:rsidP="001F6864">
      <w:pPr>
        <w:jc w:val="both"/>
        <w:rPr>
          <w:sz w:val="28"/>
          <w:szCs w:val="28"/>
        </w:rPr>
      </w:pPr>
      <w:r w:rsidRPr="009F4482">
        <w:rPr>
          <w:sz w:val="28"/>
          <w:szCs w:val="28"/>
        </w:rPr>
        <w:t>К - коэффициент, установленный организатором конкурса в пределах от 0,5 до 0,75;</w:t>
      </w:r>
    </w:p>
    <w:p w:rsidR="00B05790" w:rsidRPr="009F4482" w:rsidRDefault="00B05790" w:rsidP="001F6864">
      <w:pPr>
        <w:jc w:val="both"/>
        <w:rPr>
          <w:sz w:val="28"/>
          <w:szCs w:val="28"/>
        </w:rPr>
      </w:pPr>
      <w:r w:rsidRPr="009F4482">
        <w:rPr>
          <w:noProof/>
          <w:position w:val="-12"/>
          <w:sz w:val="28"/>
          <w:szCs w:val="28"/>
          <w:lang w:eastAsia="ru-RU"/>
        </w:rPr>
        <w:lastRenderedPageBreak/>
        <w:drawing>
          <wp:inline distT="0" distB="0" distL="0" distR="0">
            <wp:extent cx="228600"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F4482">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286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F4482">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4" w:history="1">
        <w:r w:rsidRPr="009F4482">
          <w:rPr>
            <w:sz w:val="28"/>
            <w:szCs w:val="28"/>
          </w:rPr>
          <w:t>кодексом</w:t>
        </w:r>
      </w:hyperlink>
      <w:r w:rsidRPr="009F4482">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w:t>
      </w:r>
      <w:r w:rsidR="00FD6AC2" w:rsidRPr="009F4482">
        <w:rPr>
          <w:sz w:val="28"/>
          <w:szCs w:val="28"/>
        </w:rPr>
        <w:t>общих положениях</w:t>
      </w:r>
      <w:r w:rsidRPr="009F4482">
        <w:rPr>
          <w:sz w:val="28"/>
          <w:szCs w:val="28"/>
        </w:rPr>
        <w:t xml:space="preserve"> настоящей конкурсной документации.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w:t>
      </w:r>
      <w:r w:rsidR="00DE5038" w:rsidRPr="009F4482">
        <w:rPr>
          <w:sz w:val="28"/>
          <w:szCs w:val="28"/>
        </w:rPr>
        <w:t>домом</w:t>
      </w:r>
      <w:r w:rsidR="009A283D" w:rsidRPr="009F4482">
        <w:rPr>
          <w:sz w:val="28"/>
          <w:szCs w:val="28"/>
        </w:rPr>
        <w:t>.</w:t>
      </w:r>
    </w:p>
    <w:p w:rsidR="00B05790" w:rsidRPr="009F4482" w:rsidRDefault="00B05790" w:rsidP="001F6864">
      <w:pPr>
        <w:ind w:firstLine="720"/>
        <w:jc w:val="both"/>
        <w:rPr>
          <w:sz w:val="28"/>
          <w:szCs w:val="28"/>
        </w:rPr>
      </w:pPr>
      <w:bookmarkStart w:id="2" w:name="sub_10432"/>
      <w:r w:rsidRPr="009F4482">
        <w:rPr>
          <w:sz w:val="28"/>
          <w:szCs w:val="2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2"/>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w:t>
      </w:r>
      <w:r w:rsidR="00780234" w:rsidRPr="009F4482">
        <w:rPr>
          <w:sz w:val="28"/>
          <w:szCs w:val="28"/>
        </w:rPr>
        <w:t>1</w:t>
      </w:r>
      <w:r w:rsidRPr="009F4482">
        <w:rPr>
          <w:sz w:val="28"/>
          <w:szCs w:val="28"/>
        </w:rPr>
        <w:t>. Возврат средств, внесенных в качестве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обеспечения заявки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w:t>
      </w:r>
      <w:r w:rsidRPr="009F4482">
        <w:rPr>
          <w:sz w:val="28"/>
          <w:szCs w:val="28"/>
        </w:rPr>
        <w:lastRenderedPageBreak/>
        <w:t xml:space="preserve">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5" w:history="1">
        <w:r w:rsidRPr="009F4482">
          <w:rPr>
            <w:sz w:val="28"/>
            <w:szCs w:val="28"/>
          </w:rPr>
          <w:t>пунктом 95</w:t>
        </w:r>
      </w:hyperlink>
      <w:r w:rsidRPr="009F4482">
        <w:rPr>
          <w:sz w:val="28"/>
          <w:szCs w:val="28"/>
        </w:rPr>
        <w:t xml:space="preserve">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ind w:firstLine="567"/>
        <w:jc w:val="both"/>
        <w:rPr>
          <w:bCs/>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2</w:t>
      </w:r>
      <w:r w:rsidRPr="009F4482">
        <w:rPr>
          <w:sz w:val="28"/>
          <w:szCs w:val="28"/>
        </w:rPr>
        <w:t>. Разъяснение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3</w:t>
      </w:r>
      <w:r w:rsidRPr="009F4482">
        <w:rPr>
          <w:sz w:val="28"/>
          <w:szCs w:val="28"/>
        </w:rPr>
        <w:t>. Обжалование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4</w:t>
      </w:r>
      <w:r w:rsidRPr="009F4482">
        <w:rPr>
          <w:sz w:val="28"/>
          <w:szCs w:val="28"/>
        </w:rPr>
        <w:t>. Уведомление собственников помещений о результатах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10 рабочих дней </w:t>
      </w:r>
      <w:proofErr w:type="gramStart"/>
      <w:r w:rsidRPr="009F4482">
        <w:rPr>
          <w:sz w:val="28"/>
          <w:szCs w:val="28"/>
        </w:rPr>
        <w:t>с даты утверждения</w:t>
      </w:r>
      <w:proofErr w:type="gramEnd"/>
      <w:r w:rsidRPr="009F4482">
        <w:rPr>
          <w:sz w:val="28"/>
          <w:szCs w:val="28"/>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9F4482">
          <w:rPr>
            <w:sz w:val="28"/>
            <w:szCs w:val="28"/>
          </w:rPr>
          <w:t>разделом</w:t>
        </w:r>
      </w:hyperlink>
      <w:r w:rsidRPr="009F4482">
        <w:rPr>
          <w:sz w:val="28"/>
          <w:szCs w:val="28"/>
        </w:rPr>
        <w:t xml:space="preserve"> </w:t>
      </w:r>
      <w:r w:rsidR="003F0B67">
        <w:rPr>
          <w:sz w:val="28"/>
          <w:szCs w:val="28"/>
        </w:rPr>
        <w:t>28</w:t>
      </w:r>
      <w:r w:rsidRPr="009F4482">
        <w:rPr>
          <w:sz w:val="28"/>
          <w:szCs w:val="28"/>
        </w:rPr>
        <w:t xml:space="preserve"> настоящей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5</w:t>
      </w:r>
      <w:r w:rsidRPr="009F4482">
        <w:rPr>
          <w:sz w:val="28"/>
          <w:szCs w:val="28"/>
        </w:rPr>
        <w:t xml:space="preserve">. Заключение договора управления многоквартирным домом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и срок начала выполнения управляющей организацией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возникших  по результатам конкурса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Победитель конкурса, участник конкурса в случаях, предусмотренных </w:t>
      </w:r>
      <w:hyperlink r:id="rId26" w:history="1">
        <w:r w:rsidRPr="009F4482">
          <w:rPr>
            <w:sz w:val="28"/>
            <w:szCs w:val="28"/>
          </w:rPr>
          <w:t>пунктами 71</w:t>
        </w:r>
      </w:hyperlink>
      <w:r w:rsidRPr="009F4482">
        <w:rPr>
          <w:sz w:val="28"/>
          <w:szCs w:val="28"/>
        </w:rPr>
        <w:t xml:space="preserve"> и </w:t>
      </w:r>
      <w:r w:rsidR="005E1923" w:rsidRPr="005E1923">
        <w:rPr>
          <w:sz w:val="28"/>
        </w:rPr>
        <w:t>82</w:t>
      </w:r>
      <w:r w:rsidR="00FE3388">
        <w:rPr>
          <w:sz w:val="28"/>
          <w:szCs w:val="28"/>
        </w:rPr>
        <w:t xml:space="preserve"> </w:t>
      </w:r>
      <w:r w:rsidRPr="009F4482">
        <w:rPr>
          <w:sz w:val="28"/>
          <w:szCs w:val="28"/>
        </w:rPr>
        <w:t xml:space="preserve">Правил, в течение 10 рабочих дней </w:t>
      </w:r>
      <w:proofErr w:type="gramStart"/>
      <w:r w:rsidRPr="009F4482">
        <w:rPr>
          <w:sz w:val="28"/>
          <w:szCs w:val="28"/>
        </w:rPr>
        <w:t>с даты утверждения</w:t>
      </w:r>
      <w:proofErr w:type="gramEnd"/>
      <w:r w:rsidRPr="009F4482">
        <w:rPr>
          <w:sz w:val="28"/>
          <w:szCs w:val="28"/>
        </w:rPr>
        <w:t xml:space="preserve"> протокола конкурса представляет организатору конкурса </w:t>
      </w:r>
      <w:r w:rsidRPr="009F4482">
        <w:rPr>
          <w:sz w:val="28"/>
          <w:szCs w:val="28"/>
        </w:rPr>
        <w:lastRenderedPageBreak/>
        <w:t>подписанный им проект договора управления многоквартирным домом, а также обеспечение исполнения обязательств.</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 </w:t>
      </w:r>
      <w:proofErr w:type="gramStart"/>
      <w:r w:rsidRPr="009F4482">
        <w:rPr>
          <w:sz w:val="28"/>
          <w:szCs w:val="28"/>
        </w:rPr>
        <w:t xml:space="preserve">Победитель конкурса, участник конкурса в случаях, предусмотренных </w:t>
      </w:r>
      <w:hyperlink r:id="rId27" w:history="1">
        <w:r w:rsidRPr="009F4482">
          <w:rPr>
            <w:sz w:val="28"/>
            <w:szCs w:val="28"/>
          </w:rPr>
          <w:t>пунктами 71</w:t>
        </w:r>
      </w:hyperlink>
      <w:r w:rsidRPr="009F4482">
        <w:rPr>
          <w:sz w:val="28"/>
          <w:szCs w:val="28"/>
        </w:rPr>
        <w:t xml:space="preserve"> и </w:t>
      </w:r>
      <w:hyperlink r:id="rId28" w:history="1">
        <w:r w:rsidR="005E1923">
          <w:rPr>
            <w:sz w:val="28"/>
            <w:szCs w:val="28"/>
          </w:rPr>
          <w:t>82</w:t>
        </w:r>
      </w:hyperlink>
      <w:r w:rsidRPr="009F4482">
        <w:rPr>
          <w:sz w:val="28"/>
          <w:szCs w:val="28"/>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w:t>
      </w:r>
      <w:proofErr w:type="gramEnd"/>
      <w:r w:rsidRPr="009F4482">
        <w:rPr>
          <w:sz w:val="28"/>
          <w:szCs w:val="28"/>
        </w:rPr>
        <w:t xml:space="preserve"> </w:t>
      </w:r>
      <w:hyperlink r:id="rId29" w:history="1">
        <w:r w:rsidRPr="009F4482">
          <w:rPr>
            <w:sz w:val="28"/>
            <w:szCs w:val="28"/>
          </w:rPr>
          <w:t>статьей 445</w:t>
        </w:r>
      </w:hyperlink>
      <w:r w:rsidRPr="009F4482">
        <w:rPr>
          <w:sz w:val="28"/>
          <w:szCs w:val="28"/>
        </w:rPr>
        <w:t xml:space="preserve"> Гражданского кодекса Российской Федерации.</w:t>
      </w:r>
    </w:p>
    <w:p w:rsidR="0081735E" w:rsidRPr="009F4482" w:rsidRDefault="0081735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6</w:t>
      </w:r>
      <w:r w:rsidRPr="009F4482">
        <w:rPr>
          <w:sz w:val="28"/>
          <w:szCs w:val="28"/>
        </w:rPr>
        <w:t xml:space="preserve">. Признание уклонившимся от заключения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договора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5E1923" w:rsidRDefault="005E1923" w:rsidP="001F6864">
      <w:pPr>
        <w:numPr>
          <w:ilvl w:val="0"/>
          <w:numId w:val="75"/>
        </w:numPr>
        <w:suppressAutoHyphens w:val="0"/>
        <w:autoSpaceDE w:val="0"/>
        <w:autoSpaceDN w:val="0"/>
        <w:adjustRightInd w:val="0"/>
        <w:ind w:left="0" w:firstLine="540"/>
        <w:jc w:val="both"/>
        <w:rPr>
          <w:sz w:val="28"/>
          <w:szCs w:val="28"/>
        </w:rPr>
      </w:pPr>
      <w:proofErr w:type="gramStart"/>
      <w:r w:rsidRPr="005E1923">
        <w:rPr>
          <w:sz w:val="28"/>
          <w:szCs w:val="28"/>
        </w:rPr>
        <w:t xml:space="preserve">В случае если победитель конкурса в срок, предусмотренный пунктом </w:t>
      </w:r>
      <w:r>
        <w:rPr>
          <w:sz w:val="28"/>
          <w:szCs w:val="28"/>
        </w:rPr>
        <w:t>78</w:t>
      </w:r>
      <w:r w:rsidRPr="005E1923">
        <w:rPr>
          <w:sz w:val="28"/>
          <w:szCs w:val="28"/>
        </w:rP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0" w:history="1">
        <w:r w:rsidRPr="009F4482">
          <w:rPr>
            <w:sz w:val="28"/>
            <w:szCs w:val="28"/>
          </w:rPr>
          <w:t>пунктом 7</w:t>
        </w:r>
        <w:r w:rsidR="00203E43" w:rsidRPr="009F4482">
          <w:rPr>
            <w:sz w:val="28"/>
            <w:szCs w:val="28"/>
          </w:rPr>
          <w:t>2</w:t>
        </w:r>
      </w:hyperlink>
      <w:r w:rsidR="00FE3388">
        <w:rPr>
          <w:sz w:val="28"/>
          <w:szCs w:val="28"/>
        </w:rPr>
        <w:t xml:space="preserve"> </w:t>
      </w:r>
      <w:r w:rsidRPr="009F4482">
        <w:rPr>
          <w:sz w:val="28"/>
          <w:szCs w:val="28"/>
        </w:rPr>
        <w:t>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1" w:history="1">
        <w:r w:rsidRPr="009F4482">
          <w:rPr>
            <w:sz w:val="28"/>
            <w:szCs w:val="28"/>
          </w:rPr>
          <w:t>пунктом 78</w:t>
        </w:r>
      </w:hyperlink>
      <w:r w:rsidRPr="009F4482">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05790" w:rsidRDefault="00B05790" w:rsidP="001F6864">
      <w:pPr>
        <w:ind w:firstLine="567"/>
        <w:jc w:val="both"/>
        <w:rPr>
          <w:sz w:val="28"/>
          <w:szCs w:val="28"/>
        </w:rPr>
      </w:pPr>
      <w:r w:rsidRPr="009F4482">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32198" w:rsidRPr="009F4482" w:rsidRDefault="00D32198" w:rsidP="001F6864">
      <w:pPr>
        <w:ind w:firstLine="567"/>
        <w:jc w:val="both"/>
        <w:rPr>
          <w:sz w:val="28"/>
          <w:szCs w:val="28"/>
        </w:rPr>
      </w:pP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2</w:t>
      </w:r>
      <w:r w:rsidR="00780234" w:rsidRPr="009F4482">
        <w:rPr>
          <w:sz w:val="28"/>
          <w:szCs w:val="28"/>
        </w:rPr>
        <w:t>7</w:t>
      </w:r>
      <w:r w:rsidRPr="009F4482">
        <w:rPr>
          <w:sz w:val="28"/>
          <w:szCs w:val="28"/>
        </w:rPr>
        <w:t xml:space="preserve">. Требования к порядку изменения обязательств сторон </w:t>
      </w: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по договору управления многоквартирным домом</w:t>
      </w:r>
    </w:p>
    <w:p w:rsidR="00B05790" w:rsidRPr="009F4482" w:rsidRDefault="00B05790" w:rsidP="001F6864">
      <w:pPr>
        <w:shd w:val="clear" w:color="auto" w:fill="FFFFFF"/>
        <w:tabs>
          <w:tab w:val="left" w:leader="underscore" w:pos="6413"/>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Требования к порядку изменения обязательств сторон по договору управления многоквартирным домом, предусматривающие, что </w:t>
      </w:r>
      <w:r w:rsidRPr="009F4482">
        <w:rPr>
          <w:sz w:val="28"/>
          <w:szCs w:val="28"/>
        </w:rPr>
        <w:lastRenderedPageBreak/>
        <w:t xml:space="preserve">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B05790" w:rsidRPr="009F4482" w:rsidRDefault="00B05790" w:rsidP="001F6864">
      <w:pPr>
        <w:ind w:firstLine="567"/>
        <w:jc w:val="both"/>
        <w:rPr>
          <w:sz w:val="28"/>
          <w:szCs w:val="28"/>
        </w:rPr>
      </w:pPr>
      <w:r w:rsidRPr="009F4482">
        <w:rPr>
          <w:sz w:val="28"/>
          <w:szCs w:val="28"/>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8</w:t>
      </w:r>
      <w:r w:rsidRPr="009F4482">
        <w:rPr>
          <w:sz w:val="28"/>
          <w:szCs w:val="28"/>
        </w:rPr>
        <w:t xml:space="preserve">. Порядок оплаты собственниками (нанимателями) помещений </w:t>
      </w:r>
    </w:p>
    <w:p w:rsidR="00B05790" w:rsidRPr="009F4482" w:rsidRDefault="00B05790" w:rsidP="00D3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работ и услуг по содержанию общего имущества в многоквартирном доме </w:t>
      </w:r>
      <w:r w:rsidR="00D32198">
        <w:rPr>
          <w:sz w:val="28"/>
          <w:szCs w:val="28"/>
        </w:rPr>
        <w:t xml:space="preserve"> </w:t>
      </w:r>
      <w:r w:rsidRPr="009F4482">
        <w:rPr>
          <w:sz w:val="28"/>
          <w:szCs w:val="28"/>
        </w:rPr>
        <w:t xml:space="preserve">в случае неисполнения либо ненадлежащего исполнения управляющей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организацией обязательств по договорам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8424D"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w:t>
      </w:r>
      <w:r w:rsidR="00C8424D" w:rsidRPr="009F4482">
        <w:rPr>
          <w:sz w:val="28"/>
          <w:szCs w:val="28"/>
        </w:rPr>
        <w:t>енные работы и оказанные услуги:</w:t>
      </w:r>
    </w:p>
    <w:p w:rsidR="00B05790" w:rsidRPr="009F4482" w:rsidRDefault="00B05790" w:rsidP="001F6864">
      <w:pPr>
        <w:suppressAutoHyphens w:val="0"/>
        <w:autoSpaceDE w:val="0"/>
        <w:autoSpaceDN w:val="0"/>
        <w:adjustRightInd w:val="0"/>
        <w:ind w:firstLine="851"/>
        <w:jc w:val="both"/>
        <w:rPr>
          <w:sz w:val="28"/>
          <w:szCs w:val="28"/>
        </w:rPr>
      </w:pPr>
      <w:proofErr w:type="gramStart"/>
      <w:r w:rsidRPr="009F4482">
        <w:rPr>
          <w:sz w:val="28"/>
          <w:szCs w:val="28"/>
        </w:rPr>
        <w:t>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w:t>
      </w:r>
      <w:proofErr w:type="gramEnd"/>
      <w:r w:rsidRPr="009F4482">
        <w:rPr>
          <w:sz w:val="28"/>
          <w:szCs w:val="28"/>
        </w:rPr>
        <w:t xml:space="preserve"> </w:t>
      </w:r>
      <w:proofErr w:type="gramStart"/>
      <w:r w:rsidRPr="009F4482">
        <w:rPr>
          <w:sz w:val="28"/>
          <w:szCs w:val="28"/>
        </w:rPr>
        <w:t xml:space="preserve">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w:t>
      </w:r>
      <w:r w:rsidR="00294065">
        <w:rPr>
          <w:sz w:val="28"/>
          <w:szCs w:val="28"/>
        </w:rPr>
        <w:t>П</w:t>
      </w:r>
      <w:r w:rsidRPr="009F4482">
        <w:rPr>
          <w:sz w:val="28"/>
          <w:szCs w:val="28"/>
        </w:rPr>
        <w:t>остановлением Правите</w:t>
      </w:r>
      <w:r w:rsidR="00742748">
        <w:rPr>
          <w:sz w:val="28"/>
          <w:szCs w:val="28"/>
        </w:rPr>
        <w:t xml:space="preserve">льства Российской Федерации от </w:t>
      </w:r>
      <w:r w:rsidRPr="009F4482">
        <w:rPr>
          <w:sz w:val="28"/>
          <w:szCs w:val="28"/>
        </w:rPr>
        <w:t>6 мая 2011 г. № 354.</w:t>
      </w:r>
      <w:proofErr w:type="gramEnd"/>
      <w:r w:rsidRPr="009F4482">
        <w:rPr>
          <w:sz w:val="28"/>
          <w:szCs w:val="28"/>
        </w:rPr>
        <w:t xml:space="preserve">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2</w:t>
      </w:r>
      <w:r w:rsidR="00780234" w:rsidRPr="009F4482">
        <w:rPr>
          <w:sz w:val="28"/>
          <w:szCs w:val="28"/>
        </w:rPr>
        <w:t>9</w:t>
      </w:r>
      <w:r w:rsidRPr="009F4482">
        <w:rPr>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 xml:space="preserve">по договору управления </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 xml:space="preserve">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 xml:space="preserve">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w:t>
      </w:r>
      <w:bookmarkStart w:id="3" w:name="_GoBack"/>
      <w:bookmarkEnd w:id="3"/>
      <w:r w:rsidRPr="009F4482">
        <w:rPr>
          <w:sz w:val="28"/>
          <w:szCs w:val="28"/>
        </w:rPr>
        <w:t>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B05790" w:rsidRDefault="00B05790" w:rsidP="001F6864">
      <w:pPr>
        <w:shd w:val="clear" w:color="auto" w:fill="FFFFFF"/>
        <w:tabs>
          <w:tab w:val="left" w:leader="underscore" w:pos="6413"/>
        </w:tabs>
        <w:ind w:firstLine="851"/>
        <w:jc w:val="center"/>
        <w:rPr>
          <w:sz w:val="28"/>
          <w:szCs w:val="28"/>
        </w:rPr>
      </w:pPr>
    </w:p>
    <w:p w:rsidR="00B05790" w:rsidRPr="009F4482" w:rsidRDefault="00780234" w:rsidP="001F6864">
      <w:pPr>
        <w:shd w:val="clear" w:color="auto" w:fill="FFFFFF"/>
        <w:tabs>
          <w:tab w:val="left" w:leader="underscore" w:pos="6413"/>
        </w:tabs>
        <w:ind w:firstLine="851"/>
        <w:jc w:val="center"/>
        <w:rPr>
          <w:sz w:val="28"/>
          <w:szCs w:val="28"/>
        </w:rPr>
      </w:pPr>
      <w:r w:rsidRPr="009F4482">
        <w:rPr>
          <w:sz w:val="28"/>
          <w:szCs w:val="28"/>
        </w:rPr>
        <w:t>30</w:t>
      </w:r>
      <w:r w:rsidR="00B05790" w:rsidRPr="009F4482">
        <w:rPr>
          <w:sz w:val="28"/>
          <w:szCs w:val="28"/>
        </w:rPr>
        <w:t>. Срок действия договора управления многоквартирным домом</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составляет три года.</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продлевается на 3 месяца, если:</w:t>
      </w:r>
    </w:p>
    <w:p w:rsidR="00B05790" w:rsidRPr="009F4482" w:rsidRDefault="00B05790" w:rsidP="001F6864">
      <w:pPr>
        <w:ind w:firstLine="851"/>
        <w:jc w:val="both"/>
        <w:rPr>
          <w:sz w:val="28"/>
          <w:szCs w:val="28"/>
        </w:rPr>
      </w:pPr>
      <w:r w:rsidRPr="009F4482">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2" w:history="1">
        <w:r w:rsidRPr="009F4482">
          <w:rPr>
            <w:sz w:val="28"/>
            <w:szCs w:val="28"/>
          </w:rPr>
          <w:t xml:space="preserve">статьей </w:t>
        </w:r>
        <w:r w:rsidRPr="009F4482">
          <w:rPr>
            <w:sz w:val="28"/>
            <w:szCs w:val="28"/>
          </w:rPr>
          <w:lastRenderedPageBreak/>
          <w:t>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r w:rsidRPr="009F4482">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r w:rsidRPr="009F4482">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ind w:firstLine="851"/>
        <w:jc w:val="both"/>
        <w:rPr>
          <w:sz w:val="28"/>
          <w:szCs w:val="28"/>
        </w:rPr>
      </w:pPr>
      <w:r w:rsidRPr="009F4482">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w:t>
      </w:r>
      <w:r w:rsidR="00BA7096">
        <w:rPr>
          <w:sz w:val="28"/>
          <w:szCs w:val="28"/>
        </w:rPr>
        <w:t>ногоквартирным домом.</w:t>
      </w:r>
    </w:p>
    <w:p w:rsidR="00B05790" w:rsidRPr="009F4482" w:rsidRDefault="00B05790" w:rsidP="001F6864">
      <w:pPr>
        <w:ind w:firstLine="851"/>
        <w:jc w:val="both"/>
        <w:rPr>
          <w:sz w:val="28"/>
          <w:szCs w:val="28"/>
        </w:rPr>
      </w:pPr>
      <w:r w:rsidRPr="009F4482">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3" w:history="1">
        <w:r w:rsidRPr="009F4482">
          <w:rPr>
            <w:sz w:val="28"/>
            <w:szCs w:val="28"/>
          </w:rPr>
          <w:t>статьей 445</w:t>
        </w:r>
      </w:hyperlink>
      <w:r w:rsidRPr="009F4482">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9F4482">
        <w:rPr>
          <w:sz w:val="28"/>
          <w:szCs w:val="28"/>
        </w:rPr>
        <w:t>Договор может быть прекращен до истечения срока его действия:</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при ликвидации управляющей организации как юридического лица;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w:t>
      </w:r>
      <w:r w:rsidR="00B05790" w:rsidRPr="009F4482">
        <w:rPr>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81735E" w:rsidRPr="009F4482" w:rsidRDefault="0081735E" w:rsidP="001F6864">
      <w:pPr>
        <w:shd w:val="clear" w:color="auto" w:fill="FFFFFF"/>
        <w:tabs>
          <w:tab w:val="left" w:leader="underscore" w:pos="6413"/>
        </w:tabs>
        <w:ind w:firstLine="851"/>
        <w:jc w:val="center"/>
        <w:rPr>
          <w:sz w:val="28"/>
          <w:szCs w:val="28"/>
        </w:rPr>
      </w:pPr>
    </w:p>
    <w:p w:rsidR="00B05790" w:rsidRPr="009F4482" w:rsidRDefault="00B05790" w:rsidP="001F6864">
      <w:pPr>
        <w:shd w:val="clear" w:color="auto" w:fill="FFFFFF"/>
        <w:ind w:firstLine="851"/>
        <w:jc w:val="center"/>
        <w:rPr>
          <w:sz w:val="28"/>
          <w:szCs w:val="28"/>
        </w:rPr>
      </w:pPr>
      <w:r w:rsidRPr="009F4482">
        <w:rPr>
          <w:bCs/>
          <w:w w:val="101"/>
          <w:sz w:val="28"/>
          <w:szCs w:val="28"/>
        </w:rPr>
        <w:t>3</w:t>
      </w:r>
      <w:r w:rsidR="00780234" w:rsidRPr="009F4482">
        <w:rPr>
          <w:bCs/>
          <w:w w:val="101"/>
          <w:sz w:val="28"/>
          <w:szCs w:val="28"/>
        </w:rPr>
        <w:t>1</w:t>
      </w:r>
      <w:r w:rsidRPr="009F4482">
        <w:rPr>
          <w:bCs/>
          <w:w w:val="101"/>
          <w:sz w:val="28"/>
          <w:szCs w:val="28"/>
        </w:rPr>
        <w:t>. Проект д</w:t>
      </w:r>
      <w:r w:rsidRPr="009F4482">
        <w:rPr>
          <w:sz w:val="28"/>
          <w:szCs w:val="28"/>
        </w:rPr>
        <w:t>оговора</w:t>
      </w:r>
    </w:p>
    <w:p w:rsidR="00B05790" w:rsidRDefault="00B05790" w:rsidP="001F6864">
      <w:pPr>
        <w:pStyle w:val="ConsPlusNonformat"/>
        <w:ind w:firstLine="851"/>
        <w:jc w:val="center"/>
        <w:rPr>
          <w:rFonts w:ascii="Times New Roman" w:hAnsi="Times New Roman" w:cs="Times New Roman"/>
          <w:sz w:val="28"/>
          <w:szCs w:val="28"/>
        </w:rPr>
      </w:pPr>
      <w:r w:rsidRPr="009F4482">
        <w:rPr>
          <w:rFonts w:ascii="Times New Roman" w:hAnsi="Times New Roman" w:cs="Times New Roman"/>
          <w:sz w:val="28"/>
          <w:szCs w:val="28"/>
        </w:rPr>
        <w:t>управления многоквартирным домом</w:t>
      </w:r>
    </w:p>
    <w:p w:rsidR="00817906" w:rsidRPr="009F4482" w:rsidRDefault="00817906" w:rsidP="001F6864">
      <w:pPr>
        <w:pStyle w:val="ConsPlusNonformat"/>
        <w:ind w:firstLine="851"/>
        <w:jc w:val="center"/>
        <w:rPr>
          <w:rFonts w:ascii="Times New Roman" w:hAnsi="Times New Roman" w:cs="Times New Roman"/>
          <w:sz w:val="28"/>
          <w:szCs w:val="28"/>
        </w:rPr>
      </w:pPr>
    </w:p>
    <w:p w:rsidR="00B05790" w:rsidRPr="009F4482" w:rsidRDefault="00B05790" w:rsidP="001F6864">
      <w:pPr>
        <w:pStyle w:val="ConsPlusNonformat"/>
        <w:ind w:firstLine="851"/>
        <w:outlineLvl w:val="0"/>
        <w:rPr>
          <w:rFonts w:ascii="Times New Roman" w:hAnsi="Times New Roman" w:cs="Times New Roman"/>
          <w:sz w:val="28"/>
          <w:szCs w:val="28"/>
        </w:rPr>
      </w:pPr>
    </w:p>
    <w:p w:rsidR="00B05790" w:rsidRPr="009F4482" w:rsidRDefault="00B05790" w:rsidP="001F6864">
      <w:pPr>
        <w:pStyle w:val="ConsPlusNonformat"/>
        <w:ind w:firstLine="851"/>
        <w:rPr>
          <w:rFonts w:ascii="Times New Roman" w:hAnsi="Times New Roman" w:cs="Times New Roman"/>
          <w:sz w:val="28"/>
          <w:szCs w:val="28"/>
        </w:rPr>
      </w:pPr>
      <w:r w:rsidRPr="009F4482">
        <w:rPr>
          <w:rFonts w:ascii="Times New Roman" w:hAnsi="Times New Roman" w:cs="Times New Roman"/>
          <w:sz w:val="28"/>
          <w:szCs w:val="28"/>
        </w:rPr>
        <w:t xml:space="preserve">г. </w:t>
      </w:r>
      <w:r w:rsidR="00FE3391" w:rsidRPr="009F4482">
        <w:rPr>
          <w:rFonts w:ascii="Times New Roman" w:hAnsi="Times New Roman" w:cs="Times New Roman"/>
          <w:sz w:val="28"/>
          <w:szCs w:val="28"/>
        </w:rPr>
        <w:t>Маркс</w:t>
      </w:r>
      <w:r w:rsidR="00A2523D">
        <w:rPr>
          <w:rFonts w:ascii="Times New Roman" w:hAnsi="Times New Roman" w:cs="Times New Roman"/>
          <w:sz w:val="28"/>
          <w:szCs w:val="28"/>
        </w:rPr>
        <w:t xml:space="preserve"> </w:t>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Pr="009F4482">
        <w:rPr>
          <w:rFonts w:ascii="Times New Roman" w:hAnsi="Times New Roman" w:cs="Times New Roman"/>
          <w:sz w:val="28"/>
          <w:szCs w:val="28"/>
        </w:rPr>
        <w:t xml:space="preserve">     «____»</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20____ г.</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w:t>
      </w:r>
    </w:p>
    <w:p w:rsidR="00B05790" w:rsidRPr="009F4482" w:rsidRDefault="00B05790" w:rsidP="001F6864">
      <w:pPr>
        <w:pStyle w:val="ConsPlusNonformat"/>
        <w:ind w:firstLine="851"/>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lastRenderedPageBreak/>
        <w:t xml:space="preserve">    Общество с ограниченной ответственностью </w:t>
      </w:r>
      <w:r w:rsidR="004B750D">
        <w:rPr>
          <w:sz w:val="28"/>
          <w:szCs w:val="28"/>
        </w:rPr>
        <w:t>_____</w:t>
      </w:r>
      <w:r w:rsidRPr="009F4482">
        <w:rPr>
          <w:sz w:val="28"/>
          <w:szCs w:val="28"/>
        </w:rPr>
        <w:t>,</w:t>
      </w:r>
    </w:p>
    <w:p w:rsidR="00B05790" w:rsidRPr="009F4482" w:rsidRDefault="00B05790" w:rsidP="001F6864">
      <w:pPr>
        <w:ind w:firstLine="851"/>
        <w:jc w:val="center"/>
        <w:rPr>
          <w:sz w:val="28"/>
          <w:szCs w:val="28"/>
        </w:rPr>
      </w:pPr>
      <w:r w:rsidRPr="009F4482">
        <w:rPr>
          <w:sz w:val="28"/>
          <w:szCs w:val="28"/>
        </w:rPr>
        <w:t>(полное наименование организации)</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именуемое в дальнейшем «Управляющая организация», в лице директора </w:t>
      </w:r>
      <w:r w:rsidR="004B750D">
        <w:rPr>
          <w:sz w:val="28"/>
          <w:szCs w:val="28"/>
        </w:rPr>
        <w:t>__________________________________________________</w:t>
      </w:r>
      <w:r w:rsidRPr="009F4482">
        <w:rPr>
          <w:sz w:val="28"/>
          <w:szCs w:val="28"/>
        </w:rPr>
        <w:t>,</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(должность, фамилия, имя, отчество руководителя)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действующего на основании Устава, с одной стороны и</w:t>
      </w:r>
      <w:r w:rsidR="00B43137" w:rsidRPr="009F4482">
        <w:rPr>
          <w:sz w:val="28"/>
          <w:szCs w:val="28"/>
        </w:rPr>
        <w:t xml:space="preserve"> </w:t>
      </w:r>
      <w:r w:rsidRPr="009F4482">
        <w:rPr>
          <w:sz w:val="28"/>
          <w:szCs w:val="28"/>
        </w:rPr>
        <w:t xml:space="preserve">  </w:t>
      </w:r>
    </w:p>
    <w:p w:rsidR="00B05790" w:rsidRPr="009F4482" w:rsidRDefault="004B750D" w:rsidP="001F6864">
      <w:pPr>
        <w:shd w:val="clear" w:color="auto" w:fill="FFFFFF"/>
        <w:tabs>
          <w:tab w:val="left" w:leader="underscore" w:pos="6413"/>
        </w:tabs>
        <w:spacing w:line="20" w:lineRule="atLeast"/>
        <w:ind w:firstLine="851"/>
        <w:rPr>
          <w:sz w:val="28"/>
          <w:szCs w:val="28"/>
        </w:rPr>
      </w:pPr>
      <w:r>
        <w:rPr>
          <w:sz w:val="28"/>
          <w:szCs w:val="28"/>
        </w:rPr>
        <w:t>_____</w:t>
      </w:r>
      <w:r w:rsidR="007F3FCD">
        <w:rPr>
          <w:sz w:val="28"/>
          <w:szCs w:val="28"/>
        </w:rPr>
        <w:t>_____________________________________________</w:t>
      </w:r>
      <w:r w:rsidR="00B05790" w:rsidRPr="009F4482">
        <w:rPr>
          <w:sz w:val="28"/>
          <w:szCs w:val="28"/>
        </w:rPr>
        <w:t xml:space="preserve">, </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(фамилия, имя, отчество гражданина)</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являющегося (</w:t>
      </w:r>
      <w:proofErr w:type="spellStart"/>
      <w:r w:rsidRPr="009F4482">
        <w:rPr>
          <w:sz w:val="28"/>
          <w:szCs w:val="28"/>
        </w:rPr>
        <w:t>йся</w:t>
      </w:r>
      <w:proofErr w:type="spellEnd"/>
      <w:r w:rsidRPr="009F4482">
        <w:rPr>
          <w:sz w:val="28"/>
          <w:szCs w:val="28"/>
        </w:rPr>
        <w:t xml:space="preserve">) собственником </w:t>
      </w:r>
      <w:proofErr w:type="spellStart"/>
      <w:r w:rsidR="004B750D">
        <w:rPr>
          <w:sz w:val="28"/>
          <w:szCs w:val="28"/>
        </w:rPr>
        <w:t>_____</w:t>
      </w:r>
      <w:r w:rsidRPr="009F4482">
        <w:rPr>
          <w:sz w:val="28"/>
          <w:szCs w:val="28"/>
        </w:rPr>
        <w:t>помещения</w:t>
      </w:r>
      <w:proofErr w:type="spellEnd"/>
      <w:r w:rsidRPr="009F4482">
        <w:rPr>
          <w:sz w:val="28"/>
          <w:szCs w:val="28"/>
        </w:rPr>
        <w:t xml:space="preserve"> в многоквартирном доме по адресу </w:t>
      </w:r>
    </w:p>
    <w:p w:rsidR="00B05790" w:rsidRPr="009F4482" w:rsidRDefault="00B43137" w:rsidP="001F6864">
      <w:pPr>
        <w:shd w:val="clear" w:color="auto" w:fill="FFFFFF"/>
        <w:tabs>
          <w:tab w:val="left" w:leader="underscore" w:pos="6413"/>
        </w:tabs>
        <w:spacing w:line="20" w:lineRule="atLeast"/>
        <w:ind w:firstLine="851"/>
        <w:rPr>
          <w:sz w:val="28"/>
          <w:szCs w:val="28"/>
        </w:rPr>
      </w:pPr>
      <w:r w:rsidRPr="009F4482">
        <w:rPr>
          <w:sz w:val="28"/>
          <w:szCs w:val="28"/>
        </w:rPr>
        <w:t xml:space="preserve"> </w:t>
      </w:r>
      <w:r w:rsidR="00B05790" w:rsidRPr="009F4482">
        <w:rPr>
          <w:sz w:val="28"/>
          <w:szCs w:val="28"/>
        </w:rPr>
        <w:t>(жилого/нежилого)</w:t>
      </w:r>
    </w:p>
    <w:p w:rsidR="00B05790" w:rsidRPr="009F4482" w:rsidRDefault="00FE3391" w:rsidP="001F6864">
      <w:pPr>
        <w:shd w:val="clear" w:color="auto" w:fill="FFFFFF"/>
        <w:tabs>
          <w:tab w:val="left" w:leader="underscore" w:pos="6413"/>
        </w:tabs>
        <w:spacing w:line="20" w:lineRule="atLeast"/>
        <w:ind w:firstLine="851"/>
        <w:jc w:val="both"/>
        <w:rPr>
          <w:rFonts w:eastAsia="Calibri"/>
          <w:sz w:val="28"/>
          <w:szCs w:val="28"/>
        </w:rPr>
      </w:pPr>
      <w:r w:rsidRPr="009F4482">
        <w:rPr>
          <w:sz w:val="28"/>
          <w:szCs w:val="28"/>
        </w:rPr>
        <w:t>г. Маркс</w:t>
      </w:r>
      <w:r w:rsidR="00B05790" w:rsidRPr="009F4482">
        <w:rPr>
          <w:sz w:val="28"/>
          <w:szCs w:val="28"/>
        </w:rPr>
        <w:t xml:space="preserve">, </w:t>
      </w:r>
      <w:r w:rsidR="004B750D">
        <w:rPr>
          <w:sz w:val="28"/>
          <w:szCs w:val="28"/>
        </w:rPr>
        <w:t>_____</w:t>
      </w:r>
      <w:r w:rsidR="00B05790" w:rsidRPr="009F4482">
        <w:rPr>
          <w:sz w:val="28"/>
          <w:szCs w:val="28"/>
        </w:rPr>
        <w:t xml:space="preserve">, общей площадью </w:t>
      </w:r>
      <w:r w:rsidR="004B750D">
        <w:rPr>
          <w:sz w:val="28"/>
          <w:szCs w:val="28"/>
        </w:rPr>
        <w:t>_____</w:t>
      </w:r>
      <w:r w:rsidR="00B05790" w:rsidRPr="009F4482">
        <w:rPr>
          <w:sz w:val="28"/>
          <w:szCs w:val="28"/>
        </w:rPr>
        <w:t xml:space="preserve"> </w:t>
      </w:r>
      <w:r w:rsidR="004324E2">
        <w:rPr>
          <w:sz w:val="28"/>
          <w:szCs w:val="28"/>
        </w:rPr>
        <w:t>кв.м</w:t>
      </w:r>
      <w:r w:rsidR="00B05790" w:rsidRPr="009F4482">
        <w:rPr>
          <w:sz w:val="28"/>
          <w:szCs w:val="28"/>
        </w:rPr>
        <w:t xml:space="preserve">, </w:t>
      </w:r>
    </w:p>
    <w:p w:rsidR="00B05790" w:rsidRPr="009F4482" w:rsidRDefault="00B43137"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w:t>
      </w:r>
      <w:r w:rsidR="00B05790" w:rsidRPr="009F4482">
        <w:rPr>
          <w:sz w:val="28"/>
          <w:szCs w:val="28"/>
        </w:rPr>
        <w:t xml:space="preserve">   (улица, дом, № помещения)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на основании</w:t>
      </w:r>
      <w:r w:rsidR="004B750D">
        <w:rPr>
          <w:sz w:val="28"/>
          <w:szCs w:val="28"/>
        </w:rPr>
        <w:t>_____</w:t>
      </w:r>
      <w:r w:rsidR="00B43137" w:rsidRPr="009F4482">
        <w:rPr>
          <w:sz w:val="28"/>
          <w:szCs w:val="28"/>
        </w:rPr>
        <w:t xml:space="preserve">     </w:t>
      </w:r>
      <w:r w:rsidR="004B750D">
        <w:rPr>
          <w:sz w:val="28"/>
          <w:szCs w:val="28"/>
        </w:rPr>
        <w:t>_____</w:t>
      </w:r>
      <w:r w:rsidRPr="009F4482">
        <w:rPr>
          <w:sz w:val="28"/>
          <w:szCs w:val="28"/>
        </w:rPr>
        <w:t xml:space="preserve">       </w:t>
      </w:r>
    </w:p>
    <w:p w:rsidR="00B05790" w:rsidRPr="009F4482" w:rsidRDefault="00B05790" w:rsidP="001F6864">
      <w:pPr>
        <w:pStyle w:val="ConsPlusNonformat"/>
        <w:ind w:firstLine="851"/>
        <w:jc w:val="center"/>
        <w:rPr>
          <w:rFonts w:ascii="Times New Roman" w:eastAsia="Calibri" w:hAnsi="Times New Roman" w:cs="Times New Roman"/>
          <w:sz w:val="28"/>
          <w:szCs w:val="28"/>
        </w:rPr>
      </w:pPr>
      <w:r w:rsidRPr="009F4482">
        <w:rPr>
          <w:rFonts w:ascii="Times New Roman" w:hAnsi="Times New Roman" w:cs="Times New Roman"/>
          <w:sz w:val="28"/>
          <w:szCs w:val="28"/>
        </w:rPr>
        <w:t>(</w:t>
      </w:r>
      <w:r w:rsidRPr="009F4482">
        <w:rPr>
          <w:rFonts w:ascii="Times New Roman" w:eastAsia="Calibri" w:hAnsi="Times New Roman" w:cs="Times New Roman"/>
          <w:sz w:val="28"/>
          <w:szCs w:val="28"/>
        </w:rPr>
        <w:t>документ, устанавливающий право собственности на жилое/нежилое помещение</w:t>
      </w:r>
      <w:r w:rsidRPr="009F4482">
        <w:rPr>
          <w:rFonts w:ascii="Times New Roman" w:hAnsi="Times New Roman" w:cs="Times New Roman"/>
          <w:sz w:val="28"/>
          <w:szCs w:val="28"/>
        </w:rPr>
        <w:t>)</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3A5903" w:rsidRDefault="003A5903" w:rsidP="001F6864">
      <w:pPr>
        <w:shd w:val="clear" w:color="auto" w:fill="FFFFFF"/>
        <w:tabs>
          <w:tab w:val="left" w:leader="underscore" w:pos="6413"/>
        </w:tabs>
        <w:spacing w:line="20" w:lineRule="atLeast"/>
        <w:jc w:val="both"/>
        <w:rPr>
          <w:sz w:val="28"/>
          <w:szCs w:val="28"/>
        </w:rPr>
      </w:pPr>
    </w:p>
    <w:p w:rsidR="00817906" w:rsidRPr="009F4482" w:rsidRDefault="00817906" w:rsidP="001F6864">
      <w:pPr>
        <w:shd w:val="clear" w:color="auto" w:fill="FFFFFF"/>
        <w:tabs>
          <w:tab w:val="left" w:leader="underscore" w:pos="6413"/>
        </w:tabs>
        <w:spacing w:line="20" w:lineRule="atLeast"/>
        <w:jc w:val="both"/>
        <w:rPr>
          <w:sz w:val="28"/>
          <w:szCs w:val="28"/>
        </w:rPr>
      </w:pPr>
    </w:p>
    <w:p w:rsidR="00B05790" w:rsidRPr="009F4482" w:rsidRDefault="00B05790" w:rsidP="001F6864">
      <w:pPr>
        <w:widowControl w:val="0"/>
        <w:numPr>
          <w:ilvl w:val="0"/>
          <w:numId w:val="74"/>
        </w:numPr>
        <w:suppressAutoHyphens w:val="0"/>
        <w:autoSpaceDE w:val="0"/>
        <w:autoSpaceDN w:val="0"/>
        <w:adjustRightInd w:val="0"/>
        <w:ind w:left="0" w:firstLine="851"/>
        <w:jc w:val="center"/>
        <w:rPr>
          <w:sz w:val="28"/>
          <w:szCs w:val="28"/>
        </w:rPr>
      </w:pPr>
      <w:r w:rsidRPr="009F4482">
        <w:rPr>
          <w:rStyle w:val="af7"/>
          <w:b w:val="0"/>
          <w:sz w:val="28"/>
          <w:szCs w:val="28"/>
        </w:rPr>
        <w:t>Общие положения</w:t>
      </w:r>
      <w:r w:rsidRPr="009F4482">
        <w:rPr>
          <w:sz w:val="28"/>
          <w:szCs w:val="28"/>
        </w:rPr>
        <w:t> </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1.1. Настоящий Договор заключен на основании проведенного </w:t>
      </w:r>
      <w:r w:rsidR="00FE3391" w:rsidRPr="009F4482">
        <w:rPr>
          <w:sz w:val="28"/>
          <w:szCs w:val="28"/>
        </w:rPr>
        <w:t>администраци</w:t>
      </w:r>
      <w:r w:rsidR="00BA7096">
        <w:rPr>
          <w:sz w:val="28"/>
          <w:szCs w:val="28"/>
        </w:rPr>
        <w:t>ей</w:t>
      </w:r>
      <w:r w:rsidR="00FE3391" w:rsidRPr="009F4482">
        <w:rPr>
          <w:sz w:val="28"/>
          <w:szCs w:val="28"/>
        </w:rPr>
        <w:t xml:space="preserve"> Марксовского муниципального района</w:t>
      </w:r>
      <w:r w:rsidRPr="009F4482">
        <w:rPr>
          <w:sz w:val="28"/>
          <w:szCs w:val="28"/>
        </w:rPr>
        <w:t xml:space="preserve"> открытого конкурса по отбору управляющей организации для управления многоквартирным домом (протокол рассмотрения/конкурса</w:t>
      </w:r>
      <w:r w:rsidR="00B43137" w:rsidRPr="009F4482">
        <w:rPr>
          <w:sz w:val="28"/>
          <w:szCs w:val="28"/>
        </w:rPr>
        <w:t xml:space="preserve"> </w:t>
      </w:r>
      <w:r w:rsidR="00FE3391" w:rsidRPr="009F4482">
        <w:rPr>
          <w:sz w:val="28"/>
          <w:szCs w:val="28"/>
        </w:rPr>
        <w:t xml:space="preserve">  </w:t>
      </w:r>
      <w:r w:rsidRPr="009F4482">
        <w:rPr>
          <w:sz w:val="28"/>
          <w:szCs w:val="28"/>
        </w:rPr>
        <w:t>от</w:t>
      </w:r>
      <w:r w:rsidR="00B43137" w:rsidRPr="009F4482">
        <w:rPr>
          <w:sz w:val="28"/>
          <w:szCs w:val="28"/>
        </w:rPr>
        <w:t xml:space="preserve"> </w:t>
      </w:r>
      <w:r w:rsidRPr="009F4482">
        <w:rPr>
          <w:sz w:val="28"/>
          <w:szCs w:val="28"/>
        </w:rPr>
        <w:t xml:space="preserve">«___» </w:t>
      </w:r>
      <w:r w:rsidR="004B750D">
        <w:rPr>
          <w:sz w:val="28"/>
          <w:szCs w:val="28"/>
        </w:rPr>
        <w:t>_____</w:t>
      </w:r>
      <w:r w:rsidRPr="009F4482">
        <w:rPr>
          <w:sz w:val="28"/>
          <w:szCs w:val="28"/>
        </w:rPr>
        <w:t xml:space="preserve"> 20____ г. № ___, хранящегося </w:t>
      </w:r>
      <w:r w:rsidR="004B750D">
        <w:rPr>
          <w:sz w:val="28"/>
          <w:szCs w:val="28"/>
        </w:rPr>
        <w:t>_____</w:t>
      </w:r>
      <w:r w:rsidRPr="009F4482">
        <w:rPr>
          <w:sz w:val="28"/>
          <w:szCs w:val="28"/>
        </w:rPr>
        <w:t>).</w:t>
      </w:r>
    </w:p>
    <w:p w:rsidR="00B05790" w:rsidRPr="009F4482" w:rsidRDefault="00B43137" w:rsidP="001F6864">
      <w:pPr>
        <w:shd w:val="clear" w:color="auto" w:fill="FFFFFF"/>
        <w:tabs>
          <w:tab w:val="left" w:leader="underscore" w:pos="6413"/>
        </w:tabs>
        <w:ind w:firstLine="851"/>
        <w:jc w:val="both"/>
        <w:rPr>
          <w:sz w:val="28"/>
          <w:szCs w:val="28"/>
        </w:rPr>
      </w:pPr>
      <w:r w:rsidRPr="009F4482">
        <w:rPr>
          <w:sz w:val="28"/>
          <w:szCs w:val="28"/>
        </w:rPr>
        <w:t xml:space="preserve"> </w:t>
      </w:r>
      <w:r w:rsidR="00164471" w:rsidRPr="009F4482">
        <w:rPr>
          <w:sz w:val="28"/>
          <w:szCs w:val="28"/>
        </w:rPr>
        <w:t xml:space="preserve"> </w:t>
      </w:r>
      <w:r w:rsidR="00B05790" w:rsidRPr="009F4482">
        <w:rPr>
          <w:sz w:val="28"/>
          <w:szCs w:val="28"/>
        </w:rPr>
        <w:t>(указать место хранения протокола для возможности ознакомления)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B05790" w:rsidRPr="009F4482" w:rsidRDefault="00B05790" w:rsidP="001F6864">
      <w:pPr>
        <w:pStyle w:val="ConsPlusNonformat"/>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1.3. </w:t>
      </w:r>
      <w:proofErr w:type="gramStart"/>
      <w:r w:rsidRPr="009F4482">
        <w:rPr>
          <w:rFonts w:ascii="Times New Roman" w:hAnsi="Times New Roman" w:cs="Times New Roman"/>
          <w:color w:val="auto"/>
          <w:sz w:val="28"/>
          <w:szCs w:val="28"/>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F4482">
          <w:rPr>
            <w:rStyle w:val="ae"/>
            <w:rFonts w:ascii="Times New Roman" w:hAnsi="Times New Roman"/>
            <w:color w:val="auto"/>
            <w:sz w:val="28"/>
            <w:szCs w:val="28"/>
          </w:rPr>
          <w:t>постановлением</w:t>
        </w:r>
      </w:hyperlink>
      <w:r w:rsidRPr="009F4482">
        <w:rPr>
          <w:rFonts w:ascii="Times New Roman" w:hAnsi="Times New Roman" w:cs="Times New Roman"/>
          <w:color w:val="auto"/>
          <w:sz w:val="28"/>
          <w:szCs w:val="28"/>
        </w:rPr>
        <w:t xml:space="preserve"> Правительства РФ от 6 мая 2011 г</w:t>
      </w:r>
      <w:r w:rsidR="00742748">
        <w:rPr>
          <w:rFonts w:ascii="Times New Roman" w:hAnsi="Times New Roman" w:cs="Times New Roman"/>
          <w:color w:val="auto"/>
          <w:sz w:val="28"/>
          <w:szCs w:val="28"/>
        </w:rPr>
        <w:t>. №</w:t>
      </w:r>
      <w:r w:rsidRPr="009F4482">
        <w:rPr>
          <w:rFonts w:ascii="Times New Roman" w:hAnsi="Times New Roman" w:cs="Times New Roman"/>
          <w:color w:val="auto"/>
          <w:sz w:val="28"/>
          <w:szCs w:val="28"/>
        </w:rPr>
        <w:t> 354) и другими нормативными и</w:t>
      </w:r>
      <w:proofErr w:type="gramEnd"/>
      <w:r w:rsidRPr="009F4482">
        <w:rPr>
          <w:rFonts w:ascii="Times New Roman" w:hAnsi="Times New Roman" w:cs="Times New Roman"/>
          <w:color w:val="auto"/>
          <w:sz w:val="28"/>
          <w:szCs w:val="28"/>
        </w:rPr>
        <w:t xml:space="preserve"> законодательными актами, регулирующими вопросы </w:t>
      </w:r>
      <w:r w:rsidRPr="009F4482">
        <w:rPr>
          <w:rFonts w:ascii="Times New Roman" w:hAnsi="Times New Roman" w:cs="Times New Roman"/>
          <w:color w:val="auto"/>
          <w:sz w:val="28"/>
          <w:szCs w:val="28"/>
        </w:rPr>
        <w:lastRenderedPageBreak/>
        <w:t xml:space="preserve">управления многоквартирными домами на территории Российской Федерации.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numPr>
          <w:ilvl w:val="0"/>
          <w:numId w:val="74"/>
        </w:numPr>
        <w:ind w:left="0" w:firstLine="851"/>
        <w:jc w:val="center"/>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Предмет договора</w:t>
      </w:r>
    </w:p>
    <w:p w:rsidR="00B05790" w:rsidRPr="009F4482" w:rsidRDefault="00B05790" w:rsidP="001F6864">
      <w:pPr>
        <w:pStyle w:val="afc"/>
        <w:ind w:firstLine="851"/>
        <w:rPr>
          <w:rFonts w:ascii="Times New Roman" w:hAnsi="Times New Roman" w:cs="Times New Roman"/>
          <w:color w:val="auto"/>
          <w:sz w:val="28"/>
          <w:szCs w:val="28"/>
        </w:rPr>
      </w:pPr>
      <w:r w:rsidRPr="009F4482">
        <w:rPr>
          <w:rFonts w:ascii="Times New Roman" w:hAnsi="Times New Roman" w:cs="Times New Roman"/>
          <w:color w:val="auto"/>
          <w:sz w:val="28"/>
          <w:szCs w:val="28"/>
        </w:rPr>
        <w:t> </w:t>
      </w:r>
    </w:p>
    <w:p w:rsidR="00B05790" w:rsidRPr="009F4482" w:rsidRDefault="00B05790" w:rsidP="001F6864">
      <w:pPr>
        <w:ind w:firstLine="851"/>
        <w:jc w:val="both"/>
        <w:rPr>
          <w:sz w:val="28"/>
          <w:szCs w:val="28"/>
        </w:rPr>
      </w:pPr>
      <w:r w:rsidRPr="009F4482">
        <w:rPr>
          <w:sz w:val="28"/>
          <w:szCs w:val="28"/>
        </w:rPr>
        <w:t>2.1. Управляющая организация, определившаяся в результате проведенного открытого конкурса, для возмездного управления многоквартирным дом</w:t>
      </w:r>
      <w:r w:rsidR="007709C7" w:rsidRPr="009F4482">
        <w:rPr>
          <w:sz w:val="28"/>
          <w:szCs w:val="28"/>
        </w:rPr>
        <w:t xml:space="preserve">ом, расположенным по адресу: </w:t>
      </w:r>
      <w:r w:rsidRPr="009F4482">
        <w:rPr>
          <w:sz w:val="28"/>
          <w:szCs w:val="28"/>
        </w:rPr>
        <w:t xml:space="preserve">г. </w:t>
      </w:r>
      <w:r w:rsidR="00FE3391" w:rsidRPr="009F4482">
        <w:rPr>
          <w:sz w:val="28"/>
          <w:szCs w:val="28"/>
        </w:rPr>
        <w:t>Маркс</w:t>
      </w:r>
      <w:r w:rsidRPr="009F4482">
        <w:rPr>
          <w:sz w:val="28"/>
          <w:szCs w:val="28"/>
        </w:rPr>
        <w:t xml:space="preserve">, </w:t>
      </w:r>
      <w:r w:rsidR="004B750D">
        <w:rPr>
          <w:sz w:val="28"/>
          <w:szCs w:val="28"/>
        </w:rPr>
        <w:t>_____</w:t>
      </w:r>
      <w:r w:rsidRPr="009F4482">
        <w:rPr>
          <w:sz w:val="28"/>
          <w:szCs w:val="28"/>
        </w:rPr>
        <w:t xml:space="preserve">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4" w:history="1">
        <w:r w:rsidRPr="009F4482">
          <w:rPr>
            <w:sz w:val="28"/>
            <w:szCs w:val="28"/>
          </w:rPr>
          <w:t>статьей 162</w:t>
        </w:r>
      </w:hyperlink>
      <w:r w:rsidRPr="009F4482">
        <w:rPr>
          <w:sz w:val="28"/>
          <w:szCs w:val="28"/>
        </w:rPr>
        <w:t xml:space="preserve"> Жилищного кодекса Российской Федерации.</w:t>
      </w:r>
    </w:p>
    <w:p w:rsidR="00B05790" w:rsidRPr="009F4482" w:rsidRDefault="00B05790" w:rsidP="001F6864">
      <w:pPr>
        <w:ind w:firstLine="851"/>
        <w:jc w:val="both"/>
        <w:rPr>
          <w:sz w:val="28"/>
          <w:szCs w:val="28"/>
        </w:rPr>
      </w:pPr>
    </w:p>
    <w:p w:rsidR="00B05790" w:rsidRDefault="00B05790" w:rsidP="001F6864">
      <w:pPr>
        <w:ind w:firstLine="851"/>
        <w:jc w:val="both"/>
        <w:rPr>
          <w:sz w:val="28"/>
          <w:szCs w:val="28"/>
        </w:rPr>
      </w:pPr>
      <w:r w:rsidRPr="009F4482">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5" w:history="1">
        <w:r w:rsidRPr="009F4482">
          <w:rPr>
            <w:sz w:val="28"/>
            <w:szCs w:val="28"/>
          </w:rPr>
          <w:t>минимальном перечне</w:t>
        </w:r>
      </w:hyperlink>
      <w:r w:rsidRPr="009F4482">
        <w:rPr>
          <w:sz w:val="28"/>
          <w:szCs w:val="28"/>
        </w:rPr>
        <w:t xml:space="preserve"> услуг и работ, необходимых для обеспечения надлежащего содержания общего имущества в мног</w:t>
      </w:r>
      <w:r w:rsidR="00A2523D">
        <w:rPr>
          <w:sz w:val="28"/>
          <w:szCs w:val="28"/>
        </w:rPr>
        <w:t>оквартирном доме, утвержденных П</w:t>
      </w:r>
      <w:r w:rsidRPr="009F4482">
        <w:rPr>
          <w:sz w:val="28"/>
          <w:szCs w:val="28"/>
        </w:rPr>
        <w:t>остановлением Правительства Российской Федерации от 03.04.2013 г. № 290</w:t>
      </w:r>
      <w:r w:rsidR="00A71E76" w:rsidRPr="009F4482">
        <w:rPr>
          <w:sz w:val="28"/>
          <w:szCs w:val="28"/>
        </w:rPr>
        <w:t>.</w:t>
      </w:r>
      <w:r w:rsidRPr="009F4482">
        <w:rPr>
          <w:sz w:val="28"/>
          <w:szCs w:val="28"/>
        </w:rPr>
        <w:t xml:space="preserve"> </w:t>
      </w:r>
    </w:p>
    <w:p w:rsidR="005E1923" w:rsidRDefault="005E1923" w:rsidP="001F6864">
      <w:pPr>
        <w:pStyle w:val="ConsPlusNormal"/>
        <w:ind w:firstLine="851"/>
        <w:jc w:val="center"/>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3. Обязанности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3.1. Управляющая организация обязана: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ind w:firstLine="851"/>
        <w:jc w:val="both"/>
        <w:rPr>
          <w:rStyle w:val="af7"/>
          <w:b w:val="0"/>
          <w:sz w:val="28"/>
          <w:szCs w:val="28"/>
        </w:rPr>
      </w:pPr>
      <w:r w:rsidRPr="009F4482">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9F4482">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F4482">
        <w:rPr>
          <w:rStyle w:val="af7"/>
          <w:b w:val="0"/>
          <w:sz w:val="28"/>
          <w:szCs w:val="28"/>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B05790" w:rsidRPr="009F4482" w:rsidRDefault="00B05790" w:rsidP="001F6864">
      <w:pPr>
        <w:ind w:firstLine="851"/>
        <w:jc w:val="both"/>
        <w:rPr>
          <w:rFonts w:eastAsia="Calibri"/>
          <w:sz w:val="28"/>
          <w:szCs w:val="28"/>
        </w:rPr>
      </w:pPr>
      <w:r w:rsidRPr="009F4482">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F4482">
        <w:rPr>
          <w:sz w:val="28"/>
          <w:szCs w:val="28"/>
        </w:rPr>
        <w:t xml:space="preserve">в случае не качественного и не полного оказания коммунальных услуг </w:t>
      </w:r>
      <w:r w:rsidRPr="009F4482">
        <w:rPr>
          <w:rFonts w:eastAsia="Calibri"/>
          <w:sz w:val="28"/>
          <w:szCs w:val="28"/>
        </w:rPr>
        <w:t>в</w:t>
      </w:r>
      <w:r w:rsidRPr="009F4482">
        <w:rPr>
          <w:sz w:val="28"/>
          <w:szCs w:val="28"/>
        </w:rPr>
        <w:t xml:space="preserve">ести </w:t>
      </w:r>
      <w:proofErr w:type="spellStart"/>
      <w:r w:rsidRPr="009F4482">
        <w:rPr>
          <w:sz w:val="28"/>
          <w:szCs w:val="28"/>
        </w:rPr>
        <w:t>претензионно-исковую</w:t>
      </w:r>
      <w:proofErr w:type="spellEnd"/>
      <w:r w:rsidRPr="009F4482">
        <w:rPr>
          <w:sz w:val="28"/>
          <w:szCs w:val="28"/>
        </w:rPr>
        <w:t xml:space="preserve"> работу с поставщиками коммунальных услуг. </w:t>
      </w:r>
    </w:p>
    <w:p w:rsidR="00B05790" w:rsidRPr="009F4482" w:rsidRDefault="00B05790" w:rsidP="001F6864">
      <w:pPr>
        <w:ind w:firstLine="851"/>
        <w:jc w:val="both"/>
        <w:rPr>
          <w:rFonts w:eastAsia="Calibri"/>
          <w:sz w:val="28"/>
          <w:szCs w:val="28"/>
        </w:rPr>
      </w:pPr>
    </w:p>
    <w:p w:rsidR="00B05790" w:rsidRPr="009F4482" w:rsidRDefault="00B05790" w:rsidP="001F6864">
      <w:pPr>
        <w:ind w:firstLine="851"/>
        <w:jc w:val="both"/>
        <w:rPr>
          <w:rStyle w:val="af7"/>
          <w:b w:val="0"/>
          <w:sz w:val="28"/>
          <w:szCs w:val="28"/>
        </w:rPr>
      </w:pPr>
      <w:r w:rsidRPr="009F4482">
        <w:rPr>
          <w:rFonts w:eastAsia="Calibri"/>
          <w:sz w:val="28"/>
          <w:szCs w:val="28"/>
        </w:rPr>
        <w:t>3.1.</w:t>
      </w:r>
      <w:r w:rsidRPr="009F4482">
        <w:rPr>
          <w:sz w:val="28"/>
          <w:szCs w:val="28"/>
        </w:rPr>
        <w:t>2</w:t>
      </w:r>
      <w:r w:rsidRPr="009F4482">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F4482">
        <w:rPr>
          <w:sz w:val="28"/>
          <w:szCs w:val="28"/>
        </w:rPr>
        <w:t xml:space="preserve">работ и услуги по надлежащему содержанию общего имущества в многоквартирном доме.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3.1.3. </w:t>
      </w:r>
      <w:proofErr w:type="gramStart"/>
      <w:r w:rsidRPr="009F4482">
        <w:rPr>
          <w:rStyle w:val="af7"/>
          <w:rFonts w:ascii="Times New Roman" w:hAnsi="Times New Roman" w:cs="Times New Roman"/>
          <w:b w:val="0"/>
          <w:color w:val="auto"/>
          <w:sz w:val="28"/>
          <w:szCs w:val="28"/>
        </w:rPr>
        <w:t xml:space="preserve">Предоставлять Собственнику, а </w:t>
      </w:r>
      <w:r w:rsidRPr="009F4482">
        <w:rPr>
          <w:rFonts w:ascii="Times New Roman" w:hAnsi="Times New Roman" w:cs="Times New Roman"/>
          <w:color w:val="auto"/>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F4482">
        <w:rPr>
          <w:rStyle w:val="af7"/>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9F4482">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9F4482">
        <w:rPr>
          <w:rStyle w:val="af7"/>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w:t>
      </w:r>
      <w:r w:rsidR="00294065">
        <w:rPr>
          <w:rStyle w:val="af7"/>
          <w:rFonts w:ascii="Times New Roman" w:hAnsi="Times New Roman" w:cs="Times New Roman"/>
          <w:b w:val="0"/>
          <w:color w:val="auto"/>
          <w:sz w:val="28"/>
          <w:szCs w:val="28"/>
        </w:rPr>
        <w:t>П</w:t>
      </w:r>
      <w:r w:rsidRPr="009F4482">
        <w:rPr>
          <w:rStyle w:val="af7"/>
          <w:rFonts w:ascii="Times New Roman" w:hAnsi="Times New Roman" w:cs="Times New Roman"/>
          <w:b w:val="0"/>
          <w:color w:val="auto"/>
          <w:sz w:val="28"/>
          <w:szCs w:val="28"/>
        </w:rPr>
        <w:t xml:space="preserve">остановлением Правительства Российской Федерации от 06.05.2011 № 354. </w:t>
      </w:r>
      <w:proofErr w:type="gramEnd"/>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3.1.4. Оказывать услуги по организации работ по содержанию общего имущества в многоквартирном доме в соответствии с Приложением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Факт выполнения работ и оказания услуг, указанных в Приложении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B05790" w:rsidRPr="009F4482" w:rsidRDefault="00B05790" w:rsidP="001F6864">
      <w:pPr>
        <w:ind w:firstLine="851"/>
        <w:jc w:val="both"/>
        <w:rPr>
          <w:rStyle w:val="af7"/>
          <w:b w:val="0"/>
          <w:sz w:val="28"/>
          <w:szCs w:val="28"/>
        </w:rPr>
      </w:pPr>
    </w:p>
    <w:p w:rsidR="00B05790" w:rsidRPr="009F4482" w:rsidRDefault="00B05790" w:rsidP="001F6864">
      <w:pPr>
        <w:ind w:firstLine="851"/>
        <w:jc w:val="both"/>
        <w:rPr>
          <w:bCs/>
          <w:sz w:val="28"/>
          <w:szCs w:val="28"/>
        </w:rPr>
      </w:pPr>
      <w:r w:rsidRPr="009F4482">
        <w:rPr>
          <w:rStyle w:val="af7"/>
          <w:b w:val="0"/>
          <w:sz w:val="28"/>
          <w:szCs w:val="28"/>
        </w:rPr>
        <w:t xml:space="preserve">3.1.6. </w:t>
      </w:r>
      <w:proofErr w:type="gramStart"/>
      <w:r w:rsidRPr="009F4482">
        <w:rPr>
          <w:rStyle w:val="af7"/>
          <w:b w:val="0"/>
          <w:sz w:val="28"/>
          <w:szCs w:val="28"/>
        </w:rPr>
        <w:t>О</w:t>
      </w:r>
      <w:r w:rsidRPr="009F4482">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6" w:history="1">
        <w:r w:rsidRPr="009F4482">
          <w:rPr>
            <w:bCs/>
            <w:sz w:val="28"/>
            <w:szCs w:val="28"/>
          </w:rPr>
          <w:t>порядке</w:t>
        </w:r>
      </w:hyperlink>
      <w:r w:rsidRPr="009F4482">
        <w:rPr>
          <w:bCs/>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7" w:history="1">
        <w:r w:rsidRPr="009F4482">
          <w:rPr>
            <w:bCs/>
            <w:sz w:val="28"/>
            <w:szCs w:val="28"/>
          </w:rPr>
          <w:t>стандартом</w:t>
        </w:r>
      </w:hyperlink>
      <w:r w:rsidRPr="009F4482">
        <w:rPr>
          <w:bCs/>
          <w:sz w:val="28"/>
          <w:szCs w:val="28"/>
        </w:rPr>
        <w:t xml:space="preserve"> раскрытия информации, утвержденного </w:t>
      </w:r>
      <w:r w:rsidR="00294065">
        <w:rPr>
          <w:bCs/>
          <w:sz w:val="28"/>
          <w:szCs w:val="28"/>
        </w:rPr>
        <w:t>П</w:t>
      </w:r>
      <w:r w:rsidRPr="009F4482">
        <w:rPr>
          <w:bCs/>
          <w:sz w:val="28"/>
          <w:szCs w:val="28"/>
        </w:rPr>
        <w:t>остановлением Правительства Российской Федерации от 23.09.2010</w:t>
      </w:r>
      <w:proofErr w:type="gramEnd"/>
      <w:r w:rsidRPr="009F4482">
        <w:rPr>
          <w:bCs/>
          <w:sz w:val="28"/>
          <w:szCs w:val="28"/>
        </w:rPr>
        <w:t xml:space="preserve"> № 731.</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w:t>
      </w:r>
      <w:r w:rsidRPr="009F4482">
        <w:rPr>
          <w:rFonts w:ascii="Times New Roman" w:hAnsi="Times New Roman" w:cs="Times New Roman"/>
          <w:color w:val="auto"/>
          <w:sz w:val="28"/>
          <w:szCs w:val="28"/>
        </w:rPr>
        <w:lastRenderedPageBreak/>
        <w:t xml:space="preserve">деятельности по управлению многоквартирными домами, утвержденными  </w:t>
      </w:r>
      <w:r w:rsidR="00294065">
        <w:rPr>
          <w:rFonts w:ascii="Times New Roman" w:hAnsi="Times New Roman" w:cs="Times New Roman"/>
          <w:color w:val="auto"/>
          <w:sz w:val="28"/>
          <w:szCs w:val="28"/>
        </w:rPr>
        <w:t>П</w:t>
      </w:r>
      <w:r w:rsidRPr="009F4482">
        <w:rPr>
          <w:rFonts w:ascii="Times New Roman" w:hAnsi="Times New Roman" w:cs="Times New Roman"/>
          <w:color w:val="auto"/>
          <w:sz w:val="28"/>
          <w:szCs w:val="28"/>
        </w:rPr>
        <w:t xml:space="preserve">остановлением Правительства Российской Федерации от 15.05.2013 № 416.  </w:t>
      </w:r>
    </w:p>
    <w:p w:rsidR="00B05790" w:rsidRPr="009F4482" w:rsidRDefault="00B05790" w:rsidP="001F6864">
      <w:pPr>
        <w:ind w:firstLine="851"/>
        <w:jc w:val="both"/>
        <w:rPr>
          <w:sz w:val="28"/>
          <w:szCs w:val="28"/>
        </w:rPr>
      </w:pPr>
      <w:r w:rsidRPr="009F4482">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w:t>
      </w:r>
      <w:r w:rsidRPr="009F4482">
        <w:rPr>
          <w:sz w:val="28"/>
          <w:szCs w:val="28"/>
        </w:rPr>
        <w:lastRenderedPageBreak/>
        <w:t>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B05790" w:rsidRPr="009F4482" w:rsidRDefault="00B05790" w:rsidP="001F6864">
      <w:pPr>
        <w:ind w:firstLine="851"/>
        <w:jc w:val="both"/>
        <w:rPr>
          <w:sz w:val="28"/>
          <w:szCs w:val="28"/>
        </w:rPr>
      </w:pPr>
      <w:r w:rsidRPr="009F4482">
        <w:rPr>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w:t>
      </w:r>
      <w:proofErr w:type="gramStart"/>
      <w:r w:rsidRPr="009F4482">
        <w:rPr>
          <w:sz w:val="28"/>
          <w:szCs w:val="28"/>
        </w:rPr>
        <w:t>утвержденными</w:t>
      </w:r>
      <w:proofErr w:type="gramEnd"/>
      <w:r w:rsidRPr="009F4482">
        <w:rPr>
          <w:sz w:val="28"/>
          <w:szCs w:val="28"/>
        </w:rPr>
        <w:t xml:space="preserve">   </w:t>
      </w:r>
      <w:r w:rsidR="002872D8">
        <w:rPr>
          <w:sz w:val="28"/>
          <w:szCs w:val="28"/>
        </w:rPr>
        <w:t>П</w:t>
      </w:r>
      <w:r w:rsidRPr="009F4482">
        <w:rPr>
          <w:sz w:val="28"/>
          <w:szCs w:val="28"/>
        </w:rPr>
        <w:t>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3.1.15. </w:t>
      </w:r>
      <w:proofErr w:type="gramStart"/>
      <w:r w:rsidRPr="009F4482">
        <w:rPr>
          <w:sz w:val="28"/>
          <w:szCs w:val="28"/>
        </w:rPr>
        <w:t xml:space="preserve">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w:t>
      </w:r>
      <w:r w:rsidR="002872D8">
        <w:rPr>
          <w:sz w:val="28"/>
          <w:szCs w:val="28"/>
        </w:rPr>
        <w:t>П</w:t>
      </w:r>
      <w:r w:rsidRPr="009F4482">
        <w:rPr>
          <w:sz w:val="28"/>
          <w:szCs w:val="28"/>
        </w:rPr>
        <w:t>остановлением</w:t>
      </w:r>
      <w:proofErr w:type="gramEnd"/>
      <w:r w:rsidRPr="009F4482">
        <w:rPr>
          <w:sz w:val="28"/>
          <w:szCs w:val="28"/>
        </w:rPr>
        <w:t xml:space="preserve">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lastRenderedPageBreak/>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3.1.20. </w:t>
      </w:r>
      <w:proofErr w:type="gramStart"/>
      <w:r w:rsidRPr="009F4482">
        <w:rPr>
          <w:rFonts w:ascii="Times New Roman" w:hAnsi="Times New Roman" w:cs="Times New Roman"/>
          <w:color w:val="auto"/>
          <w:sz w:val="28"/>
          <w:szCs w:val="28"/>
        </w:rPr>
        <w:t xml:space="preserve">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w:t>
      </w:r>
      <w:r w:rsidR="002872D8">
        <w:rPr>
          <w:rFonts w:ascii="Times New Roman" w:hAnsi="Times New Roman" w:cs="Times New Roman"/>
          <w:color w:val="auto"/>
          <w:sz w:val="28"/>
          <w:szCs w:val="28"/>
        </w:rPr>
        <w:t>П</w:t>
      </w:r>
      <w:r w:rsidRPr="009F4482">
        <w:rPr>
          <w:rFonts w:ascii="Times New Roman" w:hAnsi="Times New Roman" w:cs="Times New Roman"/>
          <w:color w:val="auto"/>
          <w:sz w:val="28"/>
          <w:szCs w:val="28"/>
        </w:rPr>
        <w:t>остановлением Правительства Российской Федерации от 06.05.2011 № 354</w:t>
      </w:r>
      <w:proofErr w:type="gramEnd"/>
      <w:r w:rsidRPr="009F4482">
        <w:rPr>
          <w:rFonts w:ascii="Times New Roman" w:hAnsi="Times New Roman" w:cs="Times New Roman"/>
          <w:color w:val="auto"/>
          <w:sz w:val="28"/>
          <w:szCs w:val="28"/>
        </w:rPr>
        <w:t xml:space="preserve">, не позднее 1 числа месяца следующего за </w:t>
      </w:r>
      <w:proofErr w:type="gramStart"/>
      <w:r w:rsidRPr="009F4482">
        <w:rPr>
          <w:rFonts w:ascii="Times New Roman" w:hAnsi="Times New Roman" w:cs="Times New Roman"/>
          <w:color w:val="auto"/>
          <w:sz w:val="28"/>
          <w:szCs w:val="28"/>
        </w:rPr>
        <w:t>расчетным</w:t>
      </w:r>
      <w:proofErr w:type="gramEnd"/>
      <w:r w:rsidRPr="009F4482">
        <w:rPr>
          <w:rFonts w:ascii="Times New Roman" w:hAnsi="Times New Roman" w:cs="Times New Roman"/>
          <w:color w:val="auto"/>
          <w:sz w:val="28"/>
          <w:szCs w:val="28"/>
        </w:rPr>
        <w:t xml:space="preserve">.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3.1.23. </w:t>
      </w:r>
      <w:proofErr w:type="gramStart"/>
      <w:r w:rsidRPr="009F4482">
        <w:rPr>
          <w:sz w:val="28"/>
          <w:szCs w:val="28"/>
        </w:rPr>
        <w:t xml:space="preserve">За 30 дней до прекращения настоящего договора передать в порядке, установленном Правилами осуществления деятельности по </w:t>
      </w:r>
      <w:r w:rsidRPr="009F4482">
        <w:rPr>
          <w:sz w:val="28"/>
          <w:szCs w:val="28"/>
        </w:rPr>
        <w:lastRenderedPageBreak/>
        <w:t xml:space="preserve">управлению многоквартирным домом, утвержденными </w:t>
      </w:r>
      <w:r w:rsidR="002872D8">
        <w:rPr>
          <w:sz w:val="28"/>
          <w:szCs w:val="28"/>
        </w:rPr>
        <w:t>П</w:t>
      </w:r>
      <w:r w:rsidRPr="009F4482">
        <w:rPr>
          <w:sz w:val="28"/>
          <w:szCs w:val="28"/>
        </w:rPr>
        <w:t>остановлением</w:t>
      </w:r>
      <w:r w:rsidR="002872D8">
        <w:rPr>
          <w:sz w:val="28"/>
          <w:szCs w:val="28"/>
        </w:rPr>
        <w:t xml:space="preserve"> Правительства Российской Федерации</w:t>
      </w:r>
      <w:r w:rsidRPr="009F4482">
        <w:rPr>
          <w:sz w:val="28"/>
          <w:szCs w:val="28"/>
        </w:rPr>
        <w:t xml:space="preserve">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w:t>
      </w:r>
      <w:proofErr w:type="gramEnd"/>
      <w:r w:rsidRPr="009F4482">
        <w:rPr>
          <w:sz w:val="28"/>
          <w:szCs w:val="28"/>
        </w:rPr>
        <w:t xml:space="preserve">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w:t>
      </w:r>
      <w:r w:rsidR="002872D8">
        <w:rPr>
          <w:sz w:val="28"/>
          <w:szCs w:val="28"/>
        </w:rPr>
        <w:t>П</w:t>
      </w:r>
      <w:r w:rsidRPr="009F4482">
        <w:rPr>
          <w:sz w:val="28"/>
          <w:szCs w:val="28"/>
        </w:rPr>
        <w:t>остановлением Правительства Российской Федерации от 13.08.2006 № 491.</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w:t>
      </w:r>
      <w:r w:rsidR="004B750D">
        <w:rPr>
          <w:sz w:val="28"/>
          <w:szCs w:val="28"/>
        </w:rPr>
        <w:t>_____</w:t>
      </w:r>
      <w:r w:rsidRPr="009F4482">
        <w:rPr>
          <w:sz w:val="28"/>
          <w:szCs w:val="28"/>
        </w:rPr>
        <w:t xml:space="preserve">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B05790" w:rsidRPr="009F4482" w:rsidRDefault="00B05790" w:rsidP="001F6864">
      <w:pPr>
        <w:pStyle w:val="ConsPlusNormal"/>
        <w:ind w:firstLine="851"/>
        <w:jc w:val="both"/>
        <w:rPr>
          <w:rStyle w:val="af7"/>
          <w:rFonts w:ascii="Times New Roman" w:hAnsi="Times New Roman" w:cs="Times New Roman"/>
          <w:b w:val="0"/>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w:t>
      </w:r>
      <w:r w:rsidR="00817906">
        <w:rPr>
          <w:rStyle w:val="af7"/>
          <w:rFonts w:ascii="Times New Roman" w:hAnsi="Times New Roman" w:cs="Times New Roman"/>
          <w:b w:val="0"/>
          <w:color w:val="auto"/>
          <w:sz w:val="28"/>
          <w:szCs w:val="28"/>
        </w:rPr>
        <w:t xml:space="preserve"> </w:t>
      </w:r>
      <w:r w:rsidRPr="009F4482">
        <w:rPr>
          <w:rStyle w:val="af7"/>
          <w:rFonts w:ascii="Times New Roman" w:hAnsi="Times New Roman" w:cs="Times New Roman"/>
          <w:b w:val="0"/>
          <w:color w:val="auto"/>
          <w:sz w:val="28"/>
          <w:szCs w:val="28"/>
        </w:rPr>
        <w:t>Собственник обязан: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9F4482">
        <w:rPr>
          <w:rStyle w:val="af7"/>
          <w:rFonts w:ascii="Times New Roman" w:hAnsi="Times New Roman" w:cs="Times New Roman"/>
          <w:b w:val="0"/>
          <w:color w:val="auto"/>
          <w:sz w:val="28"/>
          <w:szCs w:val="28"/>
        </w:rPr>
        <w:t>ями</w:t>
      </w:r>
      <w:proofErr w:type="spellEnd"/>
      <w:r w:rsidRPr="009F4482">
        <w:rPr>
          <w:rStyle w:val="af7"/>
          <w:rFonts w:ascii="Times New Roman" w:hAnsi="Times New Roman" w:cs="Times New Roman"/>
          <w:b w:val="0"/>
          <w:color w:val="auto"/>
          <w:sz w:val="28"/>
          <w:szCs w:val="28"/>
        </w:rPr>
        <w:t xml:space="preserve">).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Style w:val="af7"/>
          <w:rFonts w:ascii="Times New Roman" w:hAnsi="Times New Roman" w:cs="Times New Roman"/>
          <w:b w:val="0"/>
          <w:sz w:val="28"/>
          <w:szCs w:val="28"/>
        </w:rPr>
        <w:lastRenderedPageBreak/>
        <w:t xml:space="preserve">3.2.2. </w:t>
      </w:r>
      <w:r w:rsidRPr="009F4482">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w:t>
      </w:r>
      <w:r w:rsidRPr="009F4482">
        <w:rPr>
          <w:rStyle w:val="af7"/>
          <w:rFonts w:ascii="Times New Roman" w:hAnsi="Times New Roman" w:cs="Times New Roman"/>
          <w:b w:val="0"/>
          <w:color w:val="auto"/>
          <w:sz w:val="28"/>
          <w:szCs w:val="28"/>
        </w:rPr>
        <w:lastRenderedPageBreak/>
        <w:t>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3.3. Собственнику запрещается: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rStyle w:val="af7"/>
          <w:b w:val="0"/>
          <w:sz w:val="28"/>
          <w:szCs w:val="28"/>
        </w:rPr>
        <w:t>3.3.1.</w:t>
      </w:r>
      <w:r w:rsidRPr="009F4482">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3.3.3. Производить слив теплоносителя из системы отопления без разрешения Управляющей организации.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center"/>
        <w:rPr>
          <w:rFonts w:ascii="Times New Roman" w:hAnsi="Times New Roman" w:cs="Times New Roman"/>
          <w:color w:val="auto"/>
          <w:sz w:val="28"/>
          <w:szCs w:val="28"/>
        </w:rPr>
      </w:pPr>
      <w:r w:rsidRPr="009F4482">
        <w:rPr>
          <w:rFonts w:ascii="Times New Roman" w:hAnsi="Times New Roman" w:cs="Times New Roman"/>
          <w:color w:val="auto"/>
          <w:sz w:val="28"/>
          <w:szCs w:val="28"/>
        </w:rPr>
        <w:t>4. Права Сторон</w:t>
      </w:r>
    </w:p>
    <w:p w:rsidR="00B05790" w:rsidRPr="009F4482" w:rsidRDefault="00B05790" w:rsidP="001F6864">
      <w:pPr>
        <w:pStyle w:val="afc"/>
        <w:ind w:firstLine="851"/>
        <w:jc w:val="center"/>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4.1. Управляющая компания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4.1.3. Вести </w:t>
      </w:r>
      <w:proofErr w:type="spellStart"/>
      <w:r w:rsidRPr="009F4482">
        <w:rPr>
          <w:rFonts w:ascii="Times New Roman" w:hAnsi="Times New Roman" w:cs="Times New Roman"/>
          <w:sz w:val="28"/>
          <w:szCs w:val="28"/>
        </w:rPr>
        <w:t>претензионно-исковую</w:t>
      </w:r>
      <w:proofErr w:type="spellEnd"/>
      <w:r w:rsidRPr="009F4482">
        <w:rPr>
          <w:rFonts w:ascii="Times New Roman" w:hAnsi="Times New Roman" w:cs="Times New Roman"/>
          <w:sz w:val="28"/>
          <w:szCs w:val="28"/>
        </w:rPr>
        <w:t xml:space="preserve"> работу в отношении лиц, не исполнивших обязанность по внесению платы за содержание жилого помещения и коммунальные услуги.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F4482">
          <w:rPr>
            <w:rFonts w:ascii="Times New Roman" w:hAnsi="Times New Roman" w:cs="Times New Roman"/>
            <w:sz w:val="28"/>
            <w:szCs w:val="28"/>
          </w:rPr>
          <w:t xml:space="preserve">разделом </w:t>
        </w:r>
      </w:hyperlink>
      <w:r w:rsidRPr="009F4482">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4.1.7. Осуществлять </w:t>
      </w:r>
      <w:bookmarkStart w:id="4" w:name="Par1"/>
      <w:bookmarkEnd w:id="4"/>
      <w:r w:rsidRPr="009F4482">
        <w:rPr>
          <w:rFonts w:ascii="Times New Roman" w:hAnsi="Times New Roman" w:cs="Times New Roman"/>
          <w:sz w:val="28"/>
          <w:szCs w:val="28"/>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 xml:space="preserve">4.1.8. </w:t>
      </w:r>
      <w:proofErr w:type="gramStart"/>
      <w:r w:rsidRPr="009F4482">
        <w:rPr>
          <w:rFonts w:ascii="Times New Roman" w:hAnsi="Times New Roman" w:cs="Times New Roman"/>
          <w:sz w:val="28"/>
          <w:szCs w:val="28"/>
        </w:rPr>
        <w:t xml:space="preserve">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w:t>
      </w:r>
      <w:r w:rsidR="002872D8">
        <w:rPr>
          <w:rFonts w:ascii="Times New Roman" w:hAnsi="Times New Roman" w:cs="Times New Roman"/>
          <w:sz w:val="28"/>
          <w:szCs w:val="28"/>
        </w:rPr>
        <w:t>П</w:t>
      </w:r>
      <w:r w:rsidRPr="009F4482">
        <w:rPr>
          <w:rFonts w:ascii="Times New Roman" w:hAnsi="Times New Roman" w:cs="Times New Roman"/>
          <w:sz w:val="28"/>
          <w:szCs w:val="28"/>
        </w:rPr>
        <w:t>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roofErr w:type="gramEnd"/>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 Собственник вправе</w:t>
      </w:r>
      <w:r w:rsidR="0053018E">
        <w:rPr>
          <w:rFonts w:ascii="Times New Roman" w:hAnsi="Times New Roman" w:cs="Times New Roman"/>
          <w:color w:val="auto"/>
          <w:sz w:val="28"/>
          <w:szCs w:val="28"/>
        </w:rPr>
        <w:t>:</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4.2.1. Получать в необходимых объемах коммунальные услуги 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4.2.4. </w:t>
      </w:r>
      <w:proofErr w:type="gramStart"/>
      <w:r w:rsidRPr="009F4482">
        <w:rPr>
          <w:rFonts w:ascii="Times New Roman" w:hAnsi="Times New Roman" w:cs="Times New Roman"/>
          <w:sz w:val="28"/>
          <w:szCs w:val="28"/>
        </w:rPr>
        <w:t xml:space="preserve">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w:t>
      </w:r>
      <w:r w:rsidR="002872D8">
        <w:rPr>
          <w:rFonts w:ascii="Times New Roman" w:hAnsi="Times New Roman" w:cs="Times New Roman"/>
          <w:sz w:val="28"/>
          <w:szCs w:val="28"/>
        </w:rPr>
        <w:t>П</w:t>
      </w:r>
      <w:r w:rsidRPr="009F4482">
        <w:rPr>
          <w:rFonts w:ascii="Times New Roman" w:hAnsi="Times New Roman" w:cs="Times New Roman"/>
          <w:sz w:val="28"/>
          <w:szCs w:val="28"/>
        </w:rPr>
        <w:t>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w:t>
      </w:r>
      <w:proofErr w:type="gramEnd"/>
      <w:r w:rsidRPr="009F4482">
        <w:rPr>
          <w:rFonts w:ascii="Times New Roman" w:hAnsi="Times New Roman" w:cs="Times New Roman"/>
          <w:sz w:val="28"/>
          <w:szCs w:val="28"/>
        </w:rPr>
        <w:t xml:space="preserve"> многоквартирном </w:t>
      </w:r>
      <w:proofErr w:type="gramStart"/>
      <w:r w:rsidRPr="009F4482">
        <w:rPr>
          <w:rFonts w:ascii="Times New Roman" w:hAnsi="Times New Roman" w:cs="Times New Roman"/>
          <w:sz w:val="28"/>
          <w:szCs w:val="28"/>
        </w:rPr>
        <w:t>доме</w:t>
      </w:r>
      <w:proofErr w:type="gramEnd"/>
      <w:r w:rsidRPr="009F4482">
        <w:rPr>
          <w:rFonts w:ascii="Times New Roman" w:hAnsi="Times New Roman" w:cs="Times New Roman"/>
          <w:sz w:val="28"/>
          <w:szCs w:val="28"/>
        </w:rPr>
        <w:t xml:space="preserve">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bookmarkStart w:id="5" w:name="Par374"/>
      <w:bookmarkEnd w:id="5"/>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w:t>
      </w:r>
      <w:r w:rsidRPr="009F4482">
        <w:rPr>
          <w:rFonts w:ascii="Times New Roman" w:hAnsi="Times New Roman" w:cs="Times New Roman"/>
          <w:sz w:val="28"/>
          <w:szCs w:val="28"/>
        </w:rPr>
        <w:lastRenderedPageBreak/>
        <w:t>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05790" w:rsidRPr="009F4482" w:rsidRDefault="00B05790" w:rsidP="001F6864">
      <w:pPr>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5. Ответственность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5.2. </w:t>
      </w:r>
      <w:proofErr w:type="gramStart"/>
      <w:r w:rsidRPr="009F4482">
        <w:rPr>
          <w:rFonts w:ascii="Times New Roman" w:hAnsi="Times New Roman" w:cs="Times New Roman"/>
          <w:sz w:val="28"/>
          <w:szCs w:val="28"/>
        </w:rPr>
        <w:t xml:space="preserve">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w:t>
      </w:r>
      <w:r w:rsidRPr="009F4482">
        <w:rPr>
          <w:rFonts w:ascii="Times New Roman" w:hAnsi="Times New Roman" w:cs="Times New Roman"/>
          <w:sz w:val="28"/>
          <w:szCs w:val="28"/>
        </w:rPr>
        <w:lastRenderedPageBreak/>
        <w:t>Правил содержания</w:t>
      </w:r>
      <w:proofErr w:type="gramEnd"/>
      <w:r w:rsidRPr="009F4482">
        <w:rPr>
          <w:rFonts w:ascii="Times New Roman" w:hAnsi="Times New Roman" w:cs="Times New Roman"/>
          <w:sz w:val="28"/>
          <w:szCs w:val="28"/>
        </w:rPr>
        <w:t xml:space="preserve"> </w:t>
      </w:r>
      <w:proofErr w:type="gramStart"/>
      <w:r w:rsidRPr="009F4482">
        <w:rPr>
          <w:rFonts w:ascii="Times New Roman" w:hAnsi="Times New Roman" w:cs="Times New Roman"/>
          <w:sz w:val="28"/>
          <w:szCs w:val="28"/>
        </w:rPr>
        <w:t xml:space="preserve">общего имущества в многоквартирном доме, утвержденных </w:t>
      </w:r>
      <w:r w:rsidR="002872D8">
        <w:rPr>
          <w:rFonts w:ascii="Times New Roman" w:hAnsi="Times New Roman" w:cs="Times New Roman"/>
          <w:sz w:val="28"/>
          <w:szCs w:val="28"/>
        </w:rPr>
        <w:t>П</w:t>
      </w:r>
      <w:r w:rsidRPr="009F4482">
        <w:rPr>
          <w:rFonts w:ascii="Times New Roman" w:hAnsi="Times New Roman" w:cs="Times New Roman"/>
          <w:sz w:val="28"/>
          <w:szCs w:val="28"/>
        </w:rPr>
        <w:t xml:space="preserve">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roofErr w:type="gramEnd"/>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ind w:firstLine="851"/>
        <w:jc w:val="both"/>
        <w:rPr>
          <w:rFonts w:eastAsia="Calibri"/>
          <w:bCs/>
          <w:sz w:val="28"/>
          <w:szCs w:val="28"/>
          <w:lang w:eastAsia="en-US"/>
        </w:rPr>
      </w:pPr>
      <w:r w:rsidRPr="009F4482">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9F4482">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 Обеспечение исполнения обязательств Управляющей организацией.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w:t>
      </w:r>
      <w:r w:rsidR="004B750D">
        <w:rPr>
          <w:sz w:val="28"/>
          <w:szCs w:val="28"/>
        </w:rPr>
        <w:t>_____</w:t>
      </w:r>
      <w:r w:rsidRPr="009F4482">
        <w:rPr>
          <w:sz w:val="28"/>
          <w:szCs w:val="28"/>
        </w:rPr>
        <w:t xml:space="preserve">. Размер обеспечения исполнения Управляющей организацией обязательств составляет </w:t>
      </w:r>
      <w:r w:rsidR="004B750D">
        <w:rPr>
          <w:sz w:val="28"/>
          <w:szCs w:val="28"/>
        </w:rPr>
        <w:t>_____</w:t>
      </w:r>
      <w:r w:rsidRPr="009F4482">
        <w:rPr>
          <w:sz w:val="28"/>
          <w:szCs w:val="28"/>
        </w:rPr>
        <w:t xml:space="preserve"> </w:t>
      </w:r>
      <w:r w:rsidR="004B750D">
        <w:rPr>
          <w:sz w:val="28"/>
          <w:szCs w:val="28"/>
        </w:rPr>
        <w:t>_____</w:t>
      </w:r>
      <w:r w:rsidRPr="009F4482">
        <w:rPr>
          <w:sz w:val="28"/>
          <w:szCs w:val="28"/>
        </w:rPr>
        <w:t>рублей.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w:t>
      </w:r>
      <w:r w:rsidRPr="009F4482">
        <w:rPr>
          <w:sz w:val="28"/>
          <w:szCs w:val="28"/>
        </w:rPr>
        <w:lastRenderedPageBreak/>
        <w:t>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bCs/>
          <w:sz w:val="28"/>
          <w:szCs w:val="28"/>
        </w:rPr>
        <w:t xml:space="preserve">6. </w:t>
      </w:r>
      <w:r w:rsidRPr="009F4482">
        <w:rPr>
          <w:rFonts w:ascii="Times New Roman" w:hAnsi="Times New Roman" w:cs="Times New Roman"/>
          <w:sz w:val="28"/>
          <w:szCs w:val="28"/>
        </w:rPr>
        <w:t>Порядок расчета платежей по договору</w:t>
      </w:r>
    </w:p>
    <w:p w:rsidR="00B05790" w:rsidRPr="009F4482" w:rsidRDefault="00B05790" w:rsidP="001F6864">
      <w:pPr>
        <w:ind w:firstLine="851"/>
        <w:jc w:val="center"/>
        <w:rPr>
          <w:sz w:val="28"/>
          <w:szCs w:val="28"/>
        </w:rPr>
      </w:pPr>
    </w:p>
    <w:p w:rsidR="00B05790" w:rsidRPr="009F4482" w:rsidRDefault="00B05790" w:rsidP="001F6864">
      <w:pPr>
        <w:ind w:firstLine="851"/>
        <w:jc w:val="both"/>
        <w:rPr>
          <w:sz w:val="28"/>
          <w:szCs w:val="28"/>
        </w:rPr>
      </w:pPr>
      <w:r w:rsidRPr="009F4482">
        <w:rPr>
          <w:sz w:val="28"/>
          <w:szCs w:val="28"/>
        </w:rPr>
        <w:t>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w:t>
      </w:r>
      <w:r w:rsidR="0027478A" w:rsidRPr="009F4482">
        <w:rPr>
          <w:sz w:val="28"/>
          <w:szCs w:val="28"/>
        </w:rPr>
        <w:t>тен и кровли, других параметров,</w:t>
      </w:r>
      <w:r w:rsidRPr="009F4482">
        <w:rPr>
          <w:sz w:val="28"/>
          <w:szCs w:val="28"/>
        </w:rPr>
        <w:t xml:space="preserve"> а также от объема и количества обязательных работ и услуг; </w:t>
      </w:r>
    </w:p>
    <w:p w:rsidR="00B05790" w:rsidRPr="009F4482" w:rsidRDefault="00B05790" w:rsidP="001F6864">
      <w:pPr>
        <w:ind w:firstLine="851"/>
        <w:jc w:val="both"/>
        <w:rPr>
          <w:sz w:val="28"/>
          <w:szCs w:val="28"/>
        </w:rPr>
      </w:pPr>
      <w:r w:rsidRPr="009F4482">
        <w:rPr>
          <w:sz w:val="28"/>
          <w:szCs w:val="28"/>
        </w:rPr>
        <w:t xml:space="preserve"> </w:t>
      </w:r>
    </w:p>
    <w:p w:rsidR="00B05790" w:rsidRPr="009F4482" w:rsidRDefault="00B05790" w:rsidP="001F6864">
      <w:pPr>
        <w:ind w:firstLine="851"/>
        <w:jc w:val="both"/>
        <w:rPr>
          <w:sz w:val="28"/>
          <w:szCs w:val="28"/>
        </w:rPr>
      </w:pPr>
      <w:r w:rsidRPr="009F4482">
        <w:rPr>
          <w:sz w:val="28"/>
          <w:szCs w:val="28"/>
        </w:rPr>
        <w:t>6.2. Размер платы за содержание жилого помещения устанавливается одинаковым для собственников жилых и нежилых помещений в многоквартирном доме в размере</w:t>
      </w:r>
      <w:r w:rsidR="004B750D">
        <w:rPr>
          <w:sz w:val="28"/>
          <w:szCs w:val="28"/>
        </w:rPr>
        <w:t>_____</w:t>
      </w:r>
      <w:r w:rsidRPr="009F4482">
        <w:rPr>
          <w:sz w:val="28"/>
          <w:szCs w:val="28"/>
        </w:rPr>
        <w:t>(</w:t>
      </w:r>
      <w:r w:rsidR="004B750D">
        <w:rPr>
          <w:sz w:val="28"/>
          <w:szCs w:val="28"/>
        </w:rPr>
        <w:t>_____</w:t>
      </w:r>
      <w:r w:rsidRPr="009F4482">
        <w:rPr>
          <w:sz w:val="28"/>
          <w:szCs w:val="28"/>
        </w:rPr>
        <w:t xml:space="preserve">)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lastRenderedPageBreak/>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6.7. </w:t>
      </w:r>
      <w:proofErr w:type="gramStart"/>
      <w:r w:rsidRPr="009F4482">
        <w:rPr>
          <w:sz w:val="28"/>
          <w:szCs w:val="28"/>
        </w:rPr>
        <w:t xml:space="preserve">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w:t>
      </w:r>
      <w:r w:rsidR="002872D8">
        <w:rPr>
          <w:sz w:val="28"/>
          <w:szCs w:val="28"/>
        </w:rPr>
        <w:t>П</w:t>
      </w:r>
      <w:r w:rsidRPr="009F4482">
        <w:rPr>
          <w:sz w:val="28"/>
          <w:szCs w:val="28"/>
        </w:rPr>
        <w:t xml:space="preserve">остановлением Правительства Российской Федерации от 06.05.2011 № 354.  </w:t>
      </w:r>
      <w:proofErr w:type="gramEnd"/>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6.9. </w:t>
      </w:r>
      <w:proofErr w:type="gramStart"/>
      <w:r w:rsidRPr="009F4482">
        <w:rPr>
          <w:sz w:val="28"/>
          <w:szCs w:val="28"/>
        </w:rPr>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w:t>
      </w:r>
      <w:proofErr w:type="gramEnd"/>
      <w:r w:rsidRPr="009F4482">
        <w:rPr>
          <w:sz w:val="28"/>
          <w:szCs w:val="28"/>
        </w:rPr>
        <w:t xml:space="preserve"> </w:t>
      </w:r>
      <w:r w:rsidR="002872D8">
        <w:rPr>
          <w:sz w:val="28"/>
          <w:szCs w:val="28"/>
        </w:rPr>
        <w:t>П</w:t>
      </w:r>
      <w:r w:rsidRPr="009F4482">
        <w:rPr>
          <w:sz w:val="28"/>
          <w:szCs w:val="28"/>
        </w:rPr>
        <w:t>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w:t>
      </w:r>
      <w:r w:rsidRPr="009F4482">
        <w:rPr>
          <w:sz w:val="28"/>
          <w:szCs w:val="28"/>
        </w:rPr>
        <w:lastRenderedPageBreak/>
        <w:t xml:space="preserve">жилых домов, утвержденных </w:t>
      </w:r>
      <w:r w:rsidR="002872D8">
        <w:rPr>
          <w:sz w:val="28"/>
          <w:szCs w:val="28"/>
        </w:rPr>
        <w:t>П</w:t>
      </w:r>
      <w:r w:rsidRPr="009F4482">
        <w:rPr>
          <w:sz w:val="28"/>
          <w:szCs w:val="28"/>
        </w:rPr>
        <w:t>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B05790" w:rsidRPr="009F4482" w:rsidRDefault="00B05790" w:rsidP="001F6864">
      <w:pPr>
        <w:pStyle w:val="ConsPlusNormal"/>
        <w:ind w:firstLine="851"/>
        <w:jc w:val="both"/>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7. Порядок осуществления контроля за выполнением Управляющей организацией</w:t>
      </w:r>
      <w:r w:rsidR="003B0C4A">
        <w:rPr>
          <w:rFonts w:ascii="Times New Roman" w:hAnsi="Times New Roman" w:cs="Times New Roman"/>
          <w:sz w:val="28"/>
          <w:szCs w:val="28"/>
        </w:rPr>
        <w:t xml:space="preserve"> </w:t>
      </w:r>
      <w:r w:rsidRPr="009F4482">
        <w:rPr>
          <w:rFonts w:ascii="Times New Roman" w:hAnsi="Times New Roman" w:cs="Times New Roman"/>
          <w:sz w:val="28"/>
          <w:szCs w:val="28"/>
        </w:rPr>
        <w:t>обязательств по настоящему договору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w:t>
      </w:r>
      <w:r w:rsidRPr="009F4482">
        <w:rPr>
          <w:rFonts w:ascii="Times New Roman" w:hAnsi="Times New Roman" w:cs="Times New Roman"/>
          <w:sz w:val="28"/>
          <w:szCs w:val="28"/>
        </w:rPr>
        <w:lastRenderedPageBreak/>
        <w:t>выявленных органами государственной власти, органами местного самоуправления, уполномоченными контролирующими органами.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B05790" w:rsidRPr="009F4482" w:rsidRDefault="00B05790" w:rsidP="001F6864">
      <w:pPr>
        <w:pStyle w:val="ConsPlusNormal"/>
        <w:ind w:firstLine="851"/>
        <w:jc w:val="center"/>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8. Срок действия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8.1. Настоящий договор заключен сроком на 3 года и вступает в силу</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с «____»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20___г.</w:t>
      </w:r>
    </w:p>
    <w:p w:rsidR="004B750D" w:rsidRPr="009F4482" w:rsidRDefault="004B750D"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8" w:history="1">
        <w:r w:rsidRPr="009F4482">
          <w:rPr>
            <w:rFonts w:ascii="Times New Roman" w:hAnsi="Times New Roman" w:cs="Times New Roman"/>
            <w:sz w:val="28"/>
            <w:szCs w:val="28"/>
          </w:rPr>
          <w:t>официальном сайте</w:t>
        </w:r>
      </w:hyperlink>
      <w:r w:rsidRPr="009F4482">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9" w:history="1">
        <w:r w:rsidRPr="009F4482">
          <w:rPr>
            <w:rFonts w:ascii="Times New Roman" w:hAnsi="Times New Roman" w:cs="Times New Roman"/>
            <w:sz w:val="28"/>
            <w:szCs w:val="28"/>
          </w:rPr>
          <w:t>статьей 445</w:t>
        </w:r>
      </w:hyperlink>
      <w:r w:rsidRPr="009F4482">
        <w:rPr>
          <w:rFonts w:ascii="Times New Roman" w:hAnsi="Times New Roman" w:cs="Times New Roman"/>
          <w:sz w:val="28"/>
          <w:szCs w:val="28"/>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8.3. Настоящий договор может быть продлен на 3 месяца, если: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0"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r w:rsidRPr="009F4482">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9F4482">
        <w:rPr>
          <w:rFonts w:ascii="Times New Roman" w:hAnsi="Times New Roman" w:cs="Times New Roman"/>
          <w:b w:val="0"/>
          <w:sz w:val="28"/>
          <w:szCs w:val="28"/>
        </w:rPr>
        <w:br/>
      </w:r>
      <w:r w:rsidRPr="009F4482">
        <w:rPr>
          <w:rFonts w:ascii="Times New Roman" w:hAnsi="Times New Roman" w:cs="Times New Roman"/>
          <w:b w:val="0"/>
          <w:sz w:val="28"/>
          <w:szCs w:val="28"/>
        </w:rPr>
        <w:lastRenderedPageBreak/>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002872D8">
          <w:rPr>
            <w:rFonts w:ascii="Times New Roman" w:hAnsi="Times New Roman" w:cs="Times New Roman"/>
            <w:b w:val="0"/>
            <w:sz w:val="28"/>
            <w:szCs w:val="28"/>
          </w:rPr>
          <w:t>П</w:t>
        </w:r>
        <w:r w:rsidRPr="009F4482">
          <w:rPr>
            <w:rFonts w:ascii="Times New Roman" w:hAnsi="Times New Roman" w:cs="Times New Roman"/>
            <w:b w:val="0"/>
            <w:sz w:val="28"/>
            <w:szCs w:val="28"/>
          </w:rPr>
          <w:t>остановлением</w:t>
        </w:r>
      </w:hyperlink>
      <w:r w:rsidRPr="009F4482">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w:t>
      </w:r>
      <w:r w:rsidR="002872D8">
        <w:rPr>
          <w:rFonts w:ascii="Times New Roman" w:hAnsi="Times New Roman" w:cs="Times New Roman"/>
          <w:b w:val="0"/>
          <w:sz w:val="28"/>
          <w:szCs w:val="28"/>
        </w:rPr>
        <w:t>правления многоквартирным домом.</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8.4. Договор может быть прекращен до истечения срока его действия: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при ликвидации Управляющей организации как юридического лица;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w:t>
      </w:r>
      <w:r w:rsidR="00B43137" w:rsidRPr="009F4482">
        <w:rPr>
          <w:sz w:val="28"/>
          <w:szCs w:val="28"/>
        </w:rPr>
        <w:t xml:space="preserve"> </w:t>
      </w:r>
      <w:r w:rsidRPr="009F4482">
        <w:rPr>
          <w:sz w:val="28"/>
          <w:szCs w:val="28"/>
        </w:rPr>
        <w:t xml:space="preserve">      в 30-дневный срок не возобновлено обеспечение исполнения обязательств в установленном настоящим договором размере.</w:t>
      </w:r>
    </w:p>
    <w:p w:rsidR="00B05790" w:rsidRPr="009F4482" w:rsidRDefault="00B05790" w:rsidP="001F6864">
      <w:pPr>
        <w:ind w:firstLine="851"/>
        <w:rPr>
          <w:sz w:val="28"/>
          <w:szCs w:val="28"/>
        </w:rPr>
      </w:pPr>
      <w:r w:rsidRPr="009F4482">
        <w:rPr>
          <w:sz w:val="28"/>
          <w:szCs w:val="28"/>
        </w:rPr>
        <w:t xml:space="preserve"> </w:t>
      </w:r>
    </w:p>
    <w:p w:rsidR="00B05790" w:rsidRPr="009F4482" w:rsidRDefault="00B05790" w:rsidP="001F6864">
      <w:pPr>
        <w:ind w:firstLine="851"/>
        <w:jc w:val="both"/>
        <w:rPr>
          <w:sz w:val="28"/>
          <w:szCs w:val="28"/>
        </w:rPr>
      </w:pPr>
      <w:r w:rsidRPr="009F4482">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9. Заключительные положения</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9.3. Настоящий Договор составлен на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C479F7" w:rsidRPr="009F4482" w:rsidRDefault="00B05790" w:rsidP="001F6864">
      <w:pPr>
        <w:pStyle w:val="ConsPlusNormal"/>
        <w:ind w:firstLine="851"/>
        <w:jc w:val="both"/>
        <w:rPr>
          <w:rFonts w:ascii="Times New Roman" w:hAnsi="Times New Roman" w:cs="Times New Roman"/>
          <w:sz w:val="28"/>
          <w:szCs w:val="28"/>
        </w:rPr>
      </w:pPr>
      <w:bookmarkStart w:id="6" w:name="Par596"/>
      <w:bookmarkStart w:id="7" w:name="Par597"/>
      <w:bookmarkEnd w:id="6"/>
      <w:bookmarkEnd w:id="7"/>
      <w:r w:rsidRPr="009F4482">
        <w:rPr>
          <w:rFonts w:ascii="Times New Roman" w:hAnsi="Times New Roman" w:cs="Times New Roman"/>
          <w:sz w:val="28"/>
          <w:szCs w:val="28"/>
        </w:rPr>
        <w:t xml:space="preserve">Приложение № </w:t>
      </w:r>
      <w:r w:rsidR="00C479F7" w:rsidRPr="009F4482">
        <w:rPr>
          <w:rFonts w:ascii="Times New Roman" w:hAnsi="Times New Roman" w:cs="Times New Roman"/>
          <w:sz w:val="28"/>
          <w:szCs w:val="28"/>
        </w:rPr>
        <w:t>1</w:t>
      </w:r>
      <w:r w:rsidRPr="009F4482">
        <w:rPr>
          <w:rFonts w:ascii="Times New Roman" w:hAnsi="Times New Roman" w:cs="Times New Roman"/>
          <w:sz w:val="28"/>
          <w:szCs w:val="28"/>
        </w:rPr>
        <w:t xml:space="preserve"> – Состав и периодичность выполнения услуг и работ по содержанию многоквартирного жилого дома № ____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w:t>
      </w:r>
      <w:r w:rsidR="0099334C" w:rsidRPr="009F4482">
        <w:rPr>
          <w:rFonts w:ascii="Times New Roman" w:hAnsi="Times New Roman" w:cs="Times New Roman"/>
          <w:sz w:val="28"/>
          <w:szCs w:val="28"/>
        </w:rPr>
        <w:t>Маркса</w:t>
      </w:r>
      <w:r w:rsidRPr="009F4482">
        <w:rPr>
          <w:rFonts w:ascii="Times New Roman" w:hAnsi="Times New Roman" w:cs="Times New Roman"/>
          <w:sz w:val="28"/>
          <w:szCs w:val="28"/>
        </w:rPr>
        <w:t>, с указанием стоимости указанных услуг и работ.</w:t>
      </w:r>
    </w:p>
    <w:p w:rsidR="00C479F7" w:rsidRPr="009F4482" w:rsidRDefault="00C479F7"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 xml:space="preserve">Приложение № 2 – Акт о состоянии общего имущества собственников помещений в многоквартирном доме № 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Маркса на «___» </w:t>
      </w:r>
      <w:r w:rsidR="004B750D">
        <w:rPr>
          <w:rFonts w:ascii="Times New Roman" w:hAnsi="Times New Roman" w:cs="Times New Roman"/>
          <w:sz w:val="28"/>
          <w:szCs w:val="28"/>
        </w:rPr>
        <w:t>_____</w:t>
      </w:r>
      <w:r w:rsidRPr="009F4482">
        <w:rPr>
          <w:rFonts w:ascii="Times New Roman" w:hAnsi="Times New Roman" w:cs="Times New Roman"/>
          <w:sz w:val="28"/>
          <w:szCs w:val="28"/>
        </w:rPr>
        <w:t>20____года,</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ConsPlusNormal"/>
        <w:ind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867"/>
      </w:tblGrid>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Собственник/лицо, принявшее от застройщика по передаточному акту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или иному документу помещение в многоквартирном доме</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Управляющая организация</w:t>
            </w: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(Ф.И.О. собственника, адрес, паспортные данные)</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Управляющей организации,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адрес, реквизиты, Ф.И.О. руководителя)</w:t>
            </w: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Подпись</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 xml:space="preserve">     Подпись</w:t>
            </w:r>
          </w:p>
        </w:tc>
      </w:tr>
    </w:tbl>
    <w:p w:rsidR="00452BEA" w:rsidRDefault="00452BEA" w:rsidP="001F6864">
      <w:pPr>
        <w:suppressAutoHyphens w:val="0"/>
        <w:ind w:left="5103"/>
        <w:rPr>
          <w:sz w:val="28"/>
          <w:szCs w:val="28"/>
          <w:lang w:eastAsia="ru-RU"/>
        </w:rPr>
      </w:pPr>
    </w:p>
    <w:p w:rsidR="00D60178" w:rsidRDefault="00D60178" w:rsidP="00D60178">
      <w:pPr>
        <w:suppressAutoHyphens w:val="0"/>
        <w:ind w:left="5103"/>
        <w:rPr>
          <w:sz w:val="28"/>
          <w:szCs w:val="28"/>
          <w:lang w:eastAsia="ru-RU"/>
        </w:rPr>
      </w:pPr>
    </w:p>
    <w:p w:rsidR="00D60178" w:rsidRDefault="00D60178" w:rsidP="00D60178">
      <w:pPr>
        <w:suppressAutoHyphens w:val="0"/>
        <w:ind w:left="5103"/>
        <w:rPr>
          <w:sz w:val="28"/>
          <w:szCs w:val="28"/>
          <w:lang w:eastAsia="ru-RU"/>
        </w:rPr>
      </w:pPr>
      <w:r w:rsidRPr="009F4482">
        <w:rPr>
          <w:sz w:val="28"/>
          <w:szCs w:val="28"/>
          <w:lang w:eastAsia="ru-RU"/>
        </w:rPr>
        <w:t>Приложение  № 1</w:t>
      </w:r>
      <w:r>
        <w:rPr>
          <w:sz w:val="28"/>
          <w:szCs w:val="28"/>
          <w:lang w:eastAsia="ru-RU"/>
        </w:rPr>
        <w:t xml:space="preserve"> </w:t>
      </w:r>
      <w:r w:rsidRPr="009F4482">
        <w:rPr>
          <w:sz w:val="28"/>
          <w:szCs w:val="28"/>
          <w:lang w:eastAsia="ru-RU"/>
        </w:rPr>
        <w:t>к договору управления многоквартирным домом</w:t>
      </w:r>
    </w:p>
    <w:p w:rsidR="00D60178" w:rsidRPr="009F4482" w:rsidRDefault="00D60178" w:rsidP="00D60178">
      <w:pPr>
        <w:suppressAutoHyphens w:val="0"/>
        <w:ind w:left="5103"/>
        <w:rPr>
          <w:sz w:val="28"/>
          <w:szCs w:val="28"/>
          <w:lang w:eastAsia="ru-RU"/>
        </w:rPr>
      </w:pPr>
    </w:p>
    <w:p w:rsidR="00D60178" w:rsidRPr="009F4482" w:rsidRDefault="00D60178" w:rsidP="00D60178">
      <w:pPr>
        <w:suppressAutoHyphens w:val="0"/>
        <w:jc w:val="center"/>
        <w:rPr>
          <w:sz w:val="28"/>
          <w:szCs w:val="28"/>
          <w:lang w:eastAsia="ru-RU"/>
        </w:rPr>
      </w:pPr>
      <w:r w:rsidRPr="009F4482">
        <w:rPr>
          <w:sz w:val="28"/>
          <w:szCs w:val="28"/>
          <w:lang w:eastAsia="ru-RU"/>
        </w:rPr>
        <w:t>Перечень</w:t>
      </w:r>
    </w:p>
    <w:p w:rsidR="00D60178" w:rsidRPr="009F4482" w:rsidRDefault="00D60178" w:rsidP="00D60178">
      <w:pPr>
        <w:suppressAutoHyphens w:val="0"/>
        <w:jc w:val="both"/>
        <w:rPr>
          <w:sz w:val="28"/>
          <w:szCs w:val="28"/>
        </w:rPr>
      </w:pPr>
      <w:r w:rsidRPr="009F4482">
        <w:rPr>
          <w:sz w:val="28"/>
          <w:szCs w:val="28"/>
          <w:lang w:eastAsia="ru-RU"/>
        </w:rPr>
        <w:t xml:space="preserve">работ и услуг по содержанию и ремонту общего имущества собственников </w:t>
      </w:r>
      <w:proofErr w:type="gramStart"/>
      <w:r w:rsidRPr="009F4482">
        <w:rPr>
          <w:sz w:val="28"/>
          <w:szCs w:val="28"/>
          <w:lang w:eastAsia="ru-RU"/>
        </w:rPr>
        <w:t>помещений</w:t>
      </w:r>
      <w:proofErr w:type="gramEnd"/>
      <w:r w:rsidRPr="009F4482">
        <w:rPr>
          <w:sz w:val="28"/>
          <w:szCs w:val="28"/>
          <w:lang w:eastAsia="ru-RU"/>
        </w:rPr>
        <w:t xml:space="preserve">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D60178" w:rsidRPr="009F4482" w:rsidTr="00D60178">
        <w:trPr>
          <w:trHeight w:val="984"/>
          <w:jc w:val="center"/>
        </w:trPr>
        <w:tc>
          <w:tcPr>
            <w:tcW w:w="4044" w:type="dxa"/>
            <w:shd w:val="clear" w:color="auto" w:fill="auto"/>
          </w:tcPr>
          <w:p w:rsidR="00D60178" w:rsidRPr="009F4482" w:rsidRDefault="00D60178" w:rsidP="00D60178">
            <w:pPr>
              <w:suppressAutoHyphens w:val="0"/>
              <w:jc w:val="center"/>
              <w:rPr>
                <w:sz w:val="28"/>
                <w:szCs w:val="28"/>
                <w:lang w:eastAsia="ru-RU"/>
              </w:rPr>
            </w:pPr>
            <w:r w:rsidRPr="009F4482">
              <w:rPr>
                <w:sz w:val="28"/>
                <w:szCs w:val="28"/>
                <w:lang w:eastAsia="ru-RU"/>
              </w:rPr>
              <w:t>Наименование работ и услуг</w:t>
            </w:r>
          </w:p>
        </w:tc>
        <w:tc>
          <w:tcPr>
            <w:tcW w:w="3119" w:type="dxa"/>
            <w:shd w:val="clear" w:color="auto" w:fill="auto"/>
          </w:tcPr>
          <w:p w:rsidR="00D60178" w:rsidRPr="009F4482" w:rsidRDefault="00D60178" w:rsidP="00D60178">
            <w:pPr>
              <w:suppressAutoHyphens w:val="0"/>
              <w:jc w:val="center"/>
              <w:rPr>
                <w:sz w:val="28"/>
                <w:szCs w:val="28"/>
                <w:lang w:eastAsia="ru-RU"/>
              </w:rPr>
            </w:pPr>
            <w:r w:rsidRPr="009F4482">
              <w:rPr>
                <w:sz w:val="28"/>
                <w:szCs w:val="28"/>
                <w:lang w:eastAsia="ru-RU"/>
              </w:rPr>
              <w:t>Периодичность выполнения работ и оказания услуг</w:t>
            </w:r>
          </w:p>
        </w:tc>
        <w:tc>
          <w:tcPr>
            <w:tcW w:w="2674" w:type="dxa"/>
          </w:tcPr>
          <w:p w:rsidR="00D60178" w:rsidRPr="009F4482" w:rsidRDefault="00D60178" w:rsidP="00D60178">
            <w:pPr>
              <w:suppressAutoHyphens w:val="0"/>
              <w:jc w:val="center"/>
              <w:rPr>
                <w:sz w:val="28"/>
                <w:szCs w:val="28"/>
                <w:lang w:eastAsia="ru-RU"/>
              </w:rPr>
            </w:pPr>
            <w:r w:rsidRPr="009F4482">
              <w:rPr>
                <w:sz w:val="28"/>
                <w:szCs w:val="28"/>
                <w:lang w:eastAsia="ru-RU"/>
              </w:rPr>
              <w:t>Стоимость  на 1 кв.</w:t>
            </w:r>
            <w:r w:rsidR="002872D8">
              <w:rPr>
                <w:sz w:val="28"/>
                <w:szCs w:val="28"/>
                <w:lang w:eastAsia="ru-RU"/>
              </w:rPr>
              <w:t xml:space="preserve"> </w:t>
            </w:r>
            <w:r w:rsidRPr="009F4482">
              <w:rPr>
                <w:sz w:val="28"/>
                <w:szCs w:val="28"/>
                <w:lang w:eastAsia="ru-RU"/>
              </w:rPr>
              <w:t>м</w:t>
            </w:r>
            <w:r w:rsidR="002872D8">
              <w:rPr>
                <w:sz w:val="28"/>
                <w:szCs w:val="28"/>
                <w:lang w:eastAsia="ru-RU"/>
              </w:rPr>
              <w:t>.</w:t>
            </w:r>
            <w:r w:rsidRPr="009F4482">
              <w:rPr>
                <w:sz w:val="28"/>
                <w:szCs w:val="28"/>
                <w:lang w:eastAsia="ru-RU"/>
              </w:rPr>
              <w:t xml:space="preserve"> общ</w:t>
            </w:r>
            <w:proofErr w:type="gramStart"/>
            <w:r w:rsidRPr="009F4482">
              <w:rPr>
                <w:sz w:val="28"/>
                <w:szCs w:val="28"/>
                <w:lang w:eastAsia="ru-RU"/>
              </w:rPr>
              <w:t>.</w:t>
            </w:r>
            <w:proofErr w:type="gramEnd"/>
            <w:r w:rsidRPr="009F4482">
              <w:rPr>
                <w:sz w:val="28"/>
                <w:szCs w:val="28"/>
                <w:lang w:eastAsia="ru-RU"/>
              </w:rPr>
              <w:t xml:space="preserve"> </w:t>
            </w:r>
            <w:proofErr w:type="gramStart"/>
            <w:r w:rsidRPr="009F4482">
              <w:rPr>
                <w:sz w:val="28"/>
                <w:szCs w:val="28"/>
                <w:lang w:eastAsia="ru-RU"/>
              </w:rPr>
              <w:t>п</w:t>
            </w:r>
            <w:proofErr w:type="gramEnd"/>
            <w:r w:rsidRPr="009F4482">
              <w:rPr>
                <w:sz w:val="28"/>
                <w:szCs w:val="28"/>
                <w:lang w:eastAsia="ru-RU"/>
              </w:rPr>
              <w:t>лощади</w:t>
            </w:r>
          </w:p>
          <w:p w:rsidR="00D60178" w:rsidRPr="009F4482" w:rsidRDefault="00D60178" w:rsidP="00D60178">
            <w:pPr>
              <w:suppressAutoHyphens w:val="0"/>
              <w:jc w:val="center"/>
              <w:rPr>
                <w:sz w:val="28"/>
                <w:szCs w:val="28"/>
                <w:lang w:eastAsia="ru-RU"/>
              </w:rPr>
            </w:pPr>
            <w:r w:rsidRPr="009F4482">
              <w:rPr>
                <w:sz w:val="28"/>
                <w:szCs w:val="28"/>
                <w:lang w:eastAsia="ru-RU"/>
              </w:rPr>
              <w:t>(руб. в месяц)</w:t>
            </w:r>
          </w:p>
        </w:tc>
      </w:tr>
      <w:tr w:rsidR="00D60178" w:rsidRPr="009F4482" w:rsidTr="00D60178">
        <w:trPr>
          <w:jc w:val="center"/>
        </w:trPr>
        <w:tc>
          <w:tcPr>
            <w:tcW w:w="9837" w:type="dxa"/>
            <w:gridSpan w:val="3"/>
            <w:shd w:val="clear" w:color="auto" w:fill="auto"/>
          </w:tcPr>
          <w:p w:rsidR="00D60178" w:rsidRPr="009F4482" w:rsidRDefault="00D60178" w:rsidP="00D60178">
            <w:pPr>
              <w:suppressAutoHyphens w:val="0"/>
              <w:jc w:val="center"/>
              <w:rPr>
                <w:sz w:val="28"/>
                <w:szCs w:val="28"/>
                <w:lang w:eastAsia="ru-RU"/>
              </w:rPr>
            </w:pPr>
            <w:r w:rsidRPr="009F4482">
              <w:rPr>
                <w:sz w:val="28"/>
                <w:szCs w:val="28"/>
                <w:lang w:val="en-US" w:eastAsia="ru-RU"/>
              </w:rPr>
              <w:t>I</w:t>
            </w:r>
            <w:r w:rsidRPr="009F4482">
              <w:rPr>
                <w:sz w:val="28"/>
                <w:szCs w:val="28"/>
                <w:lang w:eastAsia="ru-RU"/>
              </w:rPr>
              <w:t>. Подготовка многоквартирного дома к сезонной эксплуатации</w:t>
            </w: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D60178" w:rsidRDefault="00D60178" w:rsidP="00D60178">
            <w:pPr>
              <w:suppressAutoHyphens w:val="0"/>
              <w:rPr>
                <w:sz w:val="28"/>
                <w:szCs w:val="28"/>
                <w:lang w:eastAsia="ru-RU"/>
              </w:rPr>
            </w:pPr>
            <w:r w:rsidRPr="009F4482">
              <w:rPr>
                <w:sz w:val="28"/>
                <w:szCs w:val="28"/>
                <w:lang w:eastAsia="ru-RU"/>
              </w:rPr>
              <w:t>1 раз в квартал</w:t>
            </w:r>
          </w:p>
          <w:p w:rsidR="00D60178" w:rsidRPr="00AA0486" w:rsidRDefault="00D60178" w:rsidP="00D60178">
            <w:pPr>
              <w:jc w:val="right"/>
              <w:rPr>
                <w:sz w:val="28"/>
                <w:szCs w:val="28"/>
                <w:lang w:eastAsia="ru-RU"/>
              </w:rPr>
            </w:pP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lastRenderedPageBreak/>
              <w:t>1.8.Затраты на РКЦ</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right w:val="single" w:sz="4" w:space="0" w:color="auto"/>
            </w:tcBorders>
            <w:shd w:val="clear" w:color="auto" w:fill="auto"/>
          </w:tcPr>
          <w:p w:rsidR="00D60178" w:rsidRPr="009F4482" w:rsidRDefault="00D60178" w:rsidP="00D60178">
            <w:pPr>
              <w:suppressAutoHyphens w:val="0"/>
              <w:contextualSpacing/>
              <w:rPr>
                <w:sz w:val="28"/>
                <w:szCs w:val="28"/>
                <w:lang w:eastAsia="ru-RU"/>
              </w:rPr>
            </w:pPr>
            <w:r w:rsidRPr="009F4482">
              <w:rPr>
                <w:sz w:val="28"/>
                <w:szCs w:val="28"/>
                <w:lang w:eastAsia="ru-RU"/>
              </w:rPr>
              <w:t>1.9.Затраты на содержание УК (з/</w:t>
            </w:r>
            <w:proofErr w:type="gramStart"/>
            <w:r w:rsidRPr="009F4482">
              <w:rPr>
                <w:sz w:val="28"/>
                <w:szCs w:val="28"/>
                <w:lang w:eastAsia="ru-RU"/>
              </w:rPr>
              <w:t>п</w:t>
            </w:r>
            <w:proofErr w:type="gramEnd"/>
            <w:r w:rsidRPr="009F4482">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 xml:space="preserve">2.7. Уплотнение сгонов, запорной арматуры на трубопроводах </w:t>
            </w:r>
          </w:p>
          <w:p w:rsidR="00D60178" w:rsidRPr="009F4482" w:rsidRDefault="00D60178" w:rsidP="00D60178">
            <w:pPr>
              <w:suppressAutoHyphens w:val="0"/>
              <w:rPr>
                <w:sz w:val="28"/>
                <w:szCs w:val="28"/>
                <w:lang w:eastAsia="ru-RU"/>
              </w:rPr>
            </w:pPr>
            <w:r w:rsidRPr="009F4482">
              <w:rPr>
                <w:sz w:val="28"/>
                <w:szCs w:val="28"/>
                <w:lang w:eastAsia="ru-RU"/>
              </w:rPr>
              <w:t xml:space="preserve"> внутридомовых инженерных </w:t>
            </w:r>
            <w:proofErr w:type="gramStart"/>
            <w:r w:rsidRPr="009F4482">
              <w:rPr>
                <w:sz w:val="28"/>
                <w:szCs w:val="28"/>
                <w:lang w:eastAsia="ru-RU"/>
              </w:rPr>
              <w:t>сетях</w:t>
            </w:r>
            <w:proofErr w:type="gramEnd"/>
            <w:r w:rsidRPr="009F4482">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proofErr w:type="gramStart"/>
            <w:r w:rsidRPr="009F4482">
              <w:rPr>
                <w:sz w:val="28"/>
                <w:szCs w:val="28"/>
                <w:lang w:eastAsia="ru-RU"/>
              </w:rPr>
              <w:t>согласно  договоров</w:t>
            </w:r>
            <w:proofErr w:type="gramEnd"/>
            <w:r w:rsidRPr="009F4482">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lastRenderedPageBreak/>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jc w:val="cente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D60178" w:rsidRPr="009F4482" w:rsidRDefault="00D60178" w:rsidP="00D60178">
            <w:pPr>
              <w:rPr>
                <w:sz w:val="28"/>
                <w:szCs w:val="28"/>
              </w:rPr>
            </w:pPr>
          </w:p>
        </w:tc>
      </w:tr>
      <w:tr w:rsidR="00D60178" w:rsidRPr="009F4482" w:rsidTr="00D60178">
        <w:trPr>
          <w:jc w:val="center"/>
        </w:trPr>
        <w:tc>
          <w:tcPr>
            <w:tcW w:w="4044" w:type="dxa"/>
            <w:tcBorders>
              <w:top w:val="single" w:sz="4" w:space="0" w:color="auto"/>
              <w:bottom w:val="single" w:sz="4" w:space="0" w:color="auto"/>
              <w:right w:val="single" w:sz="4" w:space="0" w:color="auto"/>
            </w:tcBorders>
            <w:shd w:val="clear" w:color="auto" w:fill="auto"/>
          </w:tcPr>
          <w:p w:rsidR="00D60178" w:rsidRPr="009F4482" w:rsidRDefault="00D60178" w:rsidP="00D60178">
            <w:pPr>
              <w:suppressAutoHyphens w:val="0"/>
              <w:rPr>
                <w:sz w:val="28"/>
                <w:szCs w:val="28"/>
                <w:lang w:eastAsia="ru-RU"/>
              </w:rPr>
            </w:pPr>
            <w:r w:rsidRPr="009F4482">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178" w:rsidRPr="009F4482" w:rsidRDefault="00D60178" w:rsidP="00D60178">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D60178" w:rsidRPr="009F4482" w:rsidRDefault="00D60178" w:rsidP="00D60178">
            <w:pPr>
              <w:suppressAutoHyphens w:val="0"/>
              <w:ind w:left="175"/>
              <w:jc w:val="center"/>
              <w:rPr>
                <w:sz w:val="28"/>
                <w:szCs w:val="28"/>
                <w:lang w:eastAsia="ru-RU"/>
              </w:rPr>
            </w:pPr>
          </w:p>
        </w:tc>
      </w:tr>
    </w:tbl>
    <w:p w:rsidR="00D60178" w:rsidRDefault="00D60178" w:rsidP="00D60178">
      <w:pPr>
        <w:shd w:val="clear" w:color="auto" w:fill="FFFFFF"/>
        <w:tabs>
          <w:tab w:val="left" w:leader="underscore" w:pos="6413"/>
        </w:tabs>
        <w:ind w:firstLine="567"/>
        <w:jc w:val="center"/>
        <w:rPr>
          <w:sz w:val="28"/>
          <w:szCs w:val="28"/>
        </w:rPr>
      </w:pPr>
    </w:p>
    <w:p w:rsidR="00D60178" w:rsidRPr="009F4482" w:rsidRDefault="00D60178" w:rsidP="00D60178">
      <w:pPr>
        <w:shd w:val="clear" w:color="auto" w:fill="FFFFFF"/>
        <w:tabs>
          <w:tab w:val="left" w:leader="underscore" w:pos="6413"/>
        </w:tabs>
        <w:ind w:firstLine="567"/>
        <w:jc w:val="center"/>
        <w:rPr>
          <w:sz w:val="28"/>
          <w:szCs w:val="28"/>
        </w:rPr>
      </w:pPr>
    </w:p>
    <w:p w:rsidR="00D60178" w:rsidRPr="009F4482" w:rsidRDefault="00D60178" w:rsidP="00D60178">
      <w:pPr>
        <w:suppressAutoHyphens w:val="0"/>
        <w:ind w:left="6379"/>
        <w:rPr>
          <w:sz w:val="28"/>
          <w:szCs w:val="28"/>
          <w:lang w:eastAsia="ru-RU"/>
        </w:rPr>
      </w:pPr>
      <w:r w:rsidRPr="009F4482">
        <w:rPr>
          <w:sz w:val="28"/>
          <w:szCs w:val="28"/>
          <w:lang w:eastAsia="ru-RU"/>
        </w:rPr>
        <w:t>Приложение  № 2</w:t>
      </w:r>
    </w:p>
    <w:p w:rsidR="00D60178" w:rsidRPr="009F4482" w:rsidRDefault="00D60178" w:rsidP="00D60178">
      <w:pPr>
        <w:ind w:left="6379"/>
        <w:rPr>
          <w:sz w:val="28"/>
          <w:szCs w:val="28"/>
        </w:rPr>
      </w:pPr>
      <w:r w:rsidRPr="009F4482">
        <w:rPr>
          <w:sz w:val="28"/>
          <w:szCs w:val="28"/>
          <w:lang w:eastAsia="ru-RU"/>
        </w:rPr>
        <w:t>к договору управления многоквартирным домом</w:t>
      </w:r>
    </w:p>
    <w:p w:rsidR="00D60178" w:rsidRPr="009F4482" w:rsidRDefault="00D60178" w:rsidP="00D60178">
      <w:pPr>
        <w:pStyle w:val="af"/>
        <w:rPr>
          <w:sz w:val="28"/>
          <w:szCs w:val="28"/>
        </w:rPr>
      </w:pPr>
      <w:r w:rsidRPr="009F4482">
        <w:rPr>
          <w:rFonts w:ascii="Times New Roman" w:hAnsi="Times New Roman" w:cs="Times New Roman"/>
          <w:sz w:val="28"/>
          <w:szCs w:val="28"/>
        </w:rPr>
        <w:t xml:space="preserve">    </w:t>
      </w:r>
    </w:p>
    <w:p w:rsidR="00D60178" w:rsidRPr="009F4482" w:rsidRDefault="00D60178" w:rsidP="00D60178">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 xml:space="preserve">А к </w:t>
      </w:r>
      <w:proofErr w:type="gramStart"/>
      <w:r w:rsidRPr="009F4482">
        <w:rPr>
          <w:rStyle w:val="af1"/>
          <w:rFonts w:ascii="Times New Roman" w:hAnsi="Times New Roman" w:cs="Times New Roman"/>
          <w:b w:val="0"/>
          <w:color w:val="auto"/>
          <w:sz w:val="28"/>
          <w:szCs w:val="28"/>
        </w:rPr>
        <w:t>т</w:t>
      </w:r>
      <w:proofErr w:type="gramEnd"/>
    </w:p>
    <w:p w:rsidR="00D60178" w:rsidRPr="009F4482" w:rsidRDefault="00D60178" w:rsidP="00D60178">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 xml:space="preserve">о состоянии общего имущества собственников помещений </w:t>
      </w:r>
      <w:proofErr w:type="gramStart"/>
      <w:r w:rsidRPr="009F4482">
        <w:rPr>
          <w:rStyle w:val="af1"/>
          <w:rFonts w:ascii="Times New Roman" w:hAnsi="Times New Roman" w:cs="Times New Roman"/>
          <w:b w:val="0"/>
          <w:color w:val="auto"/>
          <w:sz w:val="28"/>
          <w:szCs w:val="28"/>
        </w:rPr>
        <w:t>в</w:t>
      </w:r>
      <w:proofErr w:type="gramEnd"/>
    </w:p>
    <w:p w:rsidR="00D60178" w:rsidRPr="009F4482" w:rsidRDefault="00D60178" w:rsidP="00D60178">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 xml:space="preserve">многоквартирном </w:t>
      </w:r>
      <w:proofErr w:type="gramStart"/>
      <w:r w:rsidRPr="009F4482">
        <w:rPr>
          <w:rStyle w:val="af1"/>
          <w:rFonts w:ascii="Times New Roman" w:hAnsi="Times New Roman" w:cs="Times New Roman"/>
          <w:b w:val="0"/>
          <w:color w:val="auto"/>
          <w:sz w:val="28"/>
          <w:szCs w:val="28"/>
        </w:rPr>
        <w:t>доме</w:t>
      </w:r>
      <w:proofErr w:type="gramEnd"/>
      <w:r w:rsidRPr="009F4482">
        <w:rPr>
          <w:rStyle w:val="af1"/>
          <w:rFonts w:ascii="Times New Roman" w:hAnsi="Times New Roman" w:cs="Times New Roman"/>
          <w:b w:val="0"/>
          <w:color w:val="auto"/>
          <w:sz w:val="28"/>
          <w:szCs w:val="28"/>
        </w:rPr>
        <w:t>, являющегося объектом конкурса</w:t>
      </w:r>
    </w:p>
    <w:p w:rsidR="00D60178" w:rsidRPr="009F4482" w:rsidRDefault="00D60178" w:rsidP="00D60178">
      <w:pPr>
        <w:jc w:val="center"/>
        <w:rPr>
          <w:sz w:val="28"/>
          <w:szCs w:val="28"/>
        </w:rPr>
      </w:pPr>
    </w:p>
    <w:p w:rsidR="00D60178" w:rsidRPr="009F4482" w:rsidRDefault="00D60178" w:rsidP="00D60178">
      <w:pPr>
        <w:pStyle w:val="af"/>
        <w:rPr>
          <w:rFonts w:ascii="Times New Roman" w:hAnsi="Times New Roman" w:cs="Times New Roman"/>
          <w:sz w:val="28"/>
          <w:szCs w:val="28"/>
        </w:rPr>
      </w:pPr>
      <w:bookmarkStart w:id="8" w:name="sub_11100"/>
      <w:r w:rsidRPr="009F4482">
        <w:rPr>
          <w:rFonts w:ascii="Times New Roman" w:hAnsi="Times New Roman" w:cs="Times New Roman"/>
          <w:sz w:val="28"/>
          <w:szCs w:val="28"/>
        </w:rPr>
        <w:t xml:space="preserve">     </w:t>
      </w:r>
      <w:r w:rsidRPr="009F4482">
        <w:rPr>
          <w:rStyle w:val="af1"/>
          <w:rFonts w:ascii="Times New Roman" w:hAnsi="Times New Roman" w:cs="Times New Roman"/>
          <w:b w:val="0"/>
          <w:color w:val="auto"/>
          <w:sz w:val="28"/>
          <w:szCs w:val="28"/>
        </w:rPr>
        <w:t>I. Общие сведения о многоквартирном доме</w:t>
      </w:r>
    </w:p>
    <w:bookmarkEnd w:id="8"/>
    <w:p w:rsidR="00D60178" w:rsidRPr="009F4482" w:rsidRDefault="00D60178" w:rsidP="00D60178">
      <w:pPr>
        <w:rPr>
          <w:sz w:val="28"/>
          <w:szCs w:val="28"/>
        </w:rPr>
      </w:pPr>
    </w:p>
    <w:p w:rsidR="00D60178" w:rsidRPr="009F4482" w:rsidRDefault="00D60178" w:rsidP="00D60178">
      <w:pPr>
        <w:pStyle w:val="af"/>
        <w:rPr>
          <w:rFonts w:ascii="Times New Roman" w:hAnsi="Times New Roman" w:cs="Times New Roman"/>
          <w:sz w:val="28"/>
          <w:szCs w:val="28"/>
        </w:rPr>
      </w:pPr>
      <w:bookmarkStart w:id="9" w:name="sub_11101"/>
      <w:r w:rsidRPr="009F4482">
        <w:rPr>
          <w:rFonts w:ascii="Times New Roman" w:hAnsi="Times New Roman" w:cs="Times New Roman"/>
          <w:sz w:val="28"/>
          <w:szCs w:val="28"/>
        </w:rPr>
        <w:t xml:space="preserve">     1. Адрес многоквартирного дома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0" w:name="sub_11102"/>
      <w:bookmarkEnd w:id="9"/>
      <w:r w:rsidRPr="009F4482">
        <w:rPr>
          <w:rFonts w:ascii="Times New Roman" w:hAnsi="Times New Roman" w:cs="Times New Roman"/>
          <w:sz w:val="28"/>
          <w:szCs w:val="28"/>
        </w:rPr>
        <w:t xml:space="preserve">     2. Кадастровый номер многоквартирного дома (при его наличии)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1" w:name="sub_11103"/>
      <w:bookmarkEnd w:id="10"/>
      <w:r w:rsidRPr="009F4482">
        <w:rPr>
          <w:rFonts w:ascii="Times New Roman" w:hAnsi="Times New Roman" w:cs="Times New Roman"/>
          <w:sz w:val="28"/>
          <w:szCs w:val="28"/>
        </w:rPr>
        <w:t xml:space="preserve">     3. Серия, тип постройки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2" w:name="sub_11104"/>
      <w:bookmarkEnd w:id="11"/>
      <w:r w:rsidRPr="009F4482">
        <w:rPr>
          <w:rFonts w:ascii="Times New Roman" w:hAnsi="Times New Roman" w:cs="Times New Roman"/>
          <w:sz w:val="28"/>
          <w:szCs w:val="28"/>
        </w:rPr>
        <w:t xml:space="preserve">     4. Год постройки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3" w:name="sub_11105"/>
      <w:bookmarkEnd w:id="12"/>
      <w:r w:rsidRPr="009F4482">
        <w:rPr>
          <w:rFonts w:ascii="Times New Roman" w:hAnsi="Times New Roman" w:cs="Times New Roman"/>
          <w:sz w:val="28"/>
          <w:szCs w:val="28"/>
        </w:rPr>
        <w:t xml:space="preserve">     5. Степень износа по данным государственного технического учета ____</w:t>
      </w:r>
      <w:bookmarkEnd w:id="13"/>
    </w:p>
    <w:p w:rsidR="00D60178" w:rsidRPr="009F4482" w:rsidRDefault="00D60178" w:rsidP="00D60178">
      <w:pPr>
        <w:pStyle w:val="af"/>
        <w:rPr>
          <w:rFonts w:ascii="Times New Roman" w:hAnsi="Times New Roman" w:cs="Times New Roman"/>
          <w:sz w:val="28"/>
          <w:szCs w:val="28"/>
        </w:rPr>
      </w:pPr>
      <w:bookmarkStart w:id="14" w:name="sub_11106"/>
      <w:r w:rsidRPr="009F4482">
        <w:rPr>
          <w:rFonts w:ascii="Times New Roman" w:hAnsi="Times New Roman" w:cs="Times New Roman"/>
          <w:sz w:val="28"/>
          <w:szCs w:val="28"/>
        </w:rPr>
        <w:t xml:space="preserve">     6. Степень фактического износа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5" w:name="sub_11107"/>
      <w:bookmarkEnd w:id="14"/>
      <w:r w:rsidRPr="009F4482">
        <w:rPr>
          <w:rFonts w:ascii="Times New Roman" w:hAnsi="Times New Roman" w:cs="Times New Roman"/>
          <w:sz w:val="28"/>
          <w:szCs w:val="28"/>
        </w:rPr>
        <w:t xml:space="preserve">     7. Год последнего капитального ремонта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6" w:name="sub_11108"/>
      <w:bookmarkEnd w:id="15"/>
      <w:r w:rsidRPr="009F4482">
        <w:rPr>
          <w:rFonts w:ascii="Times New Roman" w:hAnsi="Times New Roman" w:cs="Times New Roman"/>
          <w:sz w:val="28"/>
          <w:szCs w:val="28"/>
        </w:rPr>
        <w:t xml:space="preserve">     8. Реквизиты  правового  акта  о  признании    многоквартирного дома</w:t>
      </w:r>
    </w:p>
    <w:bookmarkEnd w:id="16"/>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аварийным и подлежащим сносу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7" w:name="sub_11109"/>
      <w:r w:rsidRPr="009F4482">
        <w:rPr>
          <w:rFonts w:ascii="Times New Roman" w:hAnsi="Times New Roman" w:cs="Times New Roman"/>
          <w:sz w:val="28"/>
          <w:szCs w:val="28"/>
        </w:rPr>
        <w:t xml:space="preserve">     9. Количество этажей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8" w:name="sub_11110"/>
      <w:bookmarkEnd w:id="17"/>
      <w:r w:rsidRPr="009F4482">
        <w:rPr>
          <w:rFonts w:ascii="Times New Roman" w:hAnsi="Times New Roman" w:cs="Times New Roman"/>
          <w:sz w:val="28"/>
          <w:szCs w:val="28"/>
        </w:rPr>
        <w:t xml:space="preserve">     10. Наличие подвала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19" w:name="sub_11111"/>
      <w:bookmarkEnd w:id="18"/>
      <w:r w:rsidRPr="009F4482">
        <w:rPr>
          <w:rFonts w:ascii="Times New Roman" w:hAnsi="Times New Roman" w:cs="Times New Roman"/>
          <w:sz w:val="28"/>
          <w:szCs w:val="28"/>
        </w:rPr>
        <w:t xml:space="preserve">     11. Наличие цокольного этажа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0" w:name="sub_11112"/>
      <w:bookmarkEnd w:id="19"/>
      <w:r w:rsidRPr="009F4482">
        <w:rPr>
          <w:rFonts w:ascii="Times New Roman" w:hAnsi="Times New Roman" w:cs="Times New Roman"/>
          <w:sz w:val="28"/>
          <w:szCs w:val="28"/>
        </w:rPr>
        <w:t xml:space="preserve">     12. Наличие мансарды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1" w:name="sub_11113"/>
      <w:bookmarkEnd w:id="20"/>
      <w:r w:rsidRPr="009F4482">
        <w:rPr>
          <w:rFonts w:ascii="Times New Roman" w:hAnsi="Times New Roman" w:cs="Times New Roman"/>
          <w:sz w:val="28"/>
          <w:szCs w:val="28"/>
        </w:rPr>
        <w:t xml:space="preserve">     13. Наличие мезонина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2" w:name="sub_11114"/>
      <w:bookmarkEnd w:id="21"/>
      <w:r w:rsidRPr="009F4482">
        <w:rPr>
          <w:rFonts w:ascii="Times New Roman" w:hAnsi="Times New Roman" w:cs="Times New Roman"/>
          <w:sz w:val="28"/>
          <w:szCs w:val="28"/>
        </w:rPr>
        <w:t xml:space="preserve">     14. Количество квартир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3" w:name="sub_11115"/>
      <w:bookmarkEnd w:id="22"/>
      <w:r w:rsidRPr="009F4482">
        <w:rPr>
          <w:rFonts w:ascii="Times New Roman" w:hAnsi="Times New Roman" w:cs="Times New Roman"/>
          <w:sz w:val="28"/>
          <w:szCs w:val="28"/>
        </w:rPr>
        <w:t xml:space="preserve">     15. Количество  нежилых  помещений,  не  входящих  в  состав  общего</w:t>
      </w:r>
    </w:p>
    <w:bookmarkEnd w:id="23"/>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имущества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4" w:name="sub_11116"/>
      <w:r w:rsidRPr="009F4482">
        <w:rPr>
          <w:rFonts w:ascii="Times New Roman" w:hAnsi="Times New Roman" w:cs="Times New Roman"/>
          <w:sz w:val="28"/>
          <w:szCs w:val="28"/>
        </w:rPr>
        <w:t xml:space="preserve">     16. Реквизиты правового акта о  признании  всех  жилых   помещений </w:t>
      </w:r>
      <w:proofErr w:type="gramStart"/>
      <w:r w:rsidRPr="009F4482">
        <w:rPr>
          <w:rFonts w:ascii="Times New Roman" w:hAnsi="Times New Roman" w:cs="Times New Roman"/>
          <w:sz w:val="28"/>
          <w:szCs w:val="28"/>
        </w:rPr>
        <w:t>в</w:t>
      </w:r>
      <w:proofErr w:type="gramEnd"/>
    </w:p>
    <w:bookmarkEnd w:id="24"/>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многоквартирном доме </w:t>
      </w:r>
      <w:proofErr w:type="gramStart"/>
      <w:r w:rsidRPr="009F4482">
        <w:rPr>
          <w:rFonts w:ascii="Times New Roman" w:hAnsi="Times New Roman" w:cs="Times New Roman"/>
          <w:sz w:val="28"/>
          <w:szCs w:val="28"/>
        </w:rPr>
        <w:t>непригодными</w:t>
      </w:r>
      <w:proofErr w:type="gramEnd"/>
      <w:r w:rsidRPr="009F4482">
        <w:rPr>
          <w:rFonts w:ascii="Times New Roman" w:hAnsi="Times New Roman" w:cs="Times New Roman"/>
          <w:sz w:val="28"/>
          <w:szCs w:val="28"/>
        </w:rPr>
        <w:t xml:space="preserve"> для проживания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5" w:name="sub_11117"/>
      <w:r w:rsidRPr="009F4482">
        <w:rPr>
          <w:rFonts w:ascii="Times New Roman" w:hAnsi="Times New Roman" w:cs="Times New Roman"/>
          <w:sz w:val="28"/>
          <w:szCs w:val="28"/>
        </w:rPr>
        <w:t xml:space="preserve">     17. Перечень жилых помещений, признанных непригодными для проживания</w:t>
      </w:r>
    </w:p>
    <w:bookmarkEnd w:id="25"/>
    <w:p w:rsidR="00D60178" w:rsidRPr="009F4482" w:rsidRDefault="00D60178" w:rsidP="00D60178">
      <w:pPr>
        <w:pStyle w:val="af"/>
        <w:rPr>
          <w:rFonts w:ascii="Times New Roman" w:hAnsi="Times New Roman" w:cs="Times New Roman"/>
          <w:sz w:val="28"/>
          <w:szCs w:val="28"/>
        </w:rPr>
      </w:pPr>
      <w:proofErr w:type="gramStart"/>
      <w:r w:rsidRPr="009F4482">
        <w:rPr>
          <w:rFonts w:ascii="Times New Roman" w:hAnsi="Times New Roman" w:cs="Times New Roman"/>
          <w:sz w:val="28"/>
          <w:szCs w:val="28"/>
        </w:rPr>
        <w:t>(с указанием  реквизитов  правовых  актов  о  признании  жилых  помещений</w:t>
      </w:r>
      <w:proofErr w:type="gramEnd"/>
    </w:p>
    <w:p w:rsidR="00D60178" w:rsidRPr="009F4482" w:rsidRDefault="00D60178" w:rsidP="00D60178">
      <w:pPr>
        <w:pStyle w:val="af"/>
        <w:rPr>
          <w:rFonts w:ascii="Times New Roman" w:hAnsi="Times New Roman" w:cs="Times New Roman"/>
          <w:sz w:val="28"/>
          <w:szCs w:val="28"/>
        </w:rPr>
      </w:pPr>
      <w:proofErr w:type="gramStart"/>
      <w:r w:rsidRPr="009F4482">
        <w:rPr>
          <w:rFonts w:ascii="Times New Roman" w:hAnsi="Times New Roman" w:cs="Times New Roman"/>
          <w:sz w:val="28"/>
          <w:szCs w:val="28"/>
        </w:rPr>
        <w:t>непригодными</w:t>
      </w:r>
      <w:proofErr w:type="gramEnd"/>
      <w:r w:rsidRPr="009F4482">
        <w:rPr>
          <w:rFonts w:ascii="Times New Roman" w:hAnsi="Times New Roman" w:cs="Times New Roman"/>
          <w:sz w:val="28"/>
          <w:szCs w:val="28"/>
        </w:rPr>
        <w:t xml:space="preserve"> для проживания)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26" w:name="sub_11118"/>
      <w:r w:rsidRPr="009F4482">
        <w:rPr>
          <w:rFonts w:ascii="Times New Roman" w:hAnsi="Times New Roman" w:cs="Times New Roman"/>
          <w:sz w:val="28"/>
          <w:szCs w:val="28"/>
        </w:rPr>
        <w:t xml:space="preserve">     18. Строительный объем </w:t>
      </w:r>
      <w:r>
        <w:rPr>
          <w:rFonts w:ascii="Times New Roman" w:hAnsi="Times New Roman" w:cs="Times New Roman"/>
          <w:sz w:val="28"/>
          <w:szCs w:val="28"/>
        </w:rPr>
        <w:t>_____</w:t>
      </w:r>
      <w:r w:rsidRPr="009F4482">
        <w:rPr>
          <w:rFonts w:ascii="Times New Roman" w:hAnsi="Times New Roman" w:cs="Times New Roman"/>
          <w:sz w:val="28"/>
          <w:szCs w:val="28"/>
        </w:rPr>
        <w:t xml:space="preserve"> куб</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27" w:name="sub_11119"/>
      <w:bookmarkEnd w:id="26"/>
      <w:r w:rsidRPr="009F4482">
        <w:rPr>
          <w:rFonts w:ascii="Times New Roman" w:hAnsi="Times New Roman" w:cs="Times New Roman"/>
          <w:sz w:val="28"/>
          <w:szCs w:val="28"/>
        </w:rPr>
        <w:t xml:space="preserve">     19. Площадь:</w:t>
      </w:r>
    </w:p>
    <w:p w:rsidR="00D60178" w:rsidRPr="009F4482" w:rsidRDefault="00D60178" w:rsidP="00D60178">
      <w:pPr>
        <w:pStyle w:val="af"/>
        <w:rPr>
          <w:rFonts w:ascii="Times New Roman" w:hAnsi="Times New Roman" w:cs="Times New Roman"/>
          <w:sz w:val="28"/>
          <w:szCs w:val="28"/>
        </w:rPr>
      </w:pPr>
      <w:bookmarkStart w:id="28" w:name="sub_111191"/>
      <w:bookmarkEnd w:id="27"/>
      <w:r w:rsidRPr="009F4482">
        <w:rPr>
          <w:rFonts w:ascii="Times New Roman" w:hAnsi="Times New Roman" w:cs="Times New Roman"/>
          <w:sz w:val="28"/>
          <w:szCs w:val="28"/>
        </w:rPr>
        <w:t xml:space="preserve">     а) многоквартирного дома с лоджиями, балконами, шкафами,  коридорами</w:t>
      </w:r>
    </w:p>
    <w:bookmarkEnd w:id="28"/>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lastRenderedPageBreak/>
        <w:t xml:space="preserve">и лестничными клетками </w:t>
      </w:r>
      <w:r>
        <w:rPr>
          <w:rFonts w:ascii="Times New Roman" w:hAnsi="Times New Roman" w:cs="Times New Roman"/>
          <w:sz w:val="28"/>
          <w:szCs w:val="28"/>
        </w:rPr>
        <w:t>_____</w:t>
      </w:r>
      <w:r w:rsidRPr="009F4482">
        <w:rPr>
          <w:rFonts w:ascii="Times New Roman" w:hAnsi="Times New Roman" w:cs="Times New Roman"/>
          <w:sz w:val="28"/>
          <w:szCs w:val="28"/>
        </w:rPr>
        <w:t xml:space="preserve">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29" w:name="sub_111192"/>
      <w:r w:rsidRPr="009F4482">
        <w:rPr>
          <w:rFonts w:ascii="Times New Roman" w:hAnsi="Times New Roman" w:cs="Times New Roman"/>
          <w:sz w:val="28"/>
          <w:szCs w:val="28"/>
        </w:rPr>
        <w:t xml:space="preserve">     б) жилых помещений (общая площадь квартир) </w:t>
      </w:r>
      <w:r>
        <w:rPr>
          <w:rFonts w:ascii="Times New Roman" w:hAnsi="Times New Roman" w:cs="Times New Roman"/>
          <w:sz w:val="28"/>
          <w:szCs w:val="28"/>
        </w:rPr>
        <w:t>_____</w:t>
      </w:r>
      <w:r w:rsidRPr="009F4482">
        <w:rPr>
          <w:rFonts w:ascii="Times New Roman" w:hAnsi="Times New Roman" w:cs="Times New Roman"/>
          <w:sz w:val="28"/>
          <w:szCs w:val="28"/>
        </w:rPr>
        <w:t xml:space="preserve">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30" w:name="sub_111193"/>
      <w:bookmarkEnd w:id="29"/>
      <w:r w:rsidRPr="009F4482">
        <w:rPr>
          <w:rFonts w:ascii="Times New Roman" w:hAnsi="Times New Roman" w:cs="Times New Roman"/>
          <w:sz w:val="28"/>
          <w:szCs w:val="28"/>
        </w:rPr>
        <w:t xml:space="preserve">     в) нежилых помещений (общая площадь нежилых помещений, не входящих </w:t>
      </w:r>
      <w:proofErr w:type="gramStart"/>
      <w:r w:rsidRPr="009F4482">
        <w:rPr>
          <w:rFonts w:ascii="Times New Roman" w:hAnsi="Times New Roman" w:cs="Times New Roman"/>
          <w:sz w:val="28"/>
          <w:szCs w:val="28"/>
        </w:rPr>
        <w:t>в</w:t>
      </w:r>
      <w:proofErr w:type="gramEnd"/>
    </w:p>
    <w:bookmarkEnd w:id="30"/>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состав общего имущества в многоквартирном доме) </w:t>
      </w:r>
      <w:r>
        <w:rPr>
          <w:rFonts w:ascii="Times New Roman" w:hAnsi="Times New Roman" w:cs="Times New Roman"/>
          <w:sz w:val="28"/>
          <w:szCs w:val="28"/>
        </w:rPr>
        <w:t>_____</w:t>
      </w:r>
      <w:r w:rsidRPr="009F4482">
        <w:rPr>
          <w:rFonts w:ascii="Times New Roman" w:hAnsi="Times New Roman" w:cs="Times New Roman"/>
          <w:sz w:val="28"/>
          <w:szCs w:val="28"/>
        </w:rPr>
        <w:t xml:space="preserve">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31" w:name="sub_111194"/>
      <w:r w:rsidRPr="009F4482">
        <w:rPr>
          <w:rFonts w:ascii="Times New Roman" w:hAnsi="Times New Roman" w:cs="Times New Roman"/>
          <w:sz w:val="28"/>
          <w:szCs w:val="28"/>
        </w:rPr>
        <w:t xml:space="preserve">     г) помещений общего пользования (общая  площадь  нежилых  помещений,</w:t>
      </w:r>
    </w:p>
    <w:bookmarkEnd w:id="31"/>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входящих   в   состав   общего   имущества   в      многоквартирном доме)</w:t>
      </w:r>
    </w:p>
    <w:p w:rsidR="00D60178" w:rsidRPr="009F4482" w:rsidRDefault="00D60178" w:rsidP="00D60178">
      <w:pPr>
        <w:pStyle w:val="af"/>
        <w:rPr>
          <w:rFonts w:ascii="Times New Roman" w:hAnsi="Times New Roman" w:cs="Times New Roman"/>
          <w:sz w:val="28"/>
          <w:szCs w:val="28"/>
        </w:rPr>
      </w:pPr>
      <w:r>
        <w:rPr>
          <w:rFonts w:ascii="Times New Roman" w:hAnsi="Times New Roman" w:cs="Times New Roman"/>
          <w:sz w:val="28"/>
          <w:szCs w:val="28"/>
        </w:rPr>
        <w:t>_____</w:t>
      </w:r>
      <w:r w:rsidRPr="009F4482">
        <w:rPr>
          <w:rFonts w:ascii="Times New Roman" w:hAnsi="Times New Roman" w:cs="Times New Roman"/>
          <w:sz w:val="28"/>
          <w:szCs w:val="28"/>
        </w:rPr>
        <w:t>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32" w:name="sub_111120"/>
      <w:r w:rsidRPr="009F4482">
        <w:rPr>
          <w:rFonts w:ascii="Times New Roman" w:hAnsi="Times New Roman" w:cs="Times New Roman"/>
          <w:sz w:val="28"/>
          <w:szCs w:val="28"/>
        </w:rPr>
        <w:t xml:space="preserve">     20. Количество лестниц </w:t>
      </w:r>
      <w:r>
        <w:rPr>
          <w:rFonts w:ascii="Times New Roman" w:hAnsi="Times New Roman" w:cs="Times New Roman"/>
          <w:sz w:val="28"/>
          <w:szCs w:val="28"/>
        </w:rPr>
        <w:t>_____</w:t>
      </w:r>
      <w:r w:rsidRPr="009F4482">
        <w:rPr>
          <w:rFonts w:ascii="Times New Roman" w:hAnsi="Times New Roman" w:cs="Times New Roman"/>
          <w:sz w:val="28"/>
          <w:szCs w:val="28"/>
        </w:rPr>
        <w:t xml:space="preserve"> шт.</w:t>
      </w:r>
    </w:p>
    <w:p w:rsidR="00D60178" w:rsidRPr="009F4482" w:rsidRDefault="00D60178" w:rsidP="00D60178">
      <w:pPr>
        <w:pStyle w:val="af"/>
        <w:rPr>
          <w:rFonts w:ascii="Times New Roman" w:hAnsi="Times New Roman" w:cs="Times New Roman"/>
          <w:sz w:val="28"/>
          <w:szCs w:val="28"/>
        </w:rPr>
      </w:pPr>
      <w:bookmarkStart w:id="33" w:name="sub_11121"/>
      <w:bookmarkEnd w:id="32"/>
      <w:r w:rsidRPr="009F4482">
        <w:rPr>
          <w:rFonts w:ascii="Times New Roman" w:hAnsi="Times New Roman" w:cs="Times New Roman"/>
          <w:sz w:val="28"/>
          <w:szCs w:val="28"/>
        </w:rPr>
        <w:t xml:space="preserve">     21. </w:t>
      </w:r>
      <w:proofErr w:type="gramStart"/>
      <w:r w:rsidRPr="009F4482">
        <w:rPr>
          <w:rFonts w:ascii="Times New Roman" w:hAnsi="Times New Roman" w:cs="Times New Roman"/>
          <w:sz w:val="28"/>
          <w:szCs w:val="28"/>
        </w:rPr>
        <w:t>Уборочная  площадь  лестниц  (включая  межквартирные  лестничные</w:t>
      </w:r>
      <w:proofErr w:type="gramEnd"/>
    </w:p>
    <w:bookmarkEnd w:id="33"/>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площадки) </w:t>
      </w:r>
      <w:r>
        <w:rPr>
          <w:rFonts w:ascii="Times New Roman" w:hAnsi="Times New Roman" w:cs="Times New Roman"/>
          <w:sz w:val="28"/>
          <w:szCs w:val="28"/>
        </w:rPr>
        <w:t>_____</w:t>
      </w:r>
      <w:r w:rsidRPr="009F4482">
        <w:rPr>
          <w:rFonts w:ascii="Times New Roman" w:hAnsi="Times New Roman" w:cs="Times New Roman"/>
          <w:sz w:val="28"/>
          <w:szCs w:val="28"/>
        </w:rPr>
        <w:t xml:space="preserve">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34" w:name="sub_11122"/>
      <w:r w:rsidRPr="009F4482">
        <w:rPr>
          <w:rFonts w:ascii="Times New Roman" w:hAnsi="Times New Roman" w:cs="Times New Roman"/>
          <w:sz w:val="28"/>
          <w:szCs w:val="28"/>
        </w:rPr>
        <w:t xml:space="preserve">     22. Уборочная площадь общих коридоров </w:t>
      </w:r>
      <w:r>
        <w:rPr>
          <w:rFonts w:ascii="Times New Roman" w:hAnsi="Times New Roman" w:cs="Times New Roman"/>
          <w:sz w:val="28"/>
          <w:szCs w:val="28"/>
        </w:rPr>
        <w:t>_____</w:t>
      </w:r>
      <w:r w:rsidRPr="009F4482">
        <w:rPr>
          <w:rFonts w:ascii="Times New Roman" w:hAnsi="Times New Roman" w:cs="Times New Roman"/>
          <w:sz w:val="28"/>
          <w:szCs w:val="28"/>
        </w:rPr>
        <w:t xml:space="preserve">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35" w:name="sub_11123"/>
      <w:bookmarkEnd w:id="34"/>
      <w:r w:rsidRPr="009F4482">
        <w:rPr>
          <w:rFonts w:ascii="Times New Roman" w:hAnsi="Times New Roman" w:cs="Times New Roman"/>
          <w:sz w:val="28"/>
          <w:szCs w:val="28"/>
        </w:rPr>
        <w:t xml:space="preserve">     23. </w:t>
      </w:r>
      <w:proofErr w:type="gramStart"/>
      <w:r w:rsidRPr="009F4482">
        <w:rPr>
          <w:rFonts w:ascii="Times New Roman" w:hAnsi="Times New Roman" w:cs="Times New Roman"/>
          <w:sz w:val="28"/>
          <w:szCs w:val="28"/>
        </w:rPr>
        <w:t>Уборочная площадь других помещений общего  пользования  (включая</w:t>
      </w:r>
      <w:proofErr w:type="gramEnd"/>
    </w:p>
    <w:bookmarkEnd w:id="35"/>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технические этажи, чердаки, технические подвалы) </w:t>
      </w:r>
      <w:r>
        <w:rPr>
          <w:rFonts w:ascii="Times New Roman" w:hAnsi="Times New Roman" w:cs="Times New Roman"/>
          <w:sz w:val="28"/>
          <w:szCs w:val="28"/>
        </w:rPr>
        <w:t>_____</w:t>
      </w:r>
      <w:r w:rsidRPr="009F4482">
        <w:rPr>
          <w:rFonts w:ascii="Times New Roman" w:hAnsi="Times New Roman" w:cs="Times New Roman"/>
          <w:sz w:val="28"/>
          <w:szCs w:val="28"/>
        </w:rPr>
        <w:t xml:space="preserve"> кв</w:t>
      </w:r>
      <w:proofErr w:type="gramStart"/>
      <w:r w:rsidRPr="009F4482">
        <w:rPr>
          <w:rFonts w:ascii="Times New Roman" w:hAnsi="Times New Roman" w:cs="Times New Roman"/>
          <w:sz w:val="28"/>
          <w:szCs w:val="28"/>
        </w:rPr>
        <w:t>.м</w:t>
      </w:r>
      <w:proofErr w:type="gramEnd"/>
    </w:p>
    <w:p w:rsidR="00D60178" w:rsidRPr="009F4482" w:rsidRDefault="00D60178" w:rsidP="00D60178">
      <w:pPr>
        <w:pStyle w:val="af"/>
        <w:rPr>
          <w:rFonts w:ascii="Times New Roman" w:hAnsi="Times New Roman" w:cs="Times New Roman"/>
          <w:sz w:val="28"/>
          <w:szCs w:val="28"/>
        </w:rPr>
      </w:pPr>
      <w:bookmarkStart w:id="36" w:name="sub_11124"/>
      <w:r w:rsidRPr="009F4482">
        <w:rPr>
          <w:rFonts w:ascii="Times New Roman" w:hAnsi="Times New Roman" w:cs="Times New Roman"/>
          <w:sz w:val="28"/>
          <w:szCs w:val="28"/>
        </w:rPr>
        <w:t xml:space="preserve">     24. Площадь земельного участка, входящего в состав общего  имущества</w:t>
      </w:r>
    </w:p>
    <w:bookmarkEnd w:id="36"/>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многоквартирного дома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bookmarkStart w:id="37" w:name="sub_11125"/>
      <w:r w:rsidRPr="009F4482">
        <w:rPr>
          <w:rFonts w:ascii="Times New Roman" w:hAnsi="Times New Roman" w:cs="Times New Roman"/>
          <w:sz w:val="28"/>
          <w:szCs w:val="28"/>
        </w:rPr>
        <w:t xml:space="preserve">     25. Кадастровый номер земельного участка (при его наличии)</w:t>
      </w:r>
    </w:p>
    <w:bookmarkEnd w:id="37"/>
    <w:p w:rsidR="00D60178" w:rsidRPr="009F4482" w:rsidRDefault="00D60178" w:rsidP="00D60178">
      <w:pPr>
        <w:rPr>
          <w:sz w:val="28"/>
          <w:szCs w:val="28"/>
        </w:rPr>
      </w:pPr>
    </w:p>
    <w:p w:rsidR="00D60178" w:rsidRPr="009F4482" w:rsidRDefault="00D60178" w:rsidP="00D60178">
      <w:pPr>
        <w:pStyle w:val="1"/>
        <w:spacing w:before="0" w:after="0"/>
        <w:rPr>
          <w:rFonts w:ascii="Times New Roman" w:hAnsi="Times New Roman" w:cs="Times New Roman"/>
          <w:b w:val="0"/>
          <w:sz w:val="28"/>
          <w:szCs w:val="28"/>
        </w:rPr>
      </w:pPr>
      <w:bookmarkStart w:id="38" w:name="sub_11200"/>
      <w:r w:rsidRPr="009F4482">
        <w:rPr>
          <w:rFonts w:ascii="Times New Roman" w:hAnsi="Times New Roman" w:cs="Times New Roman"/>
          <w:b w:val="0"/>
          <w:sz w:val="28"/>
          <w:szCs w:val="28"/>
        </w:rPr>
        <w:t>II. Техническое состояние многоквартирного дома, включая пристройки</w:t>
      </w:r>
    </w:p>
    <w:bookmarkEnd w:id="38"/>
    <w:p w:rsidR="00D60178" w:rsidRPr="009F4482" w:rsidRDefault="00D60178" w:rsidP="00D60178">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D60178" w:rsidRPr="009F4482" w:rsidTr="00D60178">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D60178" w:rsidRPr="009F4482" w:rsidRDefault="00D60178" w:rsidP="00D60178">
            <w:pPr>
              <w:pStyle w:val="aff"/>
              <w:jc w:val="center"/>
              <w:rPr>
                <w:rFonts w:ascii="Times New Roman" w:hAnsi="Times New Roman" w:cs="Times New Roman"/>
                <w:sz w:val="28"/>
                <w:szCs w:val="28"/>
              </w:rPr>
            </w:pPr>
            <w:r w:rsidRPr="009F4482">
              <w:rPr>
                <w:rFonts w:ascii="Times New Roman" w:hAnsi="Times New Roman" w:cs="Times New Roman"/>
                <w:sz w:val="28"/>
                <w:szCs w:val="28"/>
              </w:rPr>
              <w:t>Наименование конструктивных 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D60178" w:rsidRPr="009F4482" w:rsidRDefault="00D60178" w:rsidP="00D60178">
            <w:pPr>
              <w:pStyle w:val="aff"/>
              <w:jc w:val="center"/>
              <w:rPr>
                <w:rFonts w:ascii="Times New Roman" w:hAnsi="Times New Roman" w:cs="Times New Roman"/>
                <w:sz w:val="28"/>
                <w:szCs w:val="28"/>
              </w:rPr>
            </w:pPr>
            <w:r w:rsidRPr="009F4482">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D60178" w:rsidRPr="009F4482" w:rsidRDefault="00D60178" w:rsidP="00D60178">
            <w:pPr>
              <w:pStyle w:val="aff"/>
              <w:jc w:val="center"/>
              <w:rPr>
                <w:rFonts w:ascii="Times New Roman" w:hAnsi="Times New Roman" w:cs="Times New Roman"/>
                <w:sz w:val="28"/>
                <w:szCs w:val="28"/>
              </w:rPr>
            </w:pPr>
            <w:r w:rsidRPr="009F4482">
              <w:rPr>
                <w:rFonts w:ascii="Times New Roman" w:hAnsi="Times New Roman" w:cs="Times New Roman"/>
                <w:sz w:val="28"/>
                <w:szCs w:val="28"/>
              </w:rPr>
              <w:t>Техническое состояние элементов общего имущества многоквартирного дома</w:t>
            </w:r>
          </w:p>
        </w:tc>
      </w:tr>
      <w:tr w:rsidR="00D60178" w:rsidRPr="009F4482" w:rsidTr="00D60178">
        <w:tc>
          <w:tcPr>
            <w:tcW w:w="835" w:type="dxa"/>
            <w:tcBorders>
              <w:top w:val="nil"/>
              <w:left w:val="nil"/>
              <w:bottom w:val="nil"/>
              <w:right w:val="nil"/>
            </w:tcBorders>
          </w:tcPr>
          <w:p w:rsidR="00D60178" w:rsidRPr="009F4482" w:rsidRDefault="00D60178" w:rsidP="00D60178">
            <w:pPr>
              <w:pStyle w:val="aff"/>
              <w:rPr>
                <w:rFonts w:ascii="Times New Roman" w:hAnsi="Times New Roman" w:cs="Times New Roman"/>
                <w:sz w:val="28"/>
                <w:szCs w:val="28"/>
              </w:rPr>
            </w:pPr>
          </w:p>
        </w:tc>
        <w:tc>
          <w:tcPr>
            <w:tcW w:w="3421" w:type="dxa"/>
            <w:gridSpan w:val="3"/>
            <w:tcBorders>
              <w:top w:val="nil"/>
              <w:left w:val="nil"/>
              <w:bottom w:val="nil"/>
              <w:right w:val="nil"/>
            </w:tcBorders>
          </w:tcPr>
          <w:p w:rsidR="00D60178" w:rsidRPr="009F4482" w:rsidRDefault="00D60178" w:rsidP="00D60178">
            <w:pPr>
              <w:pStyle w:val="aff"/>
              <w:rPr>
                <w:rFonts w:ascii="Times New Roman" w:hAnsi="Times New Roman" w:cs="Times New Roman"/>
                <w:sz w:val="28"/>
                <w:szCs w:val="28"/>
              </w:rPr>
            </w:pPr>
          </w:p>
        </w:tc>
        <w:tc>
          <w:tcPr>
            <w:tcW w:w="2265" w:type="dxa"/>
            <w:gridSpan w:val="2"/>
            <w:tcBorders>
              <w:top w:val="nil"/>
              <w:left w:val="nil"/>
              <w:bottom w:val="nil"/>
              <w:right w:val="nil"/>
            </w:tcBorders>
          </w:tcPr>
          <w:p w:rsidR="00D60178" w:rsidRPr="009F4482" w:rsidRDefault="00D60178" w:rsidP="00D60178">
            <w:pPr>
              <w:pStyle w:val="aff"/>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rPr>
                <w:rFonts w:ascii="Times New Roman" w:hAnsi="Times New Roman" w:cs="Times New Roman"/>
                <w:sz w:val="28"/>
                <w:szCs w:val="28"/>
              </w:rPr>
            </w:pPr>
          </w:p>
        </w:tc>
      </w:tr>
      <w:tr w:rsidR="00D60178" w:rsidRPr="009F4482" w:rsidTr="00D60178">
        <w:tc>
          <w:tcPr>
            <w:tcW w:w="835" w:type="dxa"/>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2.</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3.</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val="restart"/>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4.</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5.</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Крыша</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6.</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Полы</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val="restart"/>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7.</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Проемы</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окна</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двери</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val="restart"/>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8.</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Отделка</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val="restart"/>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9.</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лифт</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val="restart"/>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10.</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горячее водоснабжение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печи</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АГВ</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vMerge/>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r w:rsidR="00D60178" w:rsidRPr="009F4482" w:rsidTr="00D60178">
        <w:tc>
          <w:tcPr>
            <w:tcW w:w="835" w:type="dxa"/>
            <w:tcBorders>
              <w:top w:val="nil"/>
              <w:left w:val="nil"/>
              <w:bottom w:val="nil"/>
              <w:right w:val="nil"/>
            </w:tcBorders>
          </w:tcPr>
          <w:p w:rsidR="00D60178" w:rsidRPr="009F4482" w:rsidRDefault="00D60178" w:rsidP="00D60178">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11.</w:t>
            </w:r>
          </w:p>
        </w:tc>
        <w:tc>
          <w:tcPr>
            <w:tcW w:w="3421" w:type="dxa"/>
            <w:gridSpan w:val="3"/>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Крыльца</w:t>
            </w:r>
          </w:p>
        </w:tc>
        <w:tc>
          <w:tcPr>
            <w:tcW w:w="2265"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D60178" w:rsidRPr="009F4482" w:rsidRDefault="00D60178" w:rsidP="00D60178">
            <w:pPr>
              <w:pStyle w:val="aff"/>
              <w:spacing w:line="216" w:lineRule="auto"/>
              <w:rPr>
                <w:rFonts w:ascii="Times New Roman" w:hAnsi="Times New Roman" w:cs="Times New Roman"/>
                <w:sz w:val="28"/>
                <w:szCs w:val="28"/>
              </w:rPr>
            </w:pPr>
          </w:p>
        </w:tc>
      </w:tr>
    </w:tbl>
    <w:p w:rsidR="00D60178" w:rsidRPr="009F4482" w:rsidRDefault="00D60178" w:rsidP="00D60178">
      <w:pPr>
        <w:pStyle w:val="af"/>
        <w:spacing w:line="21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proofErr w:type="gramStart"/>
      <w:r w:rsidRPr="009F4482">
        <w:rPr>
          <w:rFonts w:ascii="Times New Roman" w:hAnsi="Times New Roman" w:cs="Times New Roman"/>
          <w:sz w:val="28"/>
          <w:szCs w:val="28"/>
        </w:rPr>
        <w:t>(должность, ф.и.о. руководителя органа местного самоуправления,</w:t>
      </w:r>
      <w:proofErr w:type="gramEnd"/>
    </w:p>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  уполномоченного устанавливать</w:t>
      </w:r>
    </w:p>
    <w:p w:rsidR="00D60178" w:rsidRPr="009F4482" w:rsidRDefault="00D60178" w:rsidP="00D60178">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    техническое состояние многоквартирного дома, являющегося объектом</w:t>
      </w:r>
    </w:p>
    <w:p w:rsidR="00D60178" w:rsidRPr="00232411"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        конкурса)</w:t>
      </w:r>
    </w:p>
    <w:p w:rsidR="00D60178" w:rsidRPr="009F4482" w:rsidRDefault="00D60178" w:rsidP="00D60178">
      <w:pPr>
        <w:pStyle w:val="af"/>
        <w:rPr>
          <w:rFonts w:ascii="Times New Roman" w:hAnsi="Times New Roman" w:cs="Times New Roman"/>
          <w:sz w:val="28"/>
          <w:szCs w:val="28"/>
        </w:rPr>
      </w:pPr>
      <w:r>
        <w:rPr>
          <w:rFonts w:ascii="Times New Roman" w:hAnsi="Times New Roman" w:cs="Times New Roman"/>
          <w:sz w:val="28"/>
          <w:szCs w:val="28"/>
        </w:rPr>
        <w:t>_____</w:t>
      </w:r>
      <w:r w:rsidRPr="009F4482">
        <w:rPr>
          <w:rFonts w:ascii="Times New Roman" w:hAnsi="Times New Roman" w:cs="Times New Roman"/>
          <w:sz w:val="28"/>
          <w:szCs w:val="28"/>
        </w:rPr>
        <w:t xml:space="preserve">  </w:t>
      </w:r>
      <w:r>
        <w:rPr>
          <w:rFonts w:ascii="Times New Roman" w:hAnsi="Times New Roman" w:cs="Times New Roman"/>
          <w:sz w:val="28"/>
          <w:szCs w:val="28"/>
        </w:rPr>
        <w:t>_____</w:t>
      </w:r>
    </w:p>
    <w:p w:rsidR="00D60178" w:rsidRPr="009F4482" w:rsidRDefault="00D60178" w:rsidP="00D60178">
      <w:pPr>
        <w:pStyle w:val="af"/>
        <w:rPr>
          <w:rFonts w:ascii="Times New Roman" w:hAnsi="Times New Roman" w:cs="Times New Roman"/>
          <w:sz w:val="28"/>
          <w:szCs w:val="28"/>
        </w:rPr>
      </w:pPr>
      <w:r w:rsidRPr="009F4482">
        <w:rPr>
          <w:rFonts w:ascii="Times New Roman" w:hAnsi="Times New Roman" w:cs="Times New Roman"/>
          <w:sz w:val="28"/>
          <w:szCs w:val="28"/>
        </w:rPr>
        <w:t xml:space="preserve">     (подпись)  (Ф.И.О.)</w:t>
      </w:r>
    </w:p>
    <w:p w:rsidR="00D60178" w:rsidRPr="009F4482" w:rsidRDefault="00D60178" w:rsidP="00D60178">
      <w:pPr>
        <w:rPr>
          <w:sz w:val="28"/>
          <w:szCs w:val="28"/>
        </w:rPr>
      </w:pPr>
    </w:p>
    <w:p w:rsidR="00D60178" w:rsidRPr="009F4482" w:rsidRDefault="002872D8" w:rsidP="00D60178">
      <w:pPr>
        <w:pStyle w:val="af"/>
        <w:rPr>
          <w:rFonts w:ascii="Times New Roman" w:hAnsi="Times New Roman" w:cs="Times New Roman"/>
          <w:sz w:val="28"/>
          <w:szCs w:val="28"/>
        </w:rPr>
      </w:pPr>
      <w:r>
        <w:rPr>
          <w:rFonts w:ascii="Times New Roman" w:hAnsi="Times New Roman" w:cs="Times New Roman"/>
          <w:sz w:val="28"/>
          <w:szCs w:val="28"/>
        </w:rPr>
        <w:t>«___»</w:t>
      </w:r>
      <w:r w:rsidR="00D60178" w:rsidRPr="009F4482">
        <w:rPr>
          <w:rFonts w:ascii="Times New Roman" w:hAnsi="Times New Roman" w:cs="Times New Roman"/>
          <w:sz w:val="28"/>
          <w:szCs w:val="28"/>
        </w:rPr>
        <w:t xml:space="preserve"> </w:t>
      </w:r>
      <w:r w:rsidR="00D60178">
        <w:rPr>
          <w:rFonts w:ascii="Times New Roman" w:hAnsi="Times New Roman" w:cs="Times New Roman"/>
          <w:sz w:val="28"/>
          <w:szCs w:val="28"/>
        </w:rPr>
        <w:t>_____</w:t>
      </w:r>
      <w:r>
        <w:rPr>
          <w:rFonts w:ascii="Times New Roman" w:hAnsi="Times New Roman" w:cs="Times New Roman"/>
          <w:sz w:val="28"/>
          <w:szCs w:val="28"/>
        </w:rPr>
        <w:t>___</w:t>
      </w:r>
      <w:r w:rsidR="00D60178" w:rsidRPr="009F4482">
        <w:rPr>
          <w:rFonts w:ascii="Times New Roman" w:hAnsi="Times New Roman" w:cs="Times New Roman"/>
          <w:sz w:val="28"/>
          <w:szCs w:val="28"/>
        </w:rPr>
        <w:t xml:space="preserve"> 20__ г.</w:t>
      </w:r>
      <w:r w:rsidR="00D60178" w:rsidRPr="00817906">
        <w:rPr>
          <w:rFonts w:ascii="Times New Roman" w:hAnsi="Times New Roman" w:cs="Times New Roman"/>
          <w:sz w:val="28"/>
          <w:szCs w:val="28"/>
        </w:rPr>
        <w:t xml:space="preserve"> </w:t>
      </w:r>
      <w:r w:rsidR="00D60178">
        <w:rPr>
          <w:rFonts w:ascii="Times New Roman" w:hAnsi="Times New Roman" w:cs="Times New Roman"/>
          <w:sz w:val="28"/>
          <w:szCs w:val="28"/>
        </w:rPr>
        <w:t xml:space="preserve">                                                                    </w:t>
      </w:r>
      <w:r w:rsidR="00D60178" w:rsidRPr="009F4482">
        <w:rPr>
          <w:rFonts w:ascii="Times New Roman" w:hAnsi="Times New Roman" w:cs="Times New Roman"/>
          <w:sz w:val="28"/>
          <w:szCs w:val="28"/>
        </w:rPr>
        <w:t>М.П.</w:t>
      </w:r>
    </w:p>
    <w:p w:rsidR="00D60178" w:rsidRPr="009F4482" w:rsidRDefault="00D60178" w:rsidP="00D60178">
      <w:pPr>
        <w:pStyle w:val="af"/>
        <w:rPr>
          <w:rFonts w:ascii="Times New Roman" w:hAnsi="Times New Roman" w:cs="Times New Roman"/>
          <w:sz w:val="28"/>
          <w:szCs w:val="28"/>
        </w:rPr>
      </w:pPr>
    </w:p>
    <w:tbl>
      <w:tblPr>
        <w:tblW w:w="9322" w:type="dxa"/>
        <w:tblLook w:val="04A0"/>
      </w:tblPr>
      <w:tblGrid>
        <w:gridCol w:w="5353"/>
        <w:gridCol w:w="3969"/>
      </w:tblGrid>
      <w:tr w:rsidR="00D60178" w:rsidRPr="009F4482" w:rsidTr="00D60178">
        <w:trPr>
          <w:trHeight w:val="1002"/>
        </w:trPr>
        <w:tc>
          <w:tcPr>
            <w:tcW w:w="5353" w:type="dxa"/>
          </w:tcPr>
          <w:p w:rsidR="00D60178" w:rsidRDefault="00D60178" w:rsidP="00D60178">
            <w:pPr>
              <w:rPr>
                <w:sz w:val="28"/>
                <w:szCs w:val="28"/>
              </w:rPr>
            </w:pPr>
          </w:p>
          <w:p w:rsidR="00D60178" w:rsidRDefault="00D60178" w:rsidP="00D60178">
            <w:pPr>
              <w:rPr>
                <w:sz w:val="28"/>
                <w:szCs w:val="28"/>
              </w:rPr>
            </w:pPr>
          </w:p>
          <w:p w:rsidR="00D60178" w:rsidRDefault="00D60178" w:rsidP="00D60178">
            <w:pPr>
              <w:rPr>
                <w:sz w:val="28"/>
                <w:szCs w:val="28"/>
              </w:rPr>
            </w:pPr>
          </w:p>
          <w:p w:rsidR="00D60178" w:rsidRPr="009F4482" w:rsidRDefault="00D60178" w:rsidP="00D60178">
            <w:pPr>
              <w:rPr>
                <w:sz w:val="28"/>
                <w:szCs w:val="28"/>
              </w:rPr>
            </w:pPr>
          </w:p>
        </w:tc>
        <w:tc>
          <w:tcPr>
            <w:tcW w:w="3969" w:type="dxa"/>
          </w:tcPr>
          <w:p w:rsidR="00D60178" w:rsidRPr="009F4482" w:rsidRDefault="00D60178" w:rsidP="00D60178">
            <w:pPr>
              <w:rPr>
                <w:sz w:val="28"/>
                <w:szCs w:val="28"/>
              </w:rPr>
            </w:pPr>
            <w:r w:rsidRPr="009F4482">
              <w:rPr>
                <w:sz w:val="28"/>
                <w:szCs w:val="28"/>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9F4482" w:rsidRDefault="00D60178" w:rsidP="00D60178">
      <w:pPr>
        <w:rPr>
          <w:sz w:val="28"/>
          <w:szCs w:val="28"/>
        </w:rPr>
      </w:pPr>
    </w:p>
    <w:p w:rsidR="00D60178" w:rsidRPr="009F4482" w:rsidRDefault="00D60178" w:rsidP="00D60178">
      <w:pPr>
        <w:jc w:val="center"/>
        <w:rPr>
          <w:sz w:val="28"/>
          <w:szCs w:val="28"/>
        </w:rPr>
      </w:pPr>
      <w:r w:rsidRPr="009F4482">
        <w:rPr>
          <w:sz w:val="28"/>
          <w:szCs w:val="28"/>
        </w:rPr>
        <w:t>Акт</w:t>
      </w:r>
    </w:p>
    <w:p w:rsidR="00D60178" w:rsidRPr="009F4482" w:rsidRDefault="00D60178" w:rsidP="00D60178">
      <w:pPr>
        <w:jc w:val="center"/>
        <w:rPr>
          <w:sz w:val="28"/>
          <w:szCs w:val="28"/>
        </w:rPr>
      </w:pPr>
      <w:r w:rsidRPr="009F4482">
        <w:rPr>
          <w:sz w:val="28"/>
          <w:szCs w:val="28"/>
        </w:rPr>
        <w:t>о состоянии общего имущества собственников помещений</w:t>
      </w:r>
    </w:p>
    <w:p w:rsidR="00D60178" w:rsidRPr="009F4482" w:rsidRDefault="00D60178" w:rsidP="00D60178">
      <w:pPr>
        <w:jc w:val="center"/>
        <w:rPr>
          <w:sz w:val="28"/>
          <w:szCs w:val="28"/>
        </w:rPr>
      </w:pPr>
      <w:r w:rsidRPr="009F4482">
        <w:rPr>
          <w:sz w:val="28"/>
          <w:szCs w:val="28"/>
        </w:rPr>
        <w:t>в многоквартирном доме, являющегося объектом конкурса.</w:t>
      </w:r>
    </w:p>
    <w:p w:rsidR="00D60178" w:rsidRPr="009F4482" w:rsidRDefault="00D60178" w:rsidP="00D60178">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____ г. Маркс, пр. Ленина, д. 109</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64:44:120104:1908</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2872D8">
        <w:rPr>
          <w:rFonts w:ascii="Times New Roman" w:hAnsi="Times New Roman"/>
          <w:sz w:val="28"/>
          <w:szCs w:val="28"/>
        </w:rPr>
        <w:t>1973</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Pr>
          <w:rFonts w:ascii="Times New Roman" w:hAnsi="Times New Roman"/>
          <w:sz w:val="28"/>
          <w:szCs w:val="28"/>
        </w:rPr>
        <w:t>_____</w:t>
      </w:r>
      <w:r w:rsidRPr="009F4482">
        <w:rPr>
          <w:rFonts w:ascii="Times New Roman" w:hAnsi="Times New Roman"/>
          <w:sz w:val="28"/>
          <w:szCs w:val="28"/>
        </w:rPr>
        <w:t>-____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50</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9F4482">
        <w:rPr>
          <w:rFonts w:ascii="Times New Roman" w:hAnsi="Times New Roman"/>
          <w:sz w:val="28"/>
          <w:szCs w:val="28"/>
        </w:rPr>
        <w:t>непригодными</w:t>
      </w:r>
      <w:proofErr w:type="gramEnd"/>
      <w:r w:rsidRPr="009F4482">
        <w:rPr>
          <w:rFonts w:ascii="Times New Roman" w:hAnsi="Times New Roman"/>
          <w:sz w:val="28"/>
          <w:szCs w:val="28"/>
        </w:rPr>
        <w:t xml:space="preserve">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Pr>
          <w:rFonts w:ascii="Times New Roman" w:hAnsi="Times New Roman"/>
          <w:sz w:val="28"/>
          <w:szCs w:val="28"/>
        </w:rPr>
        <w:t>_____</w:t>
      </w:r>
      <w:r w:rsidRPr="009F4482">
        <w:rPr>
          <w:rFonts w:ascii="Times New Roman" w:hAnsi="Times New Roman"/>
          <w:sz w:val="28"/>
          <w:szCs w:val="28"/>
        </w:rPr>
        <w:t>-_ куб.м.</w:t>
      </w:r>
      <w:r>
        <w:rPr>
          <w:rFonts w:ascii="Times New Roman" w:hAnsi="Times New Roman"/>
          <w:sz w:val="28"/>
          <w:szCs w:val="28"/>
        </w:rPr>
        <w:t>_____</w:t>
      </w:r>
    </w:p>
    <w:p w:rsidR="00D60178" w:rsidRPr="009F4482" w:rsidRDefault="00D60178" w:rsidP="00D60178">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00C47A00">
        <w:rPr>
          <w:rFonts w:ascii="Times New Roman" w:hAnsi="Times New Roman"/>
          <w:sz w:val="28"/>
          <w:szCs w:val="28"/>
        </w:rPr>
        <w:t>1518,8</w:t>
      </w:r>
      <w:r w:rsidRPr="009F4482">
        <w:rPr>
          <w:rFonts w:ascii="Times New Roman" w:hAnsi="Times New Roman"/>
          <w:sz w:val="28"/>
          <w:szCs w:val="28"/>
        </w:rPr>
        <w:t>_</w:t>
      </w:r>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_____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00C47A00">
        <w:rPr>
          <w:rFonts w:ascii="Times New Roman" w:hAnsi="Times New Roman"/>
          <w:sz w:val="28"/>
          <w:szCs w:val="28"/>
        </w:rPr>
        <w:t>736,5</w:t>
      </w:r>
      <w:r w:rsidRPr="009F4482">
        <w:rPr>
          <w:rFonts w:ascii="Times New Roman" w:hAnsi="Times New Roman"/>
          <w:sz w:val="28"/>
          <w:szCs w:val="28"/>
        </w:rPr>
        <w:t xml:space="preserve"> </w:t>
      </w:r>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_____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C47A00">
        <w:rPr>
          <w:rFonts w:ascii="Times New Roman" w:hAnsi="Times New Roman"/>
          <w:sz w:val="28"/>
          <w:szCs w:val="28"/>
        </w:rPr>
        <w:t>412,2</w:t>
      </w:r>
      <w:r w:rsidRPr="009F4482">
        <w:rPr>
          <w:rFonts w:ascii="Times New Roman" w:hAnsi="Times New Roman"/>
          <w:sz w:val="28"/>
          <w:szCs w:val="28"/>
        </w:rPr>
        <w:t xml:space="preserve"> </w:t>
      </w:r>
      <w:r>
        <w:rPr>
          <w:rFonts w:ascii="Times New Roman" w:hAnsi="Times New Roman"/>
          <w:sz w:val="28"/>
          <w:szCs w:val="28"/>
        </w:rPr>
        <w:t>кв</w:t>
      </w:r>
      <w:proofErr w:type="gramStart"/>
      <w:r>
        <w:rPr>
          <w:rFonts w:ascii="Times New Roman" w:hAnsi="Times New Roman"/>
          <w:sz w:val="28"/>
          <w:szCs w:val="28"/>
        </w:rPr>
        <w:t>.м</w:t>
      </w:r>
      <w:proofErr w:type="gramEnd"/>
      <w:r w:rsidRPr="009F4482">
        <w:rPr>
          <w:rFonts w:ascii="Times New Roman" w:hAnsi="Times New Roman"/>
          <w:sz w:val="28"/>
          <w:szCs w:val="28"/>
        </w:rPr>
        <w:t>__</w:t>
      </w:r>
    </w:p>
    <w:p w:rsidR="00D60178" w:rsidRPr="009F4482" w:rsidRDefault="00D60178" w:rsidP="00D60178">
      <w:pPr>
        <w:jc w:val="both"/>
        <w:rPr>
          <w:sz w:val="28"/>
          <w:szCs w:val="28"/>
        </w:rPr>
      </w:pPr>
      <w:r w:rsidRPr="009F4482">
        <w:rPr>
          <w:sz w:val="28"/>
          <w:szCs w:val="28"/>
        </w:rPr>
        <w:lastRenderedPageBreak/>
        <w:t>20. Количество лестниц</w:t>
      </w:r>
      <w:r>
        <w:rPr>
          <w:sz w:val="28"/>
          <w:szCs w:val="28"/>
        </w:rPr>
        <w:t>_____</w:t>
      </w:r>
      <w:r w:rsidR="00801031">
        <w:rPr>
          <w:sz w:val="28"/>
          <w:szCs w:val="28"/>
        </w:rPr>
        <w:t>2</w:t>
      </w:r>
      <w:r w:rsidRPr="009F4482">
        <w:rPr>
          <w:sz w:val="28"/>
          <w:szCs w:val="28"/>
        </w:rPr>
        <w:t xml:space="preserve"> шт.</w:t>
      </w:r>
      <w:r>
        <w:rPr>
          <w:sz w:val="28"/>
          <w:szCs w:val="28"/>
        </w:rPr>
        <w:t>_____</w:t>
      </w:r>
    </w:p>
    <w:p w:rsidR="00D60178" w:rsidRPr="009F4482" w:rsidRDefault="00D60178" w:rsidP="00D60178">
      <w:pPr>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D60178" w:rsidRPr="009F4482" w:rsidRDefault="00D60178" w:rsidP="00D60178">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D60178" w:rsidRPr="009F4482" w:rsidRDefault="00D60178" w:rsidP="00D60178">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710__кв</w:t>
      </w:r>
      <w:proofErr w:type="gramStart"/>
      <w:r w:rsidRPr="009F4482">
        <w:rPr>
          <w:sz w:val="28"/>
          <w:szCs w:val="28"/>
        </w:rPr>
        <w:t>.м</w:t>
      </w:r>
      <w:proofErr w:type="gramEnd"/>
      <w:r>
        <w:rPr>
          <w:sz w:val="28"/>
          <w:szCs w:val="28"/>
        </w:rPr>
        <w:t>_____</w:t>
      </w:r>
    </w:p>
    <w:p w:rsidR="00D60178" w:rsidRPr="009F4482" w:rsidRDefault="00D60178" w:rsidP="00D60178">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64:44:120104:1607</w:t>
      </w:r>
      <w:r>
        <w:rPr>
          <w:sz w:val="28"/>
          <w:szCs w:val="28"/>
        </w:rPr>
        <w:t>_____</w:t>
      </w:r>
    </w:p>
    <w:p w:rsidR="00D60178" w:rsidRPr="009F4482" w:rsidRDefault="00D60178" w:rsidP="00D60178">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2862"/>
        <w:gridCol w:w="3092"/>
      </w:tblGrid>
      <w:tr w:rsidR="00D60178" w:rsidRPr="009F4482" w:rsidTr="00D60178">
        <w:tc>
          <w:tcPr>
            <w:tcW w:w="3618" w:type="dxa"/>
          </w:tcPr>
          <w:p w:rsidR="00D60178" w:rsidRPr="009F4482" w:rsidRDefault="00D60178" w:rsidP="00D60178">
            <w:pPr>
              <w:rPr>
                <w:sz w:val="28"/>
                <w:szCs w:val="28"/>
              </w:rPr>
            </w:pPr>
            <w:r w:rsidRPr="009F4482">
              <w:rPr>
                <w:sz w:val="28"/>
                <w:szCs w:val="28"/>
              </w:rPr>
              <w:t>Наименование конструктивных элементов</w:t>
            </w:r>
          </w:p>
        </w:tc>
        <w:tc>
          <w:tcPr>
            <w:tcW w:w="2862" w:type="dxa"/>
          </w:tcPr>
          <w:p w:rsidR="00D60178" w:rsidRPr="009F4482" w:rsidRDefault="00D60178" w:rsidP="00D60178">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D60178" w:rsidRPr="009F4482" w:rsidRDefault="00D60178" w:rsidP="00D60178">
            <w:pPr>
              <w:rPr>
                <w:sz w:val="28"/>
                <w:szCs w:val="28"/>
              </w:rPr>
            </w:pPr>
            <w:r w:rsidRPr="009F4482">
              <w:rPr>
                <w:sz w:val="28"/>
                <w:szCs w:val="28"/>
              </w:rPr>
              <w:t>Техническое состояние элементов  общего имущества многоквартирного дома</w:t>
            </w:r>
          </w:p>
        </w:tc>
      </w:tr>
      <w:tr w:rsidR="00D60178" w:rsidRPr="009F4482" w:rsidTr="00D60178">
        <w:tc>
          <w:tcPr>
            <w:tcW w:w="3618" w:type="dxa"/>
          </w:tcPr>
          <w:p w:rsidR="00D60178" w:rsidRPr="009F4482" w:rsidRDefault="00D60178" w:rsidP="00D60178">
            <w:pPr>
              <w:rPr>
                <w:sz w:val="28"/>
                <w:szCs w:val="28"/>
              </w:rPr>
            </w:pPr>
            <w:r w:rsidRPr="009F4482">
              <w:rPr>
                <w:sz w:val="28"/>
                <w:szCs w:val="28"/>
              </w:rPr>
              <w:t>1.Фундамент</w:t>
            </w:r>
          </w:p>
        </w:tc>
        <w:tc>
          <w:tcPr>
            <w:tcW w:w="2862" w:type="dxa"/>
          </w:tcPr>
          <w:p w:rsidR="00D60178" w:rsidRPr="009F4482" w:rsidRDefault="00C47A00" w:rsidP="00D60178">
            <w:pPr>
              <w:rPr>
                <w:sz w:val="28"/>
                <w:szCs w:val="28"/>
              </w:rPr>
            </w:pPr>
            <w:r w:rsidRPr="009F4482">
              <w:rPr>
                <w:sz w:val="28"/>
                <w:szCs w:val="28"/>
              </w:rPr>
              <w:t>железобетонны</w:t>
            </w:r>
            <w:r>
              <w:rPr>
                <w:sz w:val="28"/>
                <w:szCs w:val="28"/>
              </w:rPr>
              <w:t>й</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2. Наружные  и внутренние капитальные стены</w:t>
            </w:r>
          </w:p>
        </w:tc>
        <w:tc>
          <w:tcPr>
            <w:tcW w:w="2862" w:type="dxa"/>
          </w:tcPr>
          <w:p w:rsidR="00D60178" w:rsidRPr="009F4482" w:rsidRDefault="00D60178" w:rsidP="00D60178">
            <w:pPr>
              <w:rPr>
                <w:sz w:val="28"/>
                <w:szCs w:val="28"/>
              </w:rPr>
            </w:pPr>
            <w:r w:rsidRPr="009F4482">
              <w:rPr>
                <w:sz w:val="28"/>
                <w:szCs w:val="28"/>
              </w:rPr>
              <w:t>кирпич</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3. Перегородки</w:t>
            </w:r>
          </w:p>
        </w:tc>
        <w:tc>
          <w:tcPr>
            <w:tcW w:w="2862" w:type="dxa"/>
          </w:tcPr>
          <w:p w:rsidR="00D60178" w:rsidRPr="009F4482" w:rsidRDefault="00D60178" w:rsidP="00D60178">
            <w:pPr>
              <w:rPr>
                <w:sz w:val="28"/>
                <w:szCs w:val="28"/>
              </w:rPr>
            </w:pPr>
            <w:r w:rsidRPr="009F4482">
              <w:rPr>
                <w:sz w:val="28"/>
                <w:szCs w:val="28"/>
              </w:rPr>
              <w:t>кирпичные</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4. Перекрытия</w:t>
            </w:r>
          </w:p>
          <w:p w:rsidR="00D60178" w:rsidRPr="009F4482" w:rsidRDefault="00D60178" w:rsidP="00D60178">
            <w:pPr>
              <w:rPr>
                <w:sz w:val="28"/>
                <w:szCs w:val="28"/>
              </w:rPr>
            </w:pPr>
            <w:r w:rsidRPr="009F4482">
              <w:rPr>
                <w:sz w:val="28"/>
                <w:szCs w:val="28"/>
              </w:rPr>
              <w:t xml:space="preserve">   - чердачные</w:t>
            </w:r>
          </w:p>
          <w:p w:rsidR="00D60178" w:rsidRPr="009F4482" w:rsidRDefault="00D60178" w:rsidP="00D60178">
            <w:pPr>
              <w:rPr>
                <w:sz w:val="28"/>
                <w:szCs w:val="28"/>
              </w:rPr>
            </w:pPr>
            <w:r w:rsidRPr="009F4482">
              <w:rPr>
                <w:sz w:val="28"/>
                <w:szCs w:val="28"/>
              </w:rPr>
              <w:t xml:space="preserve">   - междуэтажные</w:t>
            </w:r>
          </w:p>
          <w:p w:rsidR="00D60178" w:rsidRPr="009F4482" w:rsidRDefault="00D60178" w:rsidP="00D60178">
            <w:pPr>
              <w:rPr>
                <w:sz w:val="28"/>
                <w:szCs w:val="28"/>
              </w:rPr>
            </w:pPr>
            <w:r w:rsidRPr="009F4482">
              <w:rPr>
                <w:sz w:val="28"/>
                <w:szCs w:val="28"/>
              </w:rPr>
              <w:t xml:space="preserve">   - подвальные</w:t>
            </w:r>
          </w:p>
          <w:p w:rsidR="00D60178" w:rsidRPr="009F4482" w:rsidRDefault="00D60178" w:rsidP="00D60178">
            <w:pPr>
              <w:rPr>
                <w:sz w:val="28"/>
                <w:szCs w:val="28"/>
              </w:rPr>
            </w:pPr>
            <w:r w:rsidRPr="009F4482">
              <w:rPr>
                <w:sz w:val="28"/>
                <w:szCs w:val="28"/>
              </w:rPr>
              <w:t xml:space="preserve">   - другое</w:t>
            </w:r>
          </w:p>
        </w:tc>
        <w:tc>
          <w:tcPr>
            <w:tcW w:w="2862" w:type="dxa"/>
          </w:tcPr>
          <w:p w:rsidR="00D60178" w:rsidRPr="009F4482" w:rsidRDefault="00D60178" w:rsidP="00D60178">
            <w:pPr>
              <w:rPr>
                <w:sz w:val="28"/>
                <w:szCs w:val="28"/>
              </w:rPr>
            </w:pPr>
            <w:r w:rsidRPr="009F4482">
              <w:rPr>
                <w:sz w:val="28"/>
                <w:szCs w:val="28"/>
              </w:rPr>
              <w:t xml:space="preserve">железобетонные </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5. Крыша</w:t>
            </w:r>
          </w:p>
        </w:tc>
        <w:tc>
          <w:tcPr>
            <w:tcW w:w="2862" w:type="dxa"/>
          </w:tcPr>
          <w:p w:rsidR="00D60178" w:rsidRPr="009F4482" w:rsidRDefault="00D60178" w:rsidP="00D60178">
            <w:pPr>
              <w:rPr>
                <w:sz w:val="28"/>
                <w:szCs w:val="28"/>
                <w:lang w:val="en-US"/>
              </w:rPr>
            </w:pPr>
            <w:r w:rsidRPr="009F4482">
              <w:rPr>
                <w:sz w:val="28"/>
                <w:szCs w:val="28"/>
                <w:lang w:val="en-US"/>
              </w:rPr>
              <w:t>рулонная</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6. Полы</w:t>
            </w:r>
          </w:p>
        </w:tc>
        <w:tc>
          <w:tcPr>
            <w:tcW w:w="2862" w:type="dxa"/>
          </w:tcPr>
          <w:p w:rsidR="00D60178" w:rsidRPr="009F4482" w:rsidRDefault="00D60178" w:rsidP="00D60178">
            <w:pPr>
              <w:rPr>
                <w:sz w:val="28"/>
                <w:szCs w:val="28"/>
              </w:rPr>
            </w:pPr>
            <w:r w:rsidRPr="009F4482">
              <w:rPr>
                <w:sz w:val="28"/>
                <w:szCs w:val="28"/>
              </w:rPr>
              <w:t>дощатые окрашенные</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7. Проемы</w:t>
            </w:r>
          </w:p>
          <w:p w:rsidR="00D60178" w:rsidRPr="009F4482" w:rsidRDefault="00D60178" w:rsidP="00D60178">
            <w:pPr>
              <w:rPr>
                <w:sz w:val="28"/>
                <w:szCs w:val="28"/>
              </w:rPr>
            </w:pPr>
            <w:r w:rsidRPr="009F4482">
              <w:rPr>
                <w:sz w:val="28"/>
                <w:szCs w:val="28"/>
              </w:rPr>
              <w:t>- окна</w:t>
            </w:r>
          </w:p>
          <w:p w:rsidR="00D60178" w:rsidRPr="009F4482" w:rsidRDefault="00D60178" w:rsidP="00D60178">
            <w:pPr>
              <w:rPr>
                <w:sz w:val="28"/>
                <w:szCs w:val="28"/>
              </w:rPr>
            </w:pPr>
            <w:r w:rsidRPr="009F4482">
              <w:rPr>
                <w:sz w:val="28"/>
                <w:szCs w:val="28"/>
              </w:rPr>
              <w:t>- двери</w:t>
            </w:r>
          </w:p>
          <w:p w:rsidR="00D60178" w:rsidRPr="009F4482" w:rsidRDefault="00D60178" w:rsidP="00D60178">
            <w:pPr>
              <w:rPr>
                <w:sz w:val="28"/>
                <w:szCs w:val="28"/>
              </w:rPr>
            </w:pPr>
            <w:r w:rsidRPr="009F4482">
              <w:rPr>
                <w:sz w:val="28"/>
                <w:szCs w:val="28"/>
              </w:rPr>
              <w:t>- другое</w:t>
            </w:r>
          </w:p>
        </w:tc>
        <w:tc>
          <w:tcPr>
            <w:tcW w:w="2862" w:type="dxa"/>
          </w:tcPr>
          <w:p w:rsidR="00D60178" w:rsidRPr="009F4482" w:rsidRDefault="00D60178" w:rsidP="00D60178">
            <w:pPr>
              <w:rPr>
                <w:sz w:val="28"/>
                <w:szCs w:val="28"/>
              </w:rPr>
            </w:pPr>
          </w:p>
          <w:p w:rsidR="00D60178" w:rsidRPr="009F4482" w:rsidRDefault="00D60178" w:rsidP="00D60178">
            <w:pPr>
              <w:rPr>
                <w:sz w:val="28"/>
                <w:szCs w:val="28"/>
              </w:rPr>
            </w:pPr>
            <w:proofErr w:type="gramStart"/>
            <w:r w:rsidRPr="009F4482">
              <w:rPr>
                <w:sz w:val="28"/>
                <w:szCs w:val="28"/>
              </w:rPr>
              <w:t>простые</w:t>
            </w:r>
            <w:proofErr w:type="gramEnd"/>
            <w:r w:rsidRPr="009F4482">
              <w:rPr>
                <w:sz w:val="28"/>
                <w:szCs w:val="28"/>
              </w:rPr>
              <w:t xml:space="preserve"> в шпунт</w:t>
            </w:r>
          </w:p>
          <w:p w:rsidR="00D60178" w:rsidRPr="009F4482" w:rsidRDefault="00D60178" w:rsidP="00D60178">
            <w:pPr>
              <w:rPr>
                <w:sz w:val="28"/>
                <w:szCs w:val="28"/>
              </w:rPr>
            </w:pP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8. Отделка</w:t>
            </w:r>
          </w:p>
          <w:p w:rsidR="00D60178" w:rsidRPr="009F4482" w:rsidRDefault="00D60178" w:rsidP="00D60178">
            <w:pPr>
              <w:rPr>
                <w:sz w:val="28"/>
                <w:szCs w:val="28"/>
              </w:rPr>
            </w:pPr>
            <w:r w:rsidRPr="009F4482">
              <w:rPr>
                <w:sz w:val="28"/>
                <w:szCs w:val="28"/>
              </w:rPr>
              <w:t>- внутренняя</w:t>
            </w:r>
          </w:p>
          <w:p w:rsidR="00D60178" w:rsidRPr="009F4482" w:rsidRDefault="00D60178" w:rsidP="00D60178">
            <w:pPr>
              <w:rPr>
                <w:sz w:val="28"/>
                <w:szCs w:val="28"/>
              </w:rPr>
            </w:pPr>
            <w:r w:rsidRPr="009F4482">
              <w:rPr>
                <w:sz w:val="28"/>
                <w:szCs w:val="28"/>
              </w:rPr>
              <w:t>- наружная</w:t>
            </w:r>
          </w:p>
          <w:p w:rsidR="00D60178" w:rsidRPr="009F4482" w:rsidRDefault="00D60178" w:rsidP="00D60178">
            <w:pPr>
              <w:rPr>
                <w:sz w:val="28"/>
                <w:szCs w:val="28"/>
              </w:rPr>
            </w:pPr>
            <w:r w:rsidRPr="009F4482">
              <w:rPr>
                <w:sz w:val="28"/>
                <w:szCs w:val="28"/>
              </w:rPr>
              <w:t>- другое</w:t>
            </w:r>
          </w:p>
        </w:tc>
        <w:tc>
          <w:tcPr>
            <w:tcW w:w="2862" w:type="dxa"/>
          </w:tcPr>
          <w:p w:rsidR="00D60178" w:rsidRPr="009F4482" w:rsidRDefault="00D60178" w:rsidP="00D60178">
            <w:pPr>
              <w:rPr>
                <w:sz w:val="28"/>
                <w:szCs w:val="28"/>
              </w:rPr>
            </w:pPr>
            <w:r w:rsidRPr="009F4482">
              <w:rPr>
                <w:sz w:val="28"/>
                <w:szCs w:val="28"/>
              </w:rPr>
              <w:t>обычная</w:t>
            </w:r>
          </w:p>
        </w:tc>
        <w:tc>
          <w:tcPr>
            <w:tcW w:w="3092" w:type="dxa"/>
          </w:tcPr>
          <w:p w:rsidR="00D60178" w:rsidRPr="009F4482" w:rsidRDefault="00D60178" w:rsidP="00D60178">
            <w:pPr>
              <w:tabs>
                <w:tab w:val="left" w:pos="2100"/>
              </w:tabs>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9. Механическое, электрическое, санитарно-техническое и иное оборудование</w:t>
            </w:r>
          </w:p>
          <w:p w:rsidR="00D60178" w:rsidRPr="009F4482" w:rsidRDefault="00D60178" w:rsidP="00D60178">
            <w:pPr>
              <w:rPr>
                <w:sz w:val="28"/>
                <w:szCs w:val="28"/>
              </w:rPr>
            </w:pPr>
            <w:r w:rsidRPr="009F4482">
              <w:rPr>
                <w:sz w:val="28"/>
                <w:szCs w:val="28"/>
              </w:rPr>
              <w:t>- ванны напольные</w:t>
            </w:r>
          </w:p>
          <w:p w:rsidR="00D60178" w:rsidRPr="009F4482" w:rsidRDefault="00D60178" w:rsidP="00D60178">
            <w:pPr>
              <w:rPr>
                <w:sz w:val="28"/>
                <w:szCs w:val="28"/>
              </w:rPr>
            </w:pPr>
            <w:r w:rsidRPr="009F4482">
              <w:rPr>
                <w:sz w:val="28"/>
                <w:szCs w:val="28"/>
              </w:rPr>
              <w:t>- электроплиты</w:t>
            </w:r>
          </w:p>
          <w:p w:rsidR="00D60178" w:rsidRPr="009F4482" w:rsidRDefault="00D60178" w:rsidP="00D60178">
            <w:pPr>
              <w:rPr>
                <w:sz w:val="28"/>
                <w:szCs w:val="28"/>
              </w:rPr>
            </w:pPr>
            <w:r w:rsidRPr="009F4482">
              <w:rPr>
                <w:sz w:val="28"/>
                <w:szCs w:val="28"/>
              </w:rPr>
              <w:t>- телефонные сети и оборудование</w:t>
            </w:r>
          </w:p>
          <w:p w:rsidR="00D60178" w:rsidRPr="009F4482" w:rsidRDefault="00D60178" w:rsidP="00D60178">
            <w:pPr>
              <w:rPr>
                <w:sz w:val="28"/>
                <w:szCs w:val="28"/>
              </w:rPr>
            </w:pPr>
            <w:r w:rsidRPr="009F4482">
              <w:rPr>
                <w:sz w:val="28"/>
                <w:szCs w:val="28"/>
              </w:rPr>
              <w:t>- сети проводного радиовещания</w:t>
            </w:r>
          </w:p>
          <w:p w:rsidR="00D60178" w:rsidRPr="009F4482" w:rsidRDefault="00D60178" w:rsidP="00D60178">
            <w:pPr>
              <w:rPr>
                <w:sz w:val="28"/>
                <w:szCs w:val="28"/>
              </w:rPr>
            </w:pPr>
            <w:r w:rsidRPr="009F4482">
              <w:rPr>
                <w:sz w:val="28"/>
                <w:szCs w:val="28"/>
              </w:rPr>
              <w:lastRenderedPageBreak/>
              <w:t>- сигнализация</w:t>
            </w:r>
          </w:p>
          <w:p w:rsidR="00D60178" w:rsidRPr="009F4482" w:rsidRDefault="00D60178" w:rsidP="00D60178">
            <w:pPr>
              <w:rPr>
                <w:sz w:val="28"/>
                <w:szCs w:val="28"/>
              </w:rPr>
            </w:pPr>
            <w:r w:rsidRPr="009F4482">
              <w:rPr>
                <w:sz w:val="28"/>
                <w:szCs w:val="28"/>
              </w:rPr>
              <w:t>- мусоропровод</w:t>
            </w:r>
          </w:p>
          <w:p w:rsidR="00D60178" w:rsidRPr="009F4482" w:rsidRDefault="00D60178" w:rsidP="00D60178">
            <w:pPr>
              <w:rPr>
                <w:sz w:val="28"/>
                <w:szCs w:val="28"/>
              </w:rPr>
            </w:pPr>
            <w:r w:rsidRPr="009F4482">
              <w:rPr>
                <w:sz w:val="28"/>
                <w:szCs w:val="28"/>
              </w:rPr>
              <w:t>- лифт</w:t>
            </w:r>
          </w:p>
          <w:p w:rsidR="00D60178" w:rsidRPr="009F4482" w:rsidRDefault="00D60178" w:rsidP="00D60178">
            <w:pPr>
              <w:rPr>
                <w:sz w:val="28"/>
                <w:szCs w:val="28"/>
              </w:rPr>
            </w:pPr>
            <w:r w:rsidRPr="009F4482">
              <w:rPr>
                <w:sz w:val="28"/>
                <w:szCs w:val="28"/>
              </w:rPr>
              <w:t>- вентиляция</w:t>
            </w:r>
          </w:p>
          <w:p w:rsidR="00D60178" w:rsidRPr="009F4482" w:rsidRDefault="00D60178" w:rsidP="00D60178">
            <w:pPr>
              <w:rPr>
                <w:sz w:val="28"/>
                <w:szCs w:val="28"/>
              </w:rPr>
            </w:pPr>
            <w:r w:rsidRPr="009F4482">
              <w:rPr>
                <w:sz w:val="28"/>
                <w:szCs w:val="28"/>
              </w:rPr>
              <w:t>- другое</w:t>
            </w:r>
          </w:p>
        </w:tc>
        <w:tc>
          <w:tcPr>
            <w:tcW w:w="2862" w:type="dxa"/>
          </w:tcPr>
          <w:p w:rsidR="00D60178" w:rsidRPr="009F4482" w:rsidRDefault="00D60178" w:rsidP="00D60178">
            <w:pPr>
              <w:rPr>
                <w:sz w:val="28"/>
                <w:szCs w:val="28"/>
              </w:rPr>
            </w:pPr>
            <w:r w:rsidRPr="009F4482">
              <w:rPr>
                <w:sz w:val="28"/>
                <w:szCs w:val="28"/>
              </w:rPr>
              <w:lastRenderedPageBreak/>
              <w:t>соответствуют выбранному образцу</w:t>
            </w: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lastRenderedPageBreak/>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tc>
        <w:tc>
          <w:tcPr>
            <w:tcW w:w="3092" w:type="dxa"/>
          </w:tcPr>
          <w:p w:rsidR="00D60178" w:rsidRPr="009F4482" w:rsidRDefault="00D60178" w:rsidP="00D60178">
            <w:pPr>
              <w:tabs>
                <w:tab w:val="left" w:pos="2100"/>
              </w:tabs>
              <w:rPr>
                <w:sz w:val="28"/>
                <w:szCs w:val="28"/>
              </w:rPr>
            </w:pPr>
            <w:r w:rsidRPr="009F4482">
              <w:rPr>
                <w:sz w:val="28"/>
                <w:szCs w:val="28"/>
              </w:rPr>
              <w:lastRenderedPageBreak/>
              <w:t>удовлетворительное</w:t>
            </w:r>
          </w:p>
        </w:tc>
      </w:tr>
      <w:tr w:rsidR="00D60178" w:rsidRPr="009F4482" w:rsidTr="00D60178">
        <w:tc>
          <w:tcPr>
            <w:tcW w:w="3618" w:type="dxa"/>
          </w:tcPr>
          <w:p w:rsidR="00D60178" w:rsidRPr="009F4482" w:rsidRDefault="00D60178" w:rsidP="00D60178">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D60178" w:rsidRPr="009F4482" w:rsidRDefault="00D60178" w:rsidP="00D60178">
            <w:pPr>
              <w:spacing w:line="216" w:lineRule="auto"/>
              <w:rPr>
                <w:sz w:val="28"/>
                <w:szCs w:val="28"/>
              </w:rPr>
            </w:pPr>
            <w:r w:rsidRPr="009F4482">
              <w:rPr>
                <w:sz w:val="28"/>
                <w:szCs w:val="28"/>
              </w:rPr>
              <w:t>- электроснабжение</w:t>
            </w:r>
          </w:p>
          <w:p w:rsidR="00D60178" w:rsidRPr="009F4482" w:rsidRDefault="00D60178" w:rsidP="00D60178">
            <w:pPr>
              <w:spacing w:line="216" w:lineRule="auto"/>
              <w:rPr>
                <w:sz w:val="28"/>
                <w:szCs w:val="28"/>
              </w:rPr>
            </w:pPr>
            <w:r w:rsidRPr="009F4482">
              <w:rPr>
                <w:sz w:val="28"/>
                <w:szCs w:val="28"/>
              </w:rPr>
              <w:t>- холодное водоснабжение</w:t>
            </w:r>
          </w:p>
          <w:p w:rsidR="00D60178" w:rsidRPr="009F4482" w:rsidRDefault="00D60178" w:rsidP="00D60178">
            <w:pPr>
              <w:spacing w:line="216" w:lineRule="auto"/>
              <w:rPr>
                <w:sz w:val="28"/>
                <w:szCs w:val="28"/>
              </w:rPr>
            </w:pPr>
            <w:r w:rsidRPr="009F4482">
              <w:rPr>
                <w:sz w:val="28"/>
                <w:szCs w:val="28"/>
              </w:rPr>
              <w:t>- водоотведение (канализация)</w:t>
            </w:r>
          </w:p>
          <w:p w:rsidR="00D60178" w:rsidRPr="009F4482" w:rsidRDefault="00D60178" w:rsidP="00D60178">
            <w:pPr>
              <w:spacing w:line="216" w:lineRule="auto"/>
              <w:rPr>
                <w:sz w:val="28"/>
                <w:szCs w:val="28"/>
              </w:rPr>
            </w:pPr>
            <w:r w:rsidRPr="009F4482">
              <w:rPr>
                <w:sz w:val="28"/>
                <w:szCs w:val="28"/>
              </w:rPr>
              <w:t>- горячее водоснабжение</w:t>
            </w:r>
          </w:p>
          <w:p w:rsidR="00D60178" w:rsidRPr="009F4482" w:rsidRDefault="00D60178" w:rsidP="00D60178">
            <w:pPr>
              <w:spacing w:line="216" w:lineRule="auto"/>
              <w:rPr>
                <w:sz w:val="28"/>
                <w:szCs w:val="28"/>
              </w:rPr>
            </w:pPr>
            <w:r w:rsidRPr="009F4482">
              <w:rPr>
                <w:sz w:val="28"/>
                <w:szCs w:val="28"/>
              </w:rPr>
              <w:t>- газоснабжение</w:t>
            </w:r>
          </w:p>
          <w:p w:rsidR="00D60178" w:rsidRPr="009F4482" w:rsidRDefault="00D60178" w:rsidP="00D60178">
            <w:pPr>
              <w:spacing w:line="216" w:lineRule="auto"/>
              <w:rPr>
                <w:sz w:val="28"/>
                <w:szCs w:val="28"/>
              </w:rPr>
            </w:pPr>
            <w:r w:rsidRPr="009F4482">
              <w:rPr>
                <w:sz w:val="28"/>
                <w:szCs w:val="28"/>
              </w:rPr>
              <w:t>- отопление (от внешних котельных)</w:t>
            </w:r>
          </w:p>
          <w:p w:rsidR="00D60178" w:rsidRPr="009F4482" w:rsidRDefault="00D60178" w:rsidP="00D60178">
            <w:pPr>
              <w:spacing w:line="216" w:lineRule="auto"/>
              <w:rPr>
                <w:sz w:val="28"/>
                <w:szCs w:val="28"/>
              </w:rPr>
            </w:pPr>
            <w:r w:rsidRPr="009F4482">
              <w:rPr>
                <w:sz w:val="28"/>
                <w:szCs w:val="28"/>
              </w:rPr>
              <w:t>- отопление (от домовой котельной)</w:t>
            </w:r>
          </w:p>
          <w:p w:rsidR="00D60178" w:rsidRPr="009F4482" w:rsidRDefault="00D60178" w:rsidP="00D60178">
            <w:pPr>
              <w:spacing w:line="216" w:lineRule="auto"/>
              <w:rPr>
                <w:sz w:val="28"/>
                <w:szCs w:val="28"/>
              </w:rPr>
            </w:pPr>
            <w:r w:rsidRPr="009F4482">
              <w:rPr>
                <w:sz w:val="28"/>
                <w:szCs w:val="28"/>
              </w:rPr>
              <w:t>- печи</w:t>
            </w:r>
          </w:p>
          <w:p w:rsidR="00D60178" w:rsidRPr="009F4482" w:rsidRDefault="00D60178" w:rsidP="00D60178">
            <w:pPr>
              <w:spacing w:line="216" w:lineRule="auto"/>
              <w:rPr>
                <w:sz w:val="28"/>
                <w:szCs w:val="28"/>
              </w:rPr>
            </w:pPr>
            <w:r w:rsidRPr="009F4482">
              <w:rPr>
                <w:sz w:val="28"/>
                <w:szCs w:val="28"/>
              </w:rPr>
              <w:t>- калориферы</w:t>
            </w:r>
          </w:p>
          <w:p w:rsidR="00D60178" w:rsidRPr="009F4482" w:rsidRDefault="00D60178" w:rsidP="00D60178">
            <w:pPr>
              <w:spacing w:line="216" w:lineRule="auto"/>
              <w:rPr>
                <w:sz w:val="28"/>
                <w:szCs w:val="28"/>
              </w:rPr>
            </w:pPr>
            <w:r w:rsidRPr="009F4482">
              <w:rPr>
                <w:sz w:val="28"/>
                <w:szCs w:val="28"/>
              </w:rPr>
              <w:t>- АГВ</w:t>
            </w:r>
          </w:p>
          <w:p w:rsidR="00D60178" w:rsidRPr="009F4482" w:rsidRDefault="00D60178" w:rsidP="00D60178">
            <w:pPr>
              <w:spacing w:line="216" w:lineRule="auto"/>
              <w:rPr>
                <w:sz w:val="28"/>
                <w:szCs w:val="28"/>
              </w:rPr>
            </w:pPr>
            <w:r w:rsidRPr="009F4482">
              <w:rPr>
                <w:sz w:val="28"/>
                <w:szCs w:val="28"/>
              </w:rPr>
              <w:t>- другое</w:t>
            </w:r>
          </w:p>
        </w:tc>
        <w:tc>
          <w:tcPr>
            <w:tcW w:w="2862" w:type="dxa"/>
          </w:tcPr>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r w:rsidRPr="009F4482">
              <w:rPr>
                <w:sz w:val="28"/>
                <w:szCs w:val="28"/>
              </w:rPr>
              <w:t>центральное</w:t>
            </w:r>
          </w:p>
          <w:p w:rsidR="00D60178" w:rsidRPr="009F4482" w:rsidRDefault="00D60178" w:rsidP="00D60178">
            <w:pPr>
              <w:spacing w:line="216" w:lineRule="auto"/>
              <w:rPr>
                <w:sz w:val="28"/>
                <w:szCs w:val="28"/>
              </w:rPr>
            </w:pPr>
            <w:r w:rsidRPr="009F4482">
              <w:rPr>
                <w:sz w:val="28"/>
                <w:szCs w:val="28"/>
              </w:rPr>
              <w:t>центральное</w:t>
            </w: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r w:rsidRPr="009F4482">
              <w:rPr>
                <w:sz w:val="28"/>
                <w:szCs w:val="28"/>
              </w:rPr>
              <w:t>центральное</w:t>
            </w:r>
          </w:p>
          <w:p w:rsidR="00D60178" w:rsidRPr="009F4482" w:rsidRDefault="00D60178" w:rsidP="00D60178">
            <w:pPr>
              <w:spacing w:line="216" w:lineRule="auto"/>
              <w:rPr>
                <w:sz w:val="28"/>
                <w:szCs w:val="28"/>
              </w:rPr>
            </w:pPr>
            <w:r w:rsidRPr="009F4482">
              <w:rPr>
                <w:sz w:val="28"/>
                <w:szCs w:val="28"/>
              </w:rPr>
              <w:t>отсутствует</w:t>
            </w:r>
          </w:p>
          <w:p w:rsidR="00D60178" w:rsidRPr="009F4482" w:rsidRDefault="00D60178" w:rsidP="00D60178">
            <w:pPr>
              <w:spacing w:line="216" w:lineRule="auto"/>
              <w:rPr>
                <w:sz w:val="28"/>
                <w:szCs w:val="28"/>
              </w:rPr>
            </w:pPr>
            <w:r w:rsidRPr="009F4482">
              <w:rPr>
                <w:sz w:val="28"/>
                <w:szCs w:val="28"/>
              </w:rPr>
              <w:t>центральное</w:t>
            </w:r>
          </w:p>
          <w:p w:rsidR="00D60178" w:rsidRPr="009F4482" w:rsidRDefault="00D60178" w:rsidP="00D60178">
            <w:pPr>
              <w:spacing w:line="216" w:lineRule="auto"/>
              <w:rPr>
                <w:sz w:val="28"/>
                <w:szCs w:val="28"/>
              </w:rPr>
            </w:pPr>
            <w:r w:rsidRPr="009F4482">
              <w:rPr>
                <w:sz w:val="28"/>
                <w:szCs w:val="28"/>
              </w:rPr>
              <w:t>центральное</w:t>
            </w: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r w:rsidRPr="009F4482">
              <w:rPr>
                <w:sz w:val="28"/>
                <w:szCs w:val="28"/>
              </w:rPr>
              <w:t>отсутствует</w:t>
            </w:r>
          </w:p>
          <w:p w:rsidR="00D60178" w:rsidRPr="009F4482" w:rsidRDefault="00D60178" w:rsidP="00D60178">
            <w:pPr>
              <w:spacing w:line="216" w:lineRule="auto"/>
              <w:rPr>
                <w:sz w:val="28"/>
                <w:szCs w:val="28"/>
              </w:rPr>
            </w:pPr>
          </w:p>
          <w:p w:rsidR="00D60178" w:rsidRPr="009F4482" w:rsidRDefault="00D60178" w:rsidP="00D60178">
            <w:pPr>
              <w:spacing w:line="216" w:lineRule="auto"/>
              <w:rPr>
                <w:sz w:val="28"/>
                <w:szCs w:val="28"/>
              </w:rPr>
            </w:pPr>
            <w:r w:rsidRPr="009F4482">
              <w:rPr>
                <w:sz w:val="28"/>
                <w:szCs w:val="28"/>
              </w:rPr>
              <w:t>отсутствуют</w:t>
            </w:r>
          </w:p>
          <w:p w:rsidR="00D60178" w:rsidRPr="009F4482" w:rsidRDefault="00D60178" w:rsidP="00D60178">
            <w:pPr>
              <w:spacing w:line="216" w:lineRule="auto"/>
              <w:rPr>
                <w:sz w:val="28"/>
                <w:szCs w:val="28"/>
              </w:rPr>
            </w:pPr>
            <w:r w:rsidRPr="009F4482">
              <w:rPr>
                <w:sz w:val="28"/>
                <w:szCs w:val="28"/>
              </w:rPr>
              <w:t>отсутствуют</w:t>
            </w:r>
          </w:p>
          <w:p w:rsidR="00D60178" w:rsidRPr="009F4482" w:rsidRDefault="00D60178" w:rsidP="00D60178">
            <w:pPr>
              <w:spacing w:line="216" w:lineRule="auto"/>
              <w:rPr>
                <w:sz w:val="28"/>
                <w:szCs w:val="28"/>
              </w:rPr>
            </w:pPr>
            <w:r w:rsidRPr="009F4482">
              <w:rPr>
                <w:sz w:val="28"/>
                <w:szCs w:val="28"/>
              </w:rPr>
              <w:t>отсутствует</w:t>
            </w:r>
          </w:p>
          <w:p w:rsidR="00D60178" w:rsidRPr="009F4482" w:rsidRDefault="00D60178" w:rsidP="00D60178">
            <w:pPr>
              <w:spacing w:line="216" w:lineRule="auto"/>
              <w:rPr>
                <w:sz w:val="28"/>
                <w:szCs w:val="28"/>
              </w:rPr>
            </w:pPr>
            <w:r w:rsidRPr="009F4482">
              <w:rPr>
                <w:sz w:val="28"/>
                <w:szCs w:val="28"/>
              </w:rPr>
              <w:t>отсутствует</w:t>
            </w:r>
          </w:p>
          <w:p w:rsidR="00D60178" w:rsidRPr="009F4482" w:rsidRDefault="00D60178" w:rsidP="00D60178">
            <w:pPr>
              <w:spacing w:line="216" w:lineRule="auto"/>
              <w:rPr>
                <w:sz w:val="28"/>
                <w:szCs w:val="28"/>
              </w:rPr>
            </w:pPr>
          </w:p>
        </w:tc>
        <w:tc>
          <w:tcPr>
            <w:tcW w:w="3092" w:type="dxa"/>
          </w:tcPr>
          <w:p w:rsidR="00D60178" w:rsidRPr="009F4482" w:rsidRDefault="00D60178" w:rsidP="00D60178">
            <w:pPr>
              <w:tabs>
                <w:tab w:val="left" w:pos="2100"/>
              </w:tabs>
              <w:spacing w:line="216" w:lineRule="auto"/>
              <w:rPr>
                <w:sz w:val="28"/>
                <w:szCs w:val="28"/>
              </w:rPr>
            </w:pPr>
          </w:p>
          <w:p w:rsidR="00D60178" w:rsidRPr="009F4482" w:rsidRDefault="00D60178" w:rsidP="00D60178">
            <w:pPr>
              <w:tabs>
                <w:tab w:val="left" w:pos="2100"/>
              </w:tabs>
              <w:spacing w:line="216" w:lineRule="auto"/>
              <w:rPr>
                <w:sz w:val="28"/>
                <w:szCs w:val="28"/>
              </w:rPr>
            </w:pPr>
          </w:p>
          <w:p w:rsidR="00D60178" w:rsidRPr="009F4482" w:rsidRDefault="00D60178" w:rsidP="00D60178">
            <w:pPr>
              <w:tabs>
                <w:tab w:val="left" w:pos="2100"/>
              </w:tabs>
              <w:spacing w:line="216" w:lineRule="auto"/>
              <w:rPr>
                <w:sz w:val="28"/>
                <w:szCs w:val="28"/>
              </w:rPr>
            </w:pPr>
          </w:p>
          <w:p w:rsidR="00D60178" w:rsidRPr="009F4482" w:rsidRDefault="00D60178" w:rsidP="00D60178">
            <w:pPr>
              <w:tabs>
                <w:tab w:val="left" w:pos="2100"/>
              </w:tabs>
              <w:spacing w:line="216" w:lineRule="auto"/>
              <w:rPr>
                <w:sz w:val="28"/>
                <w:szCs w:val="28"/>
              </w:rPr>
            </w:pPr>
          </w:p>
          <w:p w:rsidR="00D60178" w:rsidRPr="009F4482" w:rsidRDefault="00D60178" w:rsidP="00D60178">
            <w:pPr>
              <w:tabs>
                <w:tab w:val="left" w:pos="2100"/>
              </w:tabs>
              <w:spacing w:line="216" w:lineRule="auto"/>
              <w:rPr>
                <w:sz w:val="28"/>
                <w:szCs w:val="28"/>
              </w:rPr>
            </w:pPr>
          </w:p>
          <w:p w:rsidR="00D60178" w:rsidRPr="009F4482" w:rsidRDefault="00D60178" w:rsidP="00D60178">
            <w:pPr>
              <w:tabs>
                <w:tab w:val="left" w:pos="2100"/>
              </w:tabs>
              <w:spacing w:line="216" w:lineRule="auto"/>
              <w:rPr>
                <w:sz w:val="28"/>
                <w:szCs w:val="28"/>
              </w:rPr>
            </w:pPr>
            <w:r w:rsidRPr="009F4482">
              <w:rPr>
                <w:sz w:val="28"/>
                <w:szCs w:val="28"/>
              </w:rPr>
              <w:t>удовлетворительное</w:t>
            </w:r>
          </w:p>
        </w:tc>
      </w:tr>
      <w:tr w:rsidR="00D60178" w:rsidRPr="009F4482" w:rsidTr="00D60178">
        <w:tc>
          <w:tcPr>
            <w:tcW w:w="3618" w:type="dxa"/>
          </w:tcPr>
          <w:p w:rsidR="00D60178" w:rsidRPr="009F4482" w:rsidRDefault="00D60178" w:rsidP="00D60178">
            <w:pPr>
              <w:rPr>
                <w:sz w:val="28"/>
                <w:szCs w:val="28"/>
              </w:rPr>
            </w:pPr>
            <w:r w:rsidRPr="009F4482">
              <w:rPr>
                <w:sz w:val="28"/>
                <w:szCs w:val="28"/>
              </w:rPr>
              <w:t>11. Крыльцо</w:t>
            </w:r>
          </w:p>
        </w:tc>
        <w:tc>
          <w:tcPr>
            <w:tcW w:w="2862" w:type="dxa"/>
          </w:tcPr>
          <w:p w:rsidR="00D60178" w:rsidRPr="009F4482" w:rsidRDefault="00D60178" w:rsidP="00D60178">
            <w:pPr>
              <w:rPr>
                <w:sz w:val="28"/>
                <w:szCs w:val="28"/>
              </w:rPr>
            </w:pPr>
            <w:r w:rsidRPr="009F4482">
              <w:rPr>
                <w:sz w:val="28"/>
                <w:szCs w:val="28"/>
              </w:rPr>
              <w:t>отсутствует</w:t>
            </w:r>
          </w:p>
        </w:tc>
        <w:tc>
          <w:tcPr>
            <w:tcW w:w="3092" w:type="dxa"/>
          </w:tcPr>
          <w:p w:rsidR="00D60178" w:rsidRPr="009F4482" w:rsidRDefault="00D60178" w:rsidP="00D60178">
            <w:pPr>
              <w:tabs>
                <w:tab w:val="left" w:pos="2100"/>
              </w:tabs>
              <w:rPr>
                <w:sz w:val="28"/>
                <w:szCs w:val="28"/>
              </w:rPr>
            </w:pPr>
          </w:p>
        </w:tc>
      </w:tr>
    </w:tbl>
    <w:p w:rsidR="00D60178" w:rsidRDefault="00D60178" w:rsidP="00D60178">
      <w:pPr>
        <w:contextualSpacing/>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w:t>
      </w:r>
      <w:r w:rsidR="00C47A00">
        <w:rPr>
          <w:sz w:val="28"/>
          <w:szCs w:val="28"/>
        </w:rPr>
        <w:t>30</w:t>
      </w:r>
      <w:r w:rsidRPr="009F4482">
        <w:rPr>
          <w:sz w:val="28"/>
          <w:szCs w:val="28"/>
        </w:rPr>
        <w:t xml:space="preserve"> </w:t>
      </w:r>
      <w:r w:rsidR="00C47A00">
        <w:rPr>
          <w:sz w:val="28"/>
          <w:szCs w:val="28"/>
        </w:rPr>
        <w:t xml:space="preserve">октября </w:t>
      </w:r>
      <w:r w:rsidRPr="009F4482">
        <w:rPr>
          <w:sz w:val="28"/>
          <w:szCs w:val="28"/>
        </w:rPr>
        <w:t>200</w:t>
      </w:r>
      <w:r w:rsidR="00C47A00">
        <w:rPr>
          <w:sz w:val="28"/>
          <w:szCs w:val="28"/>
        </w:rPr>
        <w:t>3</w:t>
      </w:r>
      <w:r w:rsidRPr="009F4482">
        <w:rPr>
          <w:sz w:val="28"/>
          <w:szCs w:val="28"/>
        </w:rPr>
        <w:t xml:space="preserve"> года.</w:t>
      </w: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p w:rsidR="00D60178" w:rsidRDefault="00D60178" w:rsidP="00D60178">
      <w:pPr>
        <w:contextualSpacing/>
        <w:jc w:val="both"/>
        <w:rPr>
          <w:sz w:val="28"/>
          <w:szCs w:val="28"/>
        </w:rPr>
      </w:pPr>
    </w:p>
    <w:tbl>
      <w:tblPr>
        <w:tblW w:w="9606" w:type="dxa"/>
        <w:tblLook w:val="04A0"/>
      </w:tblPr>
      <w:tblGrid>
        <w:gridCol w:w="4786"/>
        <w:gridCol w:w="4820"/>
      </w:tblGrid>
      <w:tr w:rsidR="00D60178" w:rsidRPr="009F4482" w:rsidTr="00D60178">
        <w:trPr>
          <w:trHeight w:val="1002"/>
        </w:trPr>
        <w:tc>
          <w:tcPr>
            <w:tcW w:w="4786" w:type="dxa"/>
          </w:tcPr>
          <w:p w:rsidR="00D60178" w:rsidRPr="003D78F5" w:rsidRDefault="00D60178" w:rsidP="00D60178">
            <w:pPr>
              <w:rPr>
                <w:i/>
                <w:sz w:val="28"/>
                <w:szCs w:val="28"/>
              </w:rPr>
            </w:pPr>
            <w:r w:rsidRPr="003D78F5">
              <w:rPr>
                <w:i/>
                <w:sz w:val="28"/>
                <w:szCs w:val="28"/>
              </w:rPr>
              <w:lastRenderedPageBreak/>
              <w:br w:type="page"/>
            </w:r>
          </w:p>
        </w:tc>
        <w:tc>
          <w:tcPr>
            <w:tcW w:w="4820" w:type="dxa"/>
          </w:tcPr>
          <w:p w:rsidR="00D60178" w:rsidRPr="009F4482" w:rsidRDefault="00D60178" w:rsidP="00D60178">
            <w:pPr>
              <w:rPr>
                <w:sz w:val="28"/>
                <w:szCs w:val="28"/>
              </w:rPr>
            </w:pPr>
            <w:r w:rsidRPr="009F4482">
              <w:rPr>
                <w:sz w:val="28"/>
                <w:szCs w:val="28"/>
              </w:rPr>
              <w:t>Приложение № 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9F4482" w:rsidRDefault="00D60178" w:rsidP="00D60178">
      <w:pPr>
        <w:rPr>
          <w:sz w:val="28"/>
          <w:szCs w:val="28"/>
        </w:rPr>
      </w:pPr>
    </w:p>
    <w:p w:rsidR="00D60178" w:rsidRPr="009F4482" w:rsidRDefault="00D60178" w:rsidP="00D60178">
      <w:pPr>
        <w:jc w:val="center"/>
        <w:rPr>
          <w:sz w:val="28"/>
          <w:szCs w:val="28"/>
        </w:rPr>
      </w:pPr>
      <w:r w:rsidRPr="009F4482">
        <w:rPr>
          <w:sz w:val="28"/>
          <w:szCs w:val="28"/>
        </w:rPr>
        <w:t>Акт</w:t>
      </w:r>
    </w:p>
    <w:p w:rsidR="00D60178" w:rsidRPr="009F4482" w:rsidRDefault="00D60178" w:rsidP="00D60178">
      <w:pPr>
        <w:jc w:val="center"/>
        <w:rPr>
          <w:sz w:val="28"/>
          <w:szCs w:val="28"/>
        </w:rPr>
      </w:pPr>
      <w:r w:rsidRPr="009F4482">
        <w:rPr>
          <w:sz w:val="28"/>
          <w:szCs w:val="28"/>
        </w:rPr>
        <w:t>о состоянии общего имущества собственников помещений</w:t>
      </w:r>
    </w:p>
    <w:p w:rsidR="00D60178" w:rsidRPr="009F4482" w:rsidRDefault="00D60178" w:rsidP="00D60178">
      <w:pPr>
        <w:jc w:val="center"/>
        <w:rPr>
          <w:sz w:val="28"/>
          <w:szCs w:val="28"/>
        </w:rPr>
      </w:pPr>
      <w:r w:rsidRPr="009F4482">
        <w:rPr>
          <w:sz w:val="28"/>
          <w:szCs w:val="28"/>
        </w:rPr>
        <w:t>в многоквартирном доме, являющегося объектом конкурса.</w:t>
      </w:r>
    </w:p>
    <w:p w:rsidR="00D60178" w:rsidRPr="009F4482" w:rsidRDefault="00D60178" w:rsidP="00D60178">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Pr>
          <w:rFonts w:ascii="Times New Roman" w:hAnsi="Times New Roman"/>
          <w:sz w:val="28"/>
          <w:szCs w:val="28"/>
        </w:rPr>
        <w:t>_____</w:t>
      </w:r>
      <w:r w:rsidRPr="009F4482">
        <w:rPr>
          <w:rFonts w:ascii="Times New Roman" w:hAnsi="Times New Roman"/>
          <w:sz w:val="28"/>
          <w:szCs w:val="28"/>
        </w:rPr>
        <w:t xml:space="preserve"> г. Маркс, пр. Ленина, д. 28</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64:44:040106:84</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196</w:t>
      </w:r>
      <w:r w:rsidR="00C47A00">
        <w:rPr>
          <w:rFonts w:ascii="Times New Roman" w:hAnsi="Times New Roman"/>
          <w:sz w:val="28"/>
          <w:szCs w:val="28"/>
        </w:rPr>
        <w:t>5</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w:t>
      </w:r>
      <w:r w:rsidRPr="009F4482">
        <w:rPr>
          <w:rFonts w:ascii="Times New Roman" w:hAnsi="Times New Roman"/>
          <w:sz w:val="28"/>
          <w:szCs w:val="28"/>
          <w:lang w:val="en-US"/>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12</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9F4482">
        <w:rPr>
          <w:rFonts w:ascii="Times New Roman" w:hAnsi="Times New Roman"/>
          <w:sz w:val="28"/>
          <w:szCs w:val="28"/>
        </w:rPr>
        <w:t>непригодными</w:t>
      </w:r>
      <w:proofErr w:type="gramEnd"/>
      <w:r w:rsidRPr="009F4482">
        <w:rPr>
          <w:rFonts w:ascii="Times New Roman" w:hAnsi="Times New Roman"/>
          <w:sz w:val="28"/>
          <w:szCs w:val="28"/>
        </w:rPr>
        <w:t xml:space="preserve"> для проживания ____-</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D60178" w:rsidRPr="009F4482" w:rsidRDefault="00D60178" w:rsidP="00D60178">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Pr>
          <w:rFonts w:ascii="Times New Roman" w:hAnsi="Times New Roman"/>
          <w:sz w:val="28"/>
          <w:szCs w:val="28"/>
        </w:rPr>
        <w:t>_____</w:t>
      </w:r>
      <w:r w:rsidRPr="009F4482">
        <w:rPr>
          <w:rFonts w:ascii="Times New Roman" w:hAnsi="Times New Roman"/>
          <w:sz w:val="28"/>
          <w:szCs w:val="28"/>
        </w:rPr>
        <w:t xml:space="preserve">598 </w:t>
      </w:r>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_____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539.4 </w:t>
      </w:r>
      <w:r>
        <w:rPr>
          <w:rFonts w:ascii="Times New Roman" w:hAnsi="Times New Roman"/>
          <w:sz w:val="28"/>
          <w:szCs w:val="28"/>
        </w:rPr>
        <w:t>кв</w:t>
      </w:r>
      <w:proofErr w:type="gramStart"/>
      <w:r>
        <w:rPr>
          <w:rFonts w:ascii="Times New Roman" w:hAnsi="Times New Roman"/>
          <w:sz w:val="28"/>
          <w:szCs w:val="28"/>
        </w:rPr>
        <w:t>.м</w:t>
      </w:r>
      <w:proofErr w:type="gramEnd"/>
      <w:r w:rsidRPr="009F4482">
        <w:rPr>
          <w:rFonts w:ascii="Times New Roman" w:hAnsi="Times New Roman"/>
          <w:sz w:val="28"/>
          <w:szCs w:val="28"/>
        </w:rPr>
        <w:t>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 58.6 </w:t>
      </w:r>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_____</w:t>
      </w:r>
    </w:p>
    <w:p w:rsidR="00D60178" w:rsidRPr="009F4482" w:rsidRDefault="00D60178" w:rsidP="00D60178">
      <w:pPr>
        <w:jc w:val="both"/>
        <w:rPr>
          <w:sz w:val="28"/>
          <w:szCs w:val="28"/>
        </w:rPr>
      </w:pPr>
      <w:r w:rsidRPr="009F4482">
        <w:rPr>
          <w:sz w:val="28"/>
          <w:szCs w:val="28"/>
        </w:rPr>
        <w:t>20. Количество лестниц</w:t>
      </w:r>
      <w:r>
        <w:rPr>
          <w:sz w:val="28"/>
          <w:szCs w:val="28"/>
        </w:rPr>
        <w:t>_____</w:t>
      </w:r>
      <w:r w:rsidR="00801031">
        <w:rPr>
          <w:sz w:val="28"/>
          <w:szCs w:val="28"/>
        </w:rPr>
        <w:t>3</w:t>
      </w:r>
      <w:r w:rsidRPr="009F4482">
        <w:rPr>
          <w:sz w:val="28"/>
          <w:szCs w:val="28"/>
        </w:rPr>
        <w:t xml:space="preserve"> шт.</w:t>
      </w:r>
      <w:r>
        <w:rPr>
          <w:sz w:val="28"/>
          <w:szCs w:val="28"/>
        </w:rPr>
        <w:t>_____</w:t>
      </w:r>
    </w:p>
    <w:p w:rsidR="00D60178" w:rsidRPr="009F4482" w:rsidRDefault="00D60178" w:rsidP="00D60178">
      <w:pPr>
        <w:jc w:val="both"/>
        <w:rPr>
          <w:sz w:val="28"/>
          <w:szCs w:val="28"/>
        </w:rPr>
      </w:pPr>
      <w:r w:rsidRPr="009F4482">
        <w:rPr>
          <w:sz w:val="28"/>
          <w:szCs w:val="28"/>
        </w:rPr>
        <w:lastRenderedPageBreak/>
        <w:t xml:space="preserve">21.Уборная площадь общих коридоров </w:t>
      </w:r>
      <w:r>
        <w:rPr>
          <w:sz w:val="28"/>
          <w:szCs w:val="28"/>
        </w:rPr>
        <w:t>_____</w:t>
      </w:r>
      <w:r w:rsidRPr="009F4482">
        <w:rPr>
          <w:sz w:val="28"/>
          <w:szCs w:val="28"/>
        </w:rPr>
        <w:t>-</w:t>
      </w:r>
      <w:r>
        <w:rPr>
          <w:sz w:val="28"/>
          <w:szCs w:val="28"/>
        </w:rPr>
        <w:t>_____</w:t>
      </w:r>
    </w:p>
    <w:p w:rsidR="00D60178" w:rsidRPr="009F4482" w:rsidRDefault="00D60178" w:rsidP="00D60178">
      <w:pPr>
        <w:jc w:val="both"/>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r w:rsidRPr="009F4482">
        <w:rPr>
          <w:sz w:val="28"/>
          <w:szCs w:val="28"/>
        </w:rPr>
        <w:t>.</w:t>
      </w:r>
      <w:r>
        <w:rPr>
          <w:sz w:val="28"/>
          <w:szCs w:val="28"/>
        </w:rPr>
        <w:t>_____</w:t>
      </w:r>
    </w:p>
    <w:p w:rsidR="00D60178" w:rsidRPr="009F4482" w:rsidRDefault="00D60178" w:rsidP="00D60178">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 xml:space="preserve">1504 </w:t>
      </w:r>
      <w:r>
        <w:rPr>
          <w:sz w:val="28"/>
          <w:szCs w:val="28"/>
        </w:rPr>
        <w:t>кв</w:t>
      </w:r>
      <w:proofErr w:type="gramStart"/>
      <w:r>
        <w:rPr>
          <w:sz w:val="28"/>
          <w:szCs w:val="28"/>
        </w:rPr>
        <w:t>.м</w:t>
      </w:r>
      <w:proofErr w:type="gramEnd"/>
      <w:r>
        <w:rPr>
          <w:sz w:val="28"/>
          <w:szCs w:val="28"/>
        </w:rPr>
        <w:t>_____</w:t>
      </w:r>
    </w:p>
    <w:p w:rsidR="00D60178" w:rsidRPr="009F4482" w:rsidRDefault="00D60178" w:rsidP="00D60178">
      <w:pPr>
        <w:jc w:val="both"/>
        <w:rPr>
          <w:sz w:val="28"/>
          <w:szCs w:val="28"/>
        </w:rPr>
      </w:pPr>
      <w:r w:rsidRPr="009F4482">
        <w:rPr>
          <w:sz w:val="28"/>
          <w:szCs w:val="28"/>
        </w:rPr>
        <w:t>25. Кадастровый номер земельного участка (при его наличии)___</w:t>
      </w:r>
      <w:r w:rsidRPr="009F4482">
        <w:rPr>
          <w:bCs/>
          <w:sz w:val="28"/>
          <w:szCs w:val="28"/>
        </w:rPr>
        <w:t xml:space="preserve"> 64:44:040106:70</w:t>
      </w:r>
      <w:r w:rsidRPr="009F4482">
        <w:rPr>
          <w:sz w:val="28"/>
          <w:szCs w:val="28"/>
        </w:rPr>
        <w:t>____</w:t>
      </w:r>
    </w:p>
    <w:p w:rsidR="00D60178" w:rsidRPr="009F4482" w:rsidRDefault="00D60178" w:rsidP="00D60178">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26"/>
        <w:gridCol w:w="3306"/>
      </w:tblGrid>
      <w:tr w:rsidR="00D60178" w:rsidRPr="009F4482" w:rsidTr="00D60178">
        <w:tc>
          <w:tcPr>
            <w:tcW w:w="3140" w:type="dxa"/>
          </w:tcPr>
          <w:p w:rsidR="00D60178" w:rsidRPr="009F4482" w:rsidRDefault="00D60178" w:rsidP="00D60178">
            <w:pPr>
              <w:jc w:val="center"/>
              <w:rPr>
                <w:sz w:val="28"/>
                <w:szCs w:val="28"/>
              </w:rPr>
            </w:pPr>
            <w:r w:rsidRPr="009F4482">
              <w:rPr>
                <w:sz w:val="28"/>
                <w:szCs w:val="28"/>
              </w:rPr>
              <w:t>Наименование конструктивных элементов</w:t>
            </w:r>
          </w:p>
        </w:tc>
        <w:tc>
          <w:tcPr>
            <w:tcW w:w="3126" w:type="dxa"/>
          </w:tcPr>
          <w:p w:rsidR="00D60178" w:rsidRPr="009F4482" w:rsidRDefault="00D60178" w:rsidP="00D60178">
            <w:pPr>
              <w:jc w:val="center"/>
              <w:rPr>
                <w:sz w:val="28"/>
                <w:szCs w:val="28"/>
              </w:rPr>
            </w:pPr>
            <w:r w:rsidRPr="009F4482">
              <w:rPr>
                <w:sz w:val="28"/>
                <w:szCs w:val="28"/>
              </w:rPr>
              <w:t>Описание элементов (материал, конструкция или система, отделка и прочее)</w:t>
            </w:r>
          </w:p>
        </w:tc>
        <w:tc>
          <w:tcPr>
            <w:tcW w:w="3306" w:type="dxa"/>
          </w:tcPr>
          <w:p w:rsidR="00D60178" w:rsidRPr="009F4482" w:rsidRDefault="00D60178" w:rsidP="00D60178">
            <w:pPr>
              <w:jc w:val="center"/>
              <w:rPr>
                <w:sz w:val="28"/>
                <w:szCs w:val="28"/>
              </w:rPr>
            </w:pPr>
            <w:r w:rsidRPr="009F4482">
              <w:rPr>
                <w:sz w:val="28"/>
                <w:szCs w:val="28"/>
              </w:rPr>
              <w:t>Техническое состояние элементов  общего имущества многоквартирного дома</w:t>
            </w:r>
          </w:p>
        </w:tc>
      </w:tr>
      <w:tr w:rsidR="00D60178" w:rsidRPr="009F4482" w:rsidTr="00D60178">
        <w:tc>
          <w:tcPr>
            <w:tcW w:w="3140" w:type="dxa"/>
          </w:tcPr>
          <w:p w:rsidR="00D60178" w:rsidRPr="009F4482" w:rsidRDefault="00D60178" w:rsidP="00D60178">
            <w:pPr>
              <w:rPr>
                <w:sz w:val="28"/>
                <w:szCs w:val="28"/>
              </w:rPr>
            </w:pPr>
            <w:r w:rsidRPr="009F4482">
              <w:rPr>
                <w:sz w:val="28"/>
                <w:szCs w:val="28"/>
              </w:rPr>
              <w:t>1.Фундамент</w:t>
            </w:r>
          </w:p>
        </w:tc>
        <w:tc>
          <w:tcPr>
            <w:tcW w:w="3126" w:type="dxa"/>
          </w:tcPr>
          <w:p w:rsidR="00D60178" w:rsidRPr="009F4482" w:rsidRDefault="00D60178" w:rsidP="00D60178">
            <w:pPr>
              <w:rPr>
                <w:sz w:val="28"/>
                <w:szCs w:val="28"/>
              </w:rPr>
            </w:pPr>
            <w:r w:rsidRPr="009F4482">
              <w:rPr>
                <w:sz w:val="28"/>
                <w:szCs w:val="28"/>
              </w:rPr>
              <w:t>из железобетонных блоков</w:t>
            </w:r>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2. Наружные  и внутренние капитальные стены</w:t>
            </w:r>
          </w:p>
        </w:tc>
        <w:tc>
          <w:tcPr>
            <w:tcW w:w="3126" w:type="dxa"/>
          </w:tcPr>
          <w:p w:rsidR="00D60178" w:rsidRPr="009F4482" w:rsidRDefault="00D60178" w:rsidP="00D60178">
            <w:pPr>
              <w:rPr>
                <w:sz w:val="28"/>
                <w:szCs w:val="28"/>
                <w:lang w:val="en-US"/>
              </w:rPr>
            </w:pPr>
            <w:proofErr w:type="spellStart"/>
            <w:r w:rsidRPr="009F4482">
              <w:rPr>
                <w:sz w:val="28"/>
                <w:szCs w:val="28"/>
                <w:lang w:val="en-US"/>
              </w:rPr>
              <w:t>кирпич</w:t>
            </w:r>
            <w:proofErr w:type="spellEnd"/>
            <w:r w:rsidRPr="009F4482">
              <w:rPr>
                <w:sz w:val="28"/>
                <w:szCs w:val="28"/>
                <w:lang w:val="en-US"/>
              </w:rPr>
              <w:t xml:space="preserve"> </w:t>
            </w:r>
            <w:proofErr w:type="spellStart"/>
            <w:r w:rsidRPr="009F4482">
              <w:rPr>
                <w:sz w:val="28"/>
                <w:szCs w:val="28"/>
                <w:lang w:val="en-US"/>
              </w:rPr>
              <w:t>силикатный</w:t>
            </w:r>
            <w:proofErr w:type="spellEnd"/>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3. Перегородки</w:t>
            </w:r>
          </w:p>
        </w:tc>
        <w:tc>
          <w:tcPr>
            <w:tcW w:w="3126" w:type="dxa"/>
          </w:tcPr>
          <w:p w:rsidR="00D60178" w:rsidRPr="009F4482" w:rsidRDefault="00D60178" w:rsidP="00D60178">
            <w:pPr>
              <w:rPr>
                <w:sz w:val="28"/>
                <w:szCs w:val="28"/>
              </w:rPr>
            </w:pPr>
            <w:proofErr w:type="spellStart"/>
            <w:r w:rsidRPr="009F4482">
              <w:rPr>
                <w:sz w:val="28"/>
                <w:szCs w:val="28"/>
                <w:lang w:val="en-US"/>
              </w:rPr>
              <w:t>кирпич</w:t>
            </w:r>
            <w:proofErr w:type="spellEnd"/>
            <w:r w:rsidRPr="009F4482">
              <w:rPr>
                <w:sz w:val="28"/>
                <w:szCs w:val="28"/>
                <w:lang w:val="en-US"/>
              </w:rPr>
              <w:t xml:space="preserve"> </w:t>
            </w:r>
            <w:proofErr w:type="spellStart"/>
            <w:r w:rsidRPr="009F4482">
              <w:rPr>
                <w:sz w:val="28"/>
                <w:szCs w:val="28"/>
                <w:lang w:val="en-US"/>
              </w:rPr>
              <w:t>силикатный</w:t>
            </w:r>
            <w:proofErr w:type="spellEnd"/>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4. Перекрытия</w:t>
            </w:r>
          </w:p>
          <w:p w:rsidR="00D60178" w:rsidRPr="009F4482" w:rsidRDefault="00D60178" w:rsidP="00D60178">
            <w:pPr>
              <w:rPr>
                <w:sz w:val="28"/>
                <w:szCs w:val="28"/>
              </w:rPr>
            </w:pPr>
            <w:r w:rsidRPr="009F4482">
              <w:rPr>
                <w:sz w:val="28"/>
                <w:szCs w:val="28"/>
              </w:rPr>
              <w:t xml:space="preserve">   - чердачные</w:t>
            </w:r>
          </w:p>
          <w:p w:rsidR="00D60178" w:rsidRPr="009F4482" w:rsidRDefault="00D60178" w:rsidP="00D60178">
            <w:pPr>
              <w:rPr>
                <w:sz w:val="28"/>
                <w:szCs w:val="28"/>
              </w:rPr>
            </w:pPr>
            <w:r w:rsidRPr="009F4482">
              <w:rPr>
                <w:sz w:val="28"/>
                <w:szCs w:val="28"/>
              </w:rPr>
              <w:t xml:space="preserve">   - междуэтажные</w:t>
            </w:r>
          </w:p>
          <w:p w:rsidR="00D60178" w:rsidRPr="009F4482" w:rsidRDefault="00D60178" w:rsidP="00D60178">
            <w:pPr>
              <w:rPr>
                <w:sz w:val="28"/>
                <w:szCs w:val="28"/>
              </w:rPr>
            </w:pPr>
            <w:r w:rsidRPr="009F4482">
              <w:rPr>
                <w:sz w:val="28"/>
                <w:szCs w:val="28"/>
              </w:rPr>
              <w:t xml:space="preserve">   - подвальные</w:t>
            </w:r>
          </w:p>
          <w:p w:rsidR="00D60178" w:rsidRPr="009F4482" w:rsidRDefault="00D60178" w:rsidP="00D60178">
            <w:pPr>
              <w:rPr>
                <w:sz w:val="28"/>
                <w:szCs w:val="28"/>
              </w:rPr>
            </w:pPr>
            <w:r w:rsidRPr="009F4482">
              <w:rPr>
                <w:sz w:val="28"/>
                <w:szCs w:val="28"/>
              </w:rPr>
              <w:t xml:space="preserve">   - другое</w:t>
            </w:r>
          </w:p>
        </w:tc>
        <w:tc>
          <w:tcPr>
            <w:tcW w:w="3126" w:type="dxa"/>
          </w:tcPr>
          <w:p w:rsidR="00D60178" w:rsidRPr="009F4482" w:rsidRDefault="00D60178" w:rsidP="00D60178">
            <w:pPr>
              <w:rPr>
                <w:sz w:val="28"/>
                <w:szCs w:val="28"/>
              </w:rPr>
            </w:pPr>
            <w:r w:rsidRPr="009F4482">
              <w:rPr>
                <w:sz w:val="28"/>
                <w:szCs w:val="28"/>
              </w:rPr>
              <w:t xml:space="preserve">железобетонные </w:t>
            </w:r>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5. Крыша</w:t>
            </w:r>
          </w:p>
        </w:tc>
        <w:tc>
          <w:tcPr>
            <w:tcW w:w="3126" w:type="dxa"/>
          </w:tcPr>
          <w:p w:rsidR="00D60178" w:rsidRPr="009F4482" w:rsidRDefault="00D60178" w:rsidP="00D60178">
            <w:pPr>
              <w:rPr>
                <w:sz w:val="28"/>
                <w:szCs w:val="28"/>
                <w:lang w:val="en-US"/>
              </w:rPr>
            </w:pPr>
            <w:proofErr w:type="spellStart"/>
            <w:r w:rsidRPr="009F4482">
              <w:rPr>
                <w:sz w:val="28"/>
                <w:szCs w:val="28"/>
                <w:lang w:val="en-US"/>
              </w:rPr>
              <w:t>шиферная</w:t>
            </w:r>
            <w:proofErr w:type="spellEnd"/>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6. Полы</w:t>
            </w:r>
          </w:p>
        </w:tc>
        <w:tc>
          <w:tcPr>
            <w:tcW w:w="3126" w:type="dxa"/>
          </w:tcPr>
          <w:p w:rsidR="00D60178" w:rsidRPr="009F4482" w:rsidRDefault="00C47A00" w:rsidP="00D60178">
            <w:pPr>
              <w:rPr>
                <w:sz w:val="28"/>
                <w:szCs w:val="28"/>
              </w:rPr>
            </w:pPr>
            <w:r>
              <w:rPr>
                <w:sz w:val="28"/>
                <w:szCs w:val="28"/>
              </w:rPr>
              <w:t>дощатые окрашенные</w:t>
            </w:r>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7. Проемы</w:t>
            </w:r>
          </w:p>
          <w:p w:rsidR="00D60178" w:rsidRPr="009F4482" w:rsidRDefault="00D60178" w:rsidP="00D60178">
            <w:pPr>
              <w:rPr>
                <w:sz w:val="28"/>
                <w:szCs w:val="28"/>
              </w:rPr>
            </w:pPr>
            <w:r w:rsidRPr="009F4482">
              <w:rPr>
                <w:sz w:val="28"/>
                <w:szCs w:val="28"/>
              </w:rPr>
              <w:t>- окна</w:t>
            </w:r>
          </w:p>
          <w:p w:rsidR="00D60178" w:rsidRPr="009F4482" w:rsidRDefault="00D60178" w:rsidP="00D60178">
            <w:pPr>
              <w:rPr>
                <w:sz w:val="28"/>
                <w:szCs w:val="28"/>
              </w:rPr>
            </w:pPr>
            <w:r w:rsidRPr="009F4482">
              <w:rPr>
                <w:sz w:val="28"/>
                <w:szCs w:val="28"/>
              </w:rPr>
              <w:t>- двери</w:t>
            </w:r>
          </w:p>
          <w:p w:rsidR="00D60178" w:rsidRPr="009F4482" w:rsidRDefault="00D60178" w:rsidP="00D60178">
            <w:pPr>
              <w:rPr>
                <w:sz w:val="28"/>
                <w:szCs w:val="28"/>
              </w:rPr>
            </w:pPr>
            <w:r w:rsidRPr="009F4482">
              <w:rPr>
                <w:sz w:val="28"/>
                <w:szCs w:val="28"/>
              </w:rPr>
              <w:t>- другое</w:t>
            </w:r>
          </w:p>
        </w:tc>
        <w:tc>
          <w:tcPr>
            <w:tcW w:w="3126" w:type="dxa"/>
          </w:tcPr>
          <w:p w:rsidR="00D60178" w:rsidRPr="009F4482" w:rsidRDefault="00D60178" w:rsidP="00D60178">
            <w:pPr>
              <w:rPr>
                <w:sz w:val="28"/>
                <w:szCs w:val="28"/>
              </w:rPr>
            </w:pPr>
          </w:p>
          <w:p w:rsidR="00D60178" w:rsidRPr="009F4482" w:rsidRDefault="00C47A00" w:rsidP="00D60178">
            <w:pPr>
              <w:rPr>
                <w:sz w:val="28"/>
                <w:szCs w:val="28"/>
              </w:rPr>
            </w:pPr>
            <w:proofErr w:type="gramStart"/>
            <w:r>
              <w:rPr>
                <w:sz w:val="28"/>
                <w:szCs w:val="28"/>
              </w:rPr>
              <w:t>простые</w:t>
            </w:r>
            <w:proofErr w:type="gramEnd"/>
            <w:r>
              <w:rPr>
                <w:sz w:val="28"/>
                <w:szCs w:val="28"/>
              </w:rPr>
              <w:t xml:space="preserve"> шпунт</w:t>
            </w:r>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8. Отделка</w:t>
            </w:r>
          </w:p>
          <w:p w:rsidR="00D60178" w:rsidRPr="009F4482" w:rsidRDefault="00D60178" w:rsidP="00D60178">
            <w:pPr>
              <w:rPr>
                <w:sz w:val="28"/>
                <w:szCs w:val="28"/>
              </w:rPr>
            </w:pPr>
            <w:r w:rsidRPr="009F4482">
              <w:rPr>
                <w:sz w:val="28"/>
                <w:szCs w:val="28"/>
              </w:rPr>
              <w:t>- внутренняя</w:t>
            </w:r>
          </w:p>
          <w:p w:rsidR="00D60178" w:rsidRPr="009F4482" w:rsidRDefault="00D60178" w:rsidP="00D60178">
            <w:pPr>
              <w:rPr>
                <w:sz w:val="28"/>
                <w:szCs w:val="28"/>
              </w:rPr>
            </w:pPr>
            <w:r w:rsidRPr="009F4482">
              <w:rPr>
                <w:sz w:val="28"/>
                <w:szCs w:val="28"/>
              </w:rPr>
              <w:t>- наружная</w:t>
            </w:r>
          </w:p>
          <w:p w:rsidR="00D60178" w:rsidRPr="009F4482" w:rsidRDefault="00D60178" w:rsidP="00D60178">
            <w:pPr>
              <w:rPr>
                <w:sz w:val="28"/>
                <w:szCs w:val="28"/>
              </w:rPr>
            </w:pPr>
            <w:r w:rsidRPr="009F4482">
              <w:rPr>
                <w:sz w:val="28"/>
                <w:szCs w:val="28"/>
              </w:rPr>
              <w:t>- другое</w:t>
            </w:r>
          </w:p>
        </w:tc>
        <w:tc>
          <w:tcPr>
            <w:tcW w:w="3126" w:type="dxa"/>
          </w:tcPr>
          <w:p w:rsidR="00D60178" w:rsidRPr="009F4482" w:rsidRDefault="00D60178" w:rsidP="00D60178">
            <w:pPr>
              <w:rPr>
                <w:sz w:val="28"/>
                <w:szCs w:val="28"/>
              </w:rPr>
            </w:pPr>
            <w:r w:rsidRPr="009F4482">
              <w:rPr>
                <w:sz w:val="28"/>
                <w:szCs w:val="28"/>
              </w:rPr>
              <w:t>обычная</w:t>
            </w:r>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9. Механическое, электрическое, санитарно-техническое и иное оборудование</w:t>
            </w:r>
          </w:p>
          <w:p w:rsidR="00D60178" w:rsidRPr="009F4482" w:rsidRDefault="00D60178" w:rsidP="00D60178">
            <w:pPr>
              <w:rPr>
                <w:sz w:val="28"/>
                <w:szCs w:val="28"/>
              </w:rPr>
            </w:pPr>
            <w:r w:rsidRPr="009F4482">
              <w:rPr>
                <w:sz w:val="28"/>
                <w:szCs w:val="28"/>
              </w:rPr>
              <w:t>- ванны напольные</w:t>
            </w:r>
          </w:p>
          <w:p w:rsidR="00D60178" w:rsidRPr="009F4482" w:rsidRDefault="00D60178" w:rsidP="00D60178">
            <w:pPr>
              <w:rPr>
                <w:sz w:val="28"/>
                <w:szCs w:val="28"/>
              </w:rPr>
            </w:pPr>
            <w:r w:rsidRPr="009F4482">
              <w:rPr>
                <w:sz w:val="28"/>
                <w:szCs w:val="28"/>
              </w:rPr>
              <w:t>- электроплиты</w:t>
            </w:r>
          </w:p>
          <w:p w:rsidR="00D60178" w:rsidRPr="009F4482" w:rsidRDefault="00D60178" w:rsidP="00D60178">
            <w:pPr>
              <w:rPr>
                <w:sz w:val="28"/>
                <w:szCs w:val="28"/>
              </w:rPr>
            </w:pPr>
            <w:r w:rsidRPr="009F4482">
              <w:rPr>
                <w:sz w:val="28"/>
                <w:szCs w:val="28"/>
              </w:rPr>
              <w:t>- телефонные сети и оборудование</w:t>
            </w:r>
          </w:p>
          <w:p w:rsidR="00D60178" w:rsidRPr="009F4482" w:rsidRDefault="00D60178" w:rsidP="00D60178">
            <w:pPr>
              <w:rPr>
                <w:sz w:val="28"/>
                <w:szCs w:val="28"/>
              </w:rPr>
            </w:pPr>
            <w:r w:rsidRPr="009F4482">
              <w:rPr>
                <w:sz w:val="28"/>
                <w:szCs w:val="28"/>
              </w:rPr>
              <w:t>- сети проводного радиовещания</w:t>
            </w:r>
          </w:p>
          <w:p w:rsidR="00D60178" w:rsidRPr="009F4482" w:rsidRDefault="00D60178" w:rsidP="00D60178">
            <w:pPr>
              <w:rPr>
                <w:sz w:val="28"/>
                <w:szCs w:val="28"/>
              </w:rPr>
            </w:pPr>
            <w:r w:rsidRPr="009F4482">
              <w:rPr>
                <w:sz w:val="28"/>
                <w:szCs w:val="28"/>
              </w:rPr>
              <w:lastRenderedPageBreak/>
              <w:t>- сигнализация</w:t>
            </w:r>
          </w:p>
          <w:p w:rsidR="00D60178" w:rsidRPr="009F4482" w:rsidRDefault="00D60178" w:rsidP="00D60178">
            <w:pPr>
              <w:rPr>
                <w:sz w:val="28"/>
                <w:szCs w:val="28"/>
              </w:rPr>
            </w:pPr>
            <w:r w:rsidRPr="009F4482">
              <w:rPr>
                <w:sz w:val="28"/>
                <w:szCs w:val="28"/>
              </w:rPr>
              <w:t>- мусоропровод</w:t>
            </w:r>
          </w:p>
          <w:p w:rsidR="00D60178" w:rsidRPr="009F4482" w:rsidRDefault="00D60178" w:rsidP="00D60178">
            <w:pPr>
              <w:rPr>
                <w:sz w:val="28"/>
                <w:szCs w:val="28"/>
              </w:rPr>
            </w:pPr>
            <w:r w:rsidRPr="009F4482">
              <w:rPr>
                <w:sz w:val="28"/>
                <w:szCs w:val="28"/>
              </w:rPr>
              <w:t>- лифт</w:t>
            </w:r>
          </w:p>
          <w:p w:rsidR="00D60178" w:rsidRPr="009F4482" w:rsidRDefault="00D60178" w:rsidP="00D60178">
            <w:pPr>
              <w:rPr>
                <w:sz w:val="28"/>
                <w:szCs w:val="28"/>
              </w:rPr>
            </w:pPr>
            <w:r w:rsidRPr="009F4482">
              <w:rPr>
                <w:sz w:val="28"/>
                <w:szCs w:val="28"/>
              </w:rPr>
              <w:t>- вентиляция</w:t>
            </w:r>
          </w:p>
          <w:p w:rsidR="00D60178" w:rsidRPr="009F4482" w:rsidRDefault="00D60178" w:rsidP="00D60178">
            <w:pPr>
              <w:rPr>
                <w:sz w:val="28"/>
                <w:szCs w:val="28"/>
              </w:rPr>
            </w:pPr>
            <w:r w:rsidRPr="009F4482">
              <w:rPr>
                <w:sz w:val="28"/>
                <w:szCs w:val="28"/>
              </w:rPr>
              <w:t>- другое</w:t>
            </w:r>
          </w:p>
        </w:tc>
        <w:tc>
          <w:tcPr>
            <w:tcW w:w="3126" w:type="dxa"/>
          </w:tcPr>
          <w:p w:rsidR="00D60178" w:rsidRPr="009F4482" w:rsidRDefault="00D60178" w:rsidP="00D60178">
            <w:pPr>
              <w:rPr>
                <w:sz w:val="28"/>
                <w:szCs w:val="28"/>
              </w:rPr>
            </w:pPr>
            <w:r w:rsidRPr="009F4482">
              <w:rPr>
                <w:sz w:val="28"/>
                <w:szCs w:val="28"/>
              </w:rPr>
              <w:lastRenderedPageBreak/>
              <w:t>соответствуют выбранному образцу</w:t>
            </w: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lastRenderedPageBreak/>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tc>
        <w:tc>
          <w:tcPr>
            <w:tcW w:w="3306" w:type="dxa"/>
          </w:tcPr>
          <w:p w:rsidR="00D60178" w:rsidRPr="009F4482" w:rsidRDefault="00C47A00" w:rsidP="00D60178">
            <w:pPr>
              <w:tabs>
                <w:tab w:val="left" w:pos="2100"/>
              </w:tabs>
              <w:rPr>
                <w:sz w:val="28"/>
                <w:szCs w:val="28"/>
              </w:rPr>
            </w:pPr>
            <w:r w:rsidRPr="009F4482">
              <w:rPr>
                <w:sz w:val="28"/>
                <w:szCs w:val="28"/>
              </w:rPr>
              <w:lastRenderedPageBreak/>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D60178" w:rsidRPr="009F4482" w:rsidRDefault="00D60178" w:rsidP="00D60178">
            <w:pPr>
              <w:rPr>
                <w:sz w:val="28"/>
                <w:szCs w:val="28"/>
              </w:rPr>
            </w:pPr>
            <w:r w:rsidRPr="009F4482">
              <w:rPr>
                <w:sz w:val="28"/>
                <w:szCs w:val="28"/>
              </w:rPr>
              <w:t>- электроснабжение</w:t>
            </w:r>
          </w:p>
          <w:p w:rsidR="00D60178" w:rsidRPr="009F4482" w:rsidRDefault="00D60178" w:rsidP="00D60178">
            <w:pPr>
              <w:rPr>
                <w:sz w:val="28"/>
                <w:szCs w:val="28"/>
              </w:rPr>
            </w:pPr>
            <w:r w:rsidRPr="009F4482">
              <w:rPr>
                <w:sz w:val="28"/>
                <w:szCs w:val="28"/>
              </w:rPr>
              <w:t>- холодное водоснабжение</w:t>
            </w:r>
          </w:p>
          <w:p w:rsidR="00D60178" w:rsidRPr="009F4482" w:rsidRDefault="00D60178" w:rsidP="00D60178">
            <w:pPr>
              <w:rPr>
                <w:sz w:val="28"/>
                <w:szCs w:val="28"/>
              </w:rPr>
            </w:pPr>
            <w:r w:rsidRPr="009F4482">
              <w:rPr>
                <w:sz w:val="28"/>
                <w:szCs w:val="28"/>
              </w:rPr>
              <w:t>- водоотведение (канализация)</w:t>
            </w:r>
          </w:p>
          <w:p w:rsidR="00D60178" w:rsidRPr="009F4482" w:rsidRDefault="00D60178" w:rsidP="00D60178">
            <w:pPr>
              <w:rPr>
                <w:sz w:val="28"/>
                <w:szCs w:val="28"/>
              </w:rPr>
            </w:pPr>
            <w:r w:rsidRPr="009F4482">
              <w:rPr>
                <w:sz w:val="28"/>
                <w:szCs w:val="28"/>
              </w:rPr>
              <w:t>- горячее водоснабжение</w:t>
            </w:r>
          </w:p>
          <w:p w:rsidR="00D60178" w:rsidRPr="009F4482" w:rsidRDefault="00D60178" w:rsidP="00D60178">
            <w:pPr>
              <w:rPr>
                <w:sz w:val="28"/>
                <w:szCs w:val="28"/>
              </w:rPr>
            </w:pPr>
            <w:r w:rsidRPr="009F4482">
              <w:rPr>
                <w:sz w:val="28"/>
                <w:szCs w:val="28"/>
              </w:rPr>
              <w:t>- газоснабжение</w:t>
            </w:r>
          </w:p>
          <w:p w:rsidR="00D60178" w:rsidRPr="009F4482" w:rsidRDefault="00D60178" w:rsidP="00D60178">
            <w:pPr>
              <w:rPr>
                <w:sz w:val="28"/>
                <w:szCs w:val="28"/>
              </w:rPr>
            </w:pPr>
            <w:r w:rsidRPr="009F4482">
              <w:rPr>
                <w:sz w:val="28"/>
                <w:szCs w:val="28"/>
              </w:rPr>
              <w:t>- отопление (от внешних котельных)</w:t>
            </w:r>
          </w:p>
          <w:p w:rsidR="00D60178" w:rsidRPr="009F4482" w:rsidRDefault="00D60178" w:rsidP="00D60178">
            <w:pPr>
              <w:rPr>
                <w:sz w:val="28"/>
                <w:szCs w:val="28"/>
              </w:rPr>
            </w:pPr>
            <w:r w:rsidRPr="009F4482">
              <w:rPr>
                <w:sz w:val="28"/>
                <w:szCs w:val="28"/>
              </w:rPr>
              <w:t>- отопление (от домовой котельной)</w:t>
            </w:r>
          </w:p>
          <w:p w:rsidR="00D60178" w:rsidRPr="009F4482" w:rsidRDefault="00D60178" w:rsidP="00D60178">
            <w:pPr>
              <w:rPr>
                <w:sz w:val="28"/>
                <w:szCs w:val="28"/>
              </w:rPr>
            </w:pPr>
            <w:r w:rsidRPr="009F4482">
              <w:rPr>
                <w:sz w:val="28"/>
                <w:szCs w:val="28"/>
              </w:rPr>
              <w:t>- печи</w:t>
            </w:r>
          </w:p>
          <w:p w:rsidR="00D60178" w:rsidRPr="009F4482" w:rsidRDefault="00D60178" w:rsidP="00D60178">
            <w:pPr>
              <w:rPr>
                <w:sz w:val="28"/>
                <w:szCs w:val="28"/>
              </w:rPr>
            </w:pPr>
            <w:r w:rsidRPr="009F4482">
              <w:rPr>
                <w:sz w:val="28"/>
                <w:szCs w:val="28"/>
              </w:rPr>
              <w:t>- калориферы</w:t>
            </w:r>
          </w:p>
          <w:p w:rsidR="00D60178" w:rsidRPr="009F4482" w:rsidRDefault="00D60178" w:rsidP="00D60178">
            <w:pPr>
              <w:rPr>
                <w:sz w:val="28"/>
                <w:szCs w:val="28"/>
              </w:rPr>
            </w:pPr>
            <w:r w:rsidRPr="009F4482">
              <w:rPr>
                <w:sz w:val="28"/>
                <w:szCs w:val="28"/>
              </w:rPr>
              <w:t>- АГВ</w:t>
            </w:r>
          </w:p>
          <w:p w:rsidR="00D60178" w:rsidRPr="009F4482" w:rsidRDefault="00D60178" w:rsidP="00D60178">
            <w:pPr>
              <w:rPr>
                <w:sz w:val="28"/>
                <w:szCs w:val="28"/>
              </w:rPr>
            </w:pPr>
            <w:r w:rsidRPr="009F4482">
              <w:rPr>
                <w:sz w:val="28"/>
                <w:szCs w:val="28"/>
              </w:rPr>
              <w:t>- другое</w:t>
            </w:r>
          </w:p>
        </w:tc>
        <w:tc>
          <w:tcPr>
            <w:tcW w:w="3126" w:type="dxa"/>
          </w:tcPr>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отсутствуют</w:t>
            </w:r>
          </w:p>
          <w:p w:rsidR="00D60178" w:rsidRPr="009F4482" w:rsidRDefault="00D60178" w:rsidP="00D60178">
            <w:pPr>
              <w:rPr>
                <w:sz w:val="28"/>
                <w:szCs w:val="28"/>
              </w:rPr>
            </w:pPr>
            <w:r w:rsidRPr="009F4482">
              <w:rPr>
                <w:sz w:val="28"/>
                <w:szCs w:val="28"/>
              </w:rPr>
              <w:t>отсутствуют</w:t>
            </w: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r w:rsidRPr="009F4482">
              <w:rPr>
                <w:sz w:val="28"/>
                <w:szCs w:val="28"/>
              </w:rPr>
              <w:t>отсутствует</w:t>
            </w:r>
          </w:p>
        </w:tc>
        <w:tc>
          <w:tcPr>
            <w:tcW w:w="3306" w:type="dxa"/>
          </w:tcPr>
          <w:p w:rsidR="00D60178" w:rsidRPr="009F4482" w:rsidRDefault="00D60178" w:rsidP="00D60178">
            <w:pPr>
              <w:tabs>
                <w:tab w:val="left" w:pos="2100"/>
              </w:tabs>
              <w:rPr>
                <w:sz w:val="28"/>
                <w:szCs w:val="28"/>
              </w:rPr>
            </w:pPr>
          </w:p>
          <w:p w:rsidR="00D60178" w:rsidRPr="009F4482" w:rsidRDefault="00D60178" w:rsidP="00D60178">
            <w:pPr>
              <w:tabs>
                <w:tab w:val="left" w:pos="2100"/>
              </w:tabs>
              <w:rPr>
                <w:sz w:val="28"/>
                <w:szCs w:val="28"/>
              </w:rPr>
            </w:pPr>
          </w:p>
          <w:p w:rsidR="00D60178" w:rsidRPr="009F4482" w:rsidRDefault="00D60178" w:rsidP="00D60178">
            <w:pPr>
              <w:tabs>
                <w:tab w:val="left" w:pos="2100"/>
              </w:tabs>
              <w:rPr>
                <w:sz w:val="28"/>
                <w:szCs w:val="28"/>
              </w:rPr>
            </w:pPr>
          </w:p>
          <w:p w:rsidR="00D60178" w:rsidRPr="009F4482" w:rsidRDefault="00D60178" w:rsidP="00D60178">
            <w:pPr>
              <w:tabs>
                <w:tab w:val="left" w:pos="2100"/>
              </w:tabs>
              <w:rPr>
                <w:sz w:val="28"/>
                <w:szCs w:val="28"/>
              </w:rPr>
            </w:pPr>
          </w:p>
          <w:p w:rsidR="00D60178" w:rsidRPr="009F4482" w:rsidRDefault="00D60178" w:rsidP="00D60178">
            <w:pPr>
              <w:tabs>
                <w:tab w:val="left" w:pos="2100"/>
              </w:tabs>
              <w:rPr>
                <w:sz w:val="28"/>
                <w:szCs w:val="28"/>
              </w:rPr>
            </w:pPr>
          </w:p>
          <w:p w:rsidR="00D60178" w:rsidRPr="009F4482" w:rsidRDefault="00C47A00" w:rsidP="00D60178">
            <w:pPr>
              <w:tabs>
                <w:tab w:val="left" w:pos="2100"/>
              </w:tabs>
              <w:rPr>
                <w:sz w:val="28"/>
                <w:szCs w:val="28"/>
              </w:rPr>
            </w:pPr>
            <w:r w:rsidRPr="009F4482">
              <w:rPr>
                <w:sz w:val="28"/>
                <w:szCs w:val="28"/>
              </w:rPr>
              <w:t>удовлетворительное</w:t>
            </w:r>
          </w:p>
        </w:tc>
      </w:tr>
      <w:tr w:rsidR="00D60178" w:rsidRPr="009F4482" w:rsidTr="00D60178">
        <w:tc>
          <w:tcPr>
            <w:tcW w:w="3140" w:type="dxa"/>
          </w:tcPr>
          <w:p w:rsidR="00D60178" w:rsidRPr="009F4482" w:rsidRDefault="00D60178" w:rsidP="00D60178">
            <w:pPr>
              <w:rPr>
                <w:sz w:val="28"/>
                <w:szCs w:val="28"/>
              </w:rPr>
            </w:pPr>
            <w:r w:rsidRPr="009F4482">
              <w:rPr>
                <w:sz w:val="28"/>
                <w:szCs w:val="28"/>
              </w:rPr>
              <w:t>11. Крыльцо</w:t>
            </w:r>
          </w:p>
        </w:tc>
        <w:tc>
          <w:tcPr>
            <w:tcW w:w="3126" w:type="dxa"/>
          </w:tcPr>
          <w:p w:rsidR="00D60178" w:rsidRPr="009F4482" w:rsidRDefault="00D60178" w:rsidP="00D60178">
            <w:pPr>
              <w:rPr>
                <w:sz w:val="28"/>
                <w:szCs w:val="28"/>
              </w:rPr>
            </w:pPr>
            <w:r w:rsidRPr="009F4482">
              <w:rPr>
                <w:sz w:val="28"/>
                <w:szCs w:val="28"/>
              </w:rPr>
              <w:t>имеется</w:t>
            </w:r>
          </w:p>
        </w:tc>
        <w:tc>
          <w:tcPr>
            <w:tcW w:w="3306" w:type="dxa"/>
          </w:tcPr>
          <w:p w:rsidR="00D60178" w:rsidRPr="009F4482" w:rsidRDefault="00C47A00" w:rsidP="00D60178">
            <w:pPr>
              <w:tabs>
                <w:tab w:val="left" w:pos="2100"/>
              </w:tabs>
              <w:rPr>
                <w:sz w:val="28"/>
                <w:szCs w:val="28"/>
              </w:rPr>
            </w:pPr>
            <w:r w:rsidRPr="009F4482">
              <w:rPr>
                <w:sz w:val="28"/>
                <w:szCs w:val="28"/>
              </w:rPr>
              <w:t>удовлетворительное</w:t>
            </w:r>
          </w:p>
        </w:tc>
      </w:tr>
    </w:tbl>
    <w:p w:rsidR="00D60178" w:rsidRPr="009F4482" w:rsidRDefault="00D60178" w:rsidP="00D60178">
      <w:pPr>
        <w:jc w:val="both"/>
        <w:rPr>
          <w:sz w:val="28"/>
          <w:szCs w:val="28"/>
        </w:rPr>
      </w:pPr>
    </w:p>
    <w:p w:rsidR="00D60178" w:rsidRPr="009F4482" w:rsidRDefault="00D60178" w:rsidP="00D60178">
      <w:pPr>
        <w:jc w:val="both"/>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28 августа 2008 года.</w:t>
      </w:r>
    </w:p>
    <w:p w:rsidR="00D60178" w:rsidRPr="009F4482" w:rsidRDefault="00D60178" w:rsidP="00D60178">
      <w:pPr>
        <w:jc w:val="both"/>
        <w:rPr>
          <w:sz w:val="28"/>
          <w:szCs w:val="28"/>
        </w:rPr>
      </w:pPr>
      <w:r w:rsidRPr="009F4482">
        <w:rPr>
          <w:sz w:val="28"/>
          <w:szCs w:val="28"/>
        </w:rPr>
        <w:br w:type="page"/>
      </w:r>
    </w:p>
    <w:tbl>
      <w:tblPr>
        <w:tblW w:w="9747" w:type="dxa"/>
        <w:tblLook w:val="04A0"/>
      </w:tblPr>
      <w:tblGrid>
        <w:gridCol w:w="5778"/>
        <w:gridCol w:w="3969"/>
      </w:tblGrid>
      <w:tr w:rsidR="00D60178" w:rsidRPr="009F4482" w:rsidTr="00D60178">
        <w:trPr>
          <w:trHeight w:val="1002"/>
        </w:trPr>
        <w:tc>
          <w:tcPr>
            <w:tcW w:w="5778" w:type="dxa"/>
          </w:tcPr>
          <w:p w:rsidR="00D60178" w:rsidRPr="009F4482" w:rsidRDefault="00D60178" w:rsidP="00D60178">
            <w:pPr>
              <w:contextualSpacing/>
              <w:rPr>
                <w:sz w:val="28"/>
                <w:szCs w:val="28"/>
              </w:rPr>
            </w:pPr>
          </w:p>
        </w:tc>
        <w:tc>
          <w:tcPr>
            <w:tcW w:w="3969" w:type="dxa"/>
          </w:tcPr>
          <w:p w:rsidR="00801031" w:rsidRDefault="00D60178" w:rsidP="00D60178">
            <w:pPr>
              <w:contextualSpacing/>
              <w:rPr>
                <w:sz w:val="28"/>
                <w:szCs w:val="28"/>
              </w:rPr>
            </w:pPr>
            <w:r w:rsidRPr="009F4482">
              <w:rPr>
                <w:sz w:val="28"/>
                <w:szCs w:val="28"/>
              </w:rPr>
              <w:t xml:space="preserve">Приложение № 3 </w:t>
            </w:r>
          </w:p>
          <w:p w:rsidR="00D60178" w:rsidRPr="009F4482" w:rsidRDefault="00D60178" w:rsidP="00D60178">
            <w:pPr>
              <w:contextualSpacing/>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9F4482" w:rsidRDefault="00D60178" w:rsidP="00D60178">
      <w:pPr>
        <w:contextualSpacing/>
        <w:rPr>
          <w:sz w:val="28"/>
          <w:szCs w:val="28"/>
        </w:rPr>
      </w:pPr>
    </w:p>
    <w:p w:rsidR="00D60178" w:rsidRPr="009F4482" w:rsidRDefault="00D60178" w:rsidP="00D60178">
      <w:pPr>
        <w:contextualSpacing/>
        <w:jc w:val="center"/>
        <w:rPr>
          <w:sz w:val="28"/>
          <w:szCs w:val="28"/>
        </w:rPr>
      </w:pPr>
      <w:r w:rsidRPr="009F4482">
        <w:rPr>
          <w:sz w:val="28"/>
          <w:szCs w:val="28"/>
        </w:rPr>
        <w:t>Акт</w:t>
      </w:r>
    </w:p>
    <w:p w:rsidR="00D60178" w:rsidRPr="009F4482" w:rsidRDefault="00D60178" w:rsidP="00D60178">
      <w:pPr>
        <w:contextualSpacing/>
        <w:jc w:val="center"/>
        <w:rPr>
          <w:sz w:val="28"/>
          <w:szCs w:val="28"/>
        </w:rPr>
      </w:pPr>
      <w:r w:rsidRPr="009F4482">
        <w:rPr>
          <w:sz w:val="28"/>
          <w:szCs w:val="28"/>
        </w:rPr>
        <w:t>о состоянии общего имущества собственников помещений</w:t>
      </w:r>
    </w:p>
    <w:p w:rsidR="00D60178" w:rsidRPr="009F4482" w:rsidRDefault="00D60178" w:rsidP="00D60178">
      <w:pPr>
        <w:contextualSpacing/>
        <w:jc w:val="center"/>
        <w:rPr>
          <w:sz w:val="28"/>
          <w:szCs w:val="28"/>
        </w:rPr>
      </w:pPr>
      <w:r w:rsidRPr="009F4482">
        <w:rPr>
          <w:sz w:val="28"/>
          <w:szCs w:val="28"/>
        </w:rPr>
        <w:t>в многоквартирном доме, являющегося объектом конкурса.</w:t>
      </w:r>
    </w:p>
    <w:p w:rsidR="00D60178" w:rsidRPr="009F4482" w:rsidRDefault="00D60178" w:rsidP="00D60178">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Pr>
          <w:rFonts w:ascii="Times New Roman" w:hAnsi="Times New Roman"/>
          <w:sz w:val="28"/>
          <w:szCs w:val="28"/>
        </w:rPr>
        <w:t>_____</w:t>
      </w:r>
      <w:r w:rsidRPr="009F4482">
        <w:rPr>
          <w:rFonts w:ascii="Times New Roman" w:hAnsi="Times New Roman"/>
          <w:sz w:val="28"/>
          <w:szCs w:val="28"/>
        </w:rPr>
        <w:t xml:space="preserve"> г. Маркс, пр. Ленина, д. 30</w:t>
      </w:r>
      <w:r>
        <w:rPr>
          <w:rFonts w:ascii="Times New Roman" w:hAnsi="Times New Roman"/>
          <w:sz w:val="28"/>
          <w:szCs w:val="28"/>
        </w:rPr>
        <w:t>_____</w:t>
      </w:r>
    </w:p>
    <w:p w:rsidR="00D60178" w:rsidRPr="009F4482" w:rsidRDefault="00D60178" w:rsidP="00D60178">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64:44:040106:132</w:t>
      </w:r>
    </w:p>
    <w:p w:rsidR="00D60178" w:rsidRPr="009F4482" w:rsidRDefault="00D60178" w:rsidP="00D60178">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w:t>
      </w:r>
      <w:r w:rsidRPr="009F4482">
        <w:rPr>
          <w:rFonts w:ascii="Times New Roman" w:hAnsi="Times New Roman"/>
          <w:sz w:val="28"/>
          <w:szCs w:val="28"/>
          <w:lang w:val="en-US"/>
        </w:rPr>
        <w:t>65</w:t>
      </w:r>
      <w:r>
        <w:rPr>
          <w:rFonts w:ascii="Times New Roman" w:hAnsi="Times New Roman"/>
          <w:sz w:val="28"/>
          <w:szCs w:val="28"/>
        </w:rPr>
        <w:t>_____</w:t>
      </w:r>
    </w:p>
    <w:p w:rsidR="00D60178" w:rsidRPr="009F4482" w:rsidRDefault="00D60178" w:rsidP="00D60178">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2</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w:t>
      </w:r>
      <w:r w:rsidRPr="009F4482">
        <w:rPr>
          <w:rFonts w:ascii="Times New Roman" w:hAnsi="Times New Roman"/>
          <w:sz w:val="28"/>
          <w:szCs w:val="28"/>
          <w:lang w:val="en-US"/>
        </w:rPr>
        <w:t>6</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9F4482">
        <w:rPr>
          <w:rFonts w:ascii="Times New Roman" w:hAnsi="Times New Roman"/>
          <w:sz w:val="28"/>
          <w:szCs w:val="28"/>
        </w:rPr>
        <w:t>непригодными</w:t>
      </w:r>
      <w:proofErr w:type="gramEnd"/>
      <w:r w:rsidRPr="009F4482">
        <w:rPr>
          <w:rFonts w:ascii="Times New Roman" w:hAnsi="Times New Roman"/>
          <w:sz w:val="28"/>
          <w:szCs w:val="28"/>
        </w:rPr>
        <w:t xml:space="preserve">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D60178" w:rsidRPr="009F4482" w:rsidRDefault="00D60178" w:rsidP="00D60178">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Pr>
          <w:rFonts w:ascii="Times New Roman" w:hAnsi="Times New Roman"/>
          <w:sz w:val="28"/>
          <w:szCs w:val="28"/>
        </w:rPr>
        <w:t>_____</w:t>
      </w:r>
      <w:r w:rsidRPr="009F4482">
        <w:rPr>
          <w:rFonts w:ascii="Times New Roman" w:hAnsi="Times New Roman"/>
          <w:sz w:val="28"/>
          <w:szCs w:val="28"/>
        </w:rPr>
        <w:t xml:space="preserve">665.6 </w:t>
      </w:r>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_____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416.7 </w:t>
      </w:r>
      <w:r>
        <w:rPr>
          <w:rFonts w:ascii="Times New Roman" w:hAnsi="Times New Roman"/>
          <w:sz w:val="28"/>
          <w:szCs w:val="28"/>
        </w:rPr>
        <w:t>кв</w:t>
      </w:r>
      <w:proofErr w:type="gramStart"/>
      <w:r>
        <w:rPr>
          <w:rFonts w:ascii="Times New Roman" w:hAnsi="Times New Roman"/>
          <w:sz w:val="28"/>
          <w:szCs w:val="28"/>
        </w:rPr>
        <w:t>.м</w:t>
      </w:r>
      <w:proofErr w:type="gramEnd"/>
      <w:r w:rsidRPr="009F4482">
        <w:rPr>
          <w:rFonts w:ascii="Times New Roman" w:hAnsi="Times New Roman"/>
          <w:sz w:val="28"/>
          <w:szCs w:val="28"/>
        </w:rPr>
        <w:t>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 ____-___ ___</w:t>
      </w:r>
    </w:p>
    <w:p w:rsidR="00D60178" w:rsidRPr="009F4482" w:rsidRDefault="00D60178" w:rsidP="00D60178">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248.9 </w:t>
      </w:r>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_____</w:t>
      </w:r>
    </w:p>
    <w:p w:rsidR="00D60178" w:rsidRPr="009F4482" w:rsidRDefault="00D60178" w:rsidP="00D60178">
      <w:pPr>
        <w:contextualSpacing/>
        <w:jc w:val="both"/>
        <w:rPr>
          <w:sz w:val="28"/>
          <w:szCs w:val="28"/>
        </w:rPr>
      </w:pPr>
      <w:r w:rsidRPr="009F4482">
        <w:rPr>
          <w:sz w:val="28"/>
          <w:szCs w:val="28"/>
        </w:rPr>
        <w:t>20. Количество лестниц</w:t>
      </w:r>
      <w:r>
        <w:rPr>
          <w:sz w:val="28"/>
          <w:szCs w:val="28"/>
        </w:rPr>
        <w:t>_____</w:t>
      </w:r>
      <w:r w:rsidR="00801031">
        <w:rPr>
          <w:sz w:val="28"/>
          <w:szCs w:val="28"/>
        </w:rPr>
        <w:t>2</w:t>
      </w:r>
      <w:r w:rsidR="0063370F">
        <w:rPr>
          <w:sz w:val="28"/>
          <w:szCs w:val="28"/>
        </w:rPr>
        <w:t xml:space="preserve"> </w:t>
      </w:r>
      <w:r w:rsidRPr="009F4482">
        <w:rPr>
          <w:sz w:val="28"/>
          <w:szCs w:val="28"/>
        </w:rPr>
        <w:t>шт.</w:t>
      </w:r>
      <w:r>
        <w:rPr>
          <w:sz w:val="28"/>
          <w:szCs w:val="28"/>
        </w:rPr>
        <w:t>_____</w:t>
      </w:r>
    </w:p>
    <w:p w:rsidR="00D60178" w:rsidRPr="009F4482" w:rsidRDefault="00D60178" w:rsidP="00D60178">
      <w:pPr>
        <w:contextualSpacing/>
        <w:jc w:val="both"/>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D60178" w:rsidRPr="009F4482" w:rsidRDefault="00D60178" w:rsidP="00D60178">
      <w:pPr>
        <w:contextualSpacing/>
        <w:jc w:val="both"/>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r w:rsidRPr="009F4482">
        <w:rPr>
          <w:sz w:val="28"/>
          <w:szCs w:val="28"/>
        </w:rPr>
        <w:t>.</w:t>
      </w:r>
      <w:r>
        <w:rPr>
          <w:sz w:val="28"/>
          <w:szCs w:val="28"/>
        </w:rPr>
        <w:t>_____</w:t>
      </w:r>
    </w:p>
    <w:p w:rsidR="00D60178" w:rsidRPr="009F4482" w:rsidRDefault="00D60178" w:rsidP="00D60178">
      <w:pPr>
        <w:contextualSpacing/>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___734 </w:t>
      </w:r>
      <w:r>
        <w:rPr>
          <w:sz w:val="28"/>
          <w:szCs w:val="28"/>
        </w:rPr>
        <w:t>кв</w:t>
      </w:r>
      <w:proofErr w:type="gramStart"/>
      <w:r>
        <w:rPr>
          <w:sz w:val="28"/>
          <w:szCs w:val="28"/>
        </w:rPr>
        <w:t>.м</w:t>
      </w:r>
      <w:proofErr w:type="gramEnd"/>
      <w:r>
        <w:rPr>
          <w:sz w:val="28"/>
          <w:szCs w:val="28"/>
        </w:rPr>
        <w:t>_____</w:t>
      </w:r>
    </w:p>
    <w:p w:rsidR="00D60178" w:rsidRPr="009F4482" w:rsidRDefault="00D60178" w:rsidP="00D60178">
      <w:pPr>
        <w:contextualSpacing/>
        <w:jc w:val="both"/>
        <w:rPr>
          <w:sz w:val="28"/>
          <w:szCs w:val="28"/>
        </w:rPr>
      </w:pPr>
      <w:r w:rsidRPr="009F4482">
        <w:rPr>
          <w:sz w:val="28"/>
          <w:szCs w:val="28"/>
        </w:rPr>
        <w:t>25. Кадастровый номер земельного участка (при его наличии)_</w:t>
      </w:r>
      <w:r w:rsidRPr="009F4482">
        <w:rPr>
          <w:bCs/>
          <w:sz w:val="28"/>
          <w:szCs w:val="28"/>
        </w:rPr>
        <w:t xml:space="preserve"> 64:44:040106:262</w:t>
      </w:r>
      <w:r w:rsidRPr="009F4482">
        <w:rPr>
          <w:sz w:val="28"/>
          <w:szCs w:val="28"/>
        </w:rPr>
        <w:t>___</w:t>
      </w:r>
    </w:p>
    <w:p w:rsidR="00D60178" w:rsidRPr="009F4482" w:rsidRDefault="00D60178" w:rsidP="00D60178">
      <w:pPr>
        <w:contextualSpacing/>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Наименование конструктивных элементов</w:t>
            </w:r>
          </w:p>
        </w:tc>
        <w:tc>
          <w:tcPr>
            <w:tcW w:w="3190" w:type="dxa"/>
          </w:tcPr>
          <w:p w:rsidR="00D60178" w:rsidRPr="009F4482" w:rsidRDefault="00D60178" w:rsidP="00D60178">
            <w:pPr>
              <w:contextualSpacing/>
              <w:rPr>
                <w:sz w:val="28"/>
                <w:szCs w:val="28"/>
              </w:rPr>
            </w:pPr>
            <w:r w:rsidRPr="009F4482">
              <w:rPr>
                <w:sz w:val="28"/>
                <w:szCs w:val="28"/>
              </w:rPr>
              <w:t>Описание элементов (материал, конструкция или система, отделка и прочее)</w:t>
            </w:r>
          </w:p>
        </w:tc>
        <w:tc>
          <w:tcPr>
            <w:tcW w:w="3191" w:type="dxa"/>
          </w:tcPr>
          <w:p w:rsidR="00D60178" w:rsidRPr="009F4482" w:rsidRDefault="00D60178" w:rsidP="00D60178">
            <w:pPr>
              <w:contextualSpacing/>
              <w:rPr>
                <w:sz w:val="28"/>
                <w:szCs w:val="28"/>
              </w:rPr>
            </w:pPr>
            <w:r w:rsidRPr="009F4482">
              <w:rPr>
                <w:sz w:val="28"/>
                <w:szCs w:val="28"/>
              </w:rPr>
              <w:t>Техническое состояние элементов  общего имущества многоквартирного дома</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1.Фундамент</w:t>
            </w:r>
          </w:p>
        </w:tc>
        <w:tc>
          <w:tcPr>
            <w:tcW w:w="3190" w:type="dxa"/>
          </w:tcPr>
          <w:p w:rsidR="00D60178" w:rsidRPr="009F4482" w:rsidRDefault="00D60178" w:rsidP="00D60178">
            <w:pPr>
              <w:contextualSpacing/>
              <w:rPr>
                <w:sz w:val="28"/>
                <w:szCs w:val="28"/>
              </w:rPr>
            </w:pPr>
            <w:r w:rsidRPr="009F4482">
              <w:rPr>
                <w:sz w:val="28"/>
                <w:szCs w:val="28"/>
              </w:rPr>
              <w:t>Из железобетонных блоков</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2. Наружные  и внутренние капитальные стены</w:t>
            </w:r>
          </w:p>
        </w:tc>
        <w:tc>
          <w:tcPr>
            <w:tcW w:w="3190" w:type="dxa"/>
          </w:tcPr>
          <w:p w:rsidR="00D60178" w:rsidRPr="009F4482" w:rsidRDefault="00D60178" w:rsidP="00D60178">
            <w:pPr>
              <w:contextualSpacing/>
              <w:rPr>
                <w:sz w:val="28"/>
                <w:szCs w:val="28"/>
              </w:rPr>
            </w:pPr>
            <w:r w:rsidRPr="009F4482">
              <w:rPr>
                <w:sz w:val="28"/>
                <w:szCs w:val="28"/>
              </w:rPr>
              <w:t>Кирпичные</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3. Перегородки</w:t>
            </w:r>
          </w:p>
        </w:tc>
        <w:tc>
          <w:tcPr>
            <w:tcW w:w="3190" w:type="dxa"/>
          </w:tcPr>
          <w:p w:rsidR="00D60178" w:rsidRPr="009F4482" w:rsidRDefault="00D60178" w:rsidP="00D60178">
            <w:pPr>
              <w:contextualSpacing/>
              <w:rPr>
                <w:sz w:val="28"/>
                <w:szCs w:val="28"/>
              </w:rPr>
            </w:pPr>
            <w:r w:rsidRPr="009F4482">
              <w:rPr>
                <w:sz w:val="28"/>
                <w:szCs w:val="28"/>
              </w:rPr>
              <w:t>Кирпичные</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4. Перекрытия</w:t>
            </w:r>
          </w:p>
          <w:p w:rsidR="00D60178" w:rsidRPr="009F4482" w:rsidRDefault="00D60178" w:rsidP="00D60178">
            <w:pPr>
              <w:contextualSpacing/>
              <w:rPr>
                <w:sz w:val="28"/>
                <w:szCs w:val="28"/>
              </w:rPr>
            </w:pPr>
            <w:r w:rsidRPr="009F4482">
              <w:rPr>
                <w:sz w:val="28"/>
                <w:szCs w:val="28"/>
              </w:rPr>
              <w:t xml:space="preserve">   - чердачные</w:t>
            </w:r>
          </w:p>
          <w:p w:rsidR="00D60178" w:rsidRPr="009F4482" w:rsidRDefault="00D60178" w:rsidP="00D60178">
            <w:pPr>
              <w:contextualSpacing/>
              <w:rPr>
                <w:sz w:val="28"/>
                <w:szCs w:val="28"/>
              </w:rPr>
            </w:pPr>
            <w:r w:rsidRPr="009F4482">
              <w:rPr>
                <w:sz w:val="28"/>
                <w:szCs w:val="28"/>
              </w:rPr>
              <w:t xml:space="preserve">   - междуэтажные</w:t>
            </w:r>
          </w:p>
          <w:p w:rsidR="00D60178" w:rsidRPr="009F4482" w:rsidRDefault="00D60178" w:rsidP="00D60178">
            <w:pPr>
              <w:contextualSpacing/>
              <w:rPr>
                <w:sz w:val="28"/>
                <w:szCs w:val="28"/>
              </w:rPr>
            </w:pPr>
            <w:r w:rsidRPr="009F4482">
              <w:rPr>
                <w:sz w:val="28"/>
                <w:szCs w:val="28"/>
              </w:rPr>
              <w:t xml:space="preserve">   - подвальные</w:t>
            </w:r>
          </w:p>
          <w:p w:rsidR="00D60178" w:rsidRPr="009F4482" w:rsidRDefault="00D60178" w:rsidP="00D60178">
            <w:pPr>
              <w:contextualSpacing/>
              <w:rPr>
                <w:sz w:val="28"/>
                <w:szCs w:val="28"/>
              </w:rPr>
            </w:pPr>
            <w:r w:rsidRPr="009F4482">
              <w:rPr>
                <w:sz w:val="28"/>
                <w:szCs w:val="28"/>
              </w:rPr>
              <w:t xml:space="preserve">   - другое</w:t>
            </w:r>
          </w:p>
        </w:tc>
        <w:tc>
          <w:tcPr>
            <w:tcW w:w="3190" w:type="dxa"/>
          </w:tcPr>
          <w:p w:rsidR="00D60178" w:rsidRPr="009F4482" w:rsidRDefault="00D60178" w:rsidP="00D60178">
            <w:pPr>
              <w:contextualSpacing/>
              <w:rPr>
                <w:sz w:val="28"/>
                <w:szCs w:val="28"/>
              </w:rPr>
            </w:pPr>
            <w:r w:rsidRPr="009F4482">
              <w:rPr>
                <w:sz w:val="28"/>
                <w:szCs w:val="28"/>
              </w:rPr>
              <w:t xml:space="preserve">Железобетонные </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5. Крыша</w:t>
            </w:r>
          </w:p>
        </w:tc>
        <w:tc>
          <w:tcPr>
            <w:tcW w:w="3190" w:type="dxa"/>
          </w:tcPr>
          <w:p w:rsidR="00D60178" w:rsidRPr="009F4482" w:rsidRDefault="00D60178" w:rsidP="00D60178">
            <w:pPr>
              <w:contextualSpacing/>
              <w:rPr>
                <w:sz w:val="28"/>
                <w:szCs w:val="28"/>
                <w:lang w:val="en-US"/>
              </w:rPr>
            </w:pPr>
            <w:proofErr w:type="spellStart"/>
            <w:r w:rsidRPr="009F4482">
              <w:rPr>
                <w:sz w:val="28"/>
                <w:szCs w:val="28"/>
                <w:lang w:val="en-US"/>
              </w:rPr>
              <w:t>Шиферная</w:t>
            </w:r>
            <w:proofErr w:type="spellEnd"/>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6. Полы</w:t>
            </w:r>
          </w:p>
        </w:tc>
        <w:tc>
          <w:tcPr>
            <w:tcW w:w="3190" w:type="dxa"/>
          </w:tcPr>
          <w:p w:rsidR="00D60178" w:rsidRPr="009F4482" w:rsidRDefault="00D60178" w:rsidP="00D60178">
            <w:pPr>
              <w:contextualSpacing/>
              <w:rPr>
                <w:sz w:val="28"/>
                <w:szCs w:val="28"/>
              </w:rPr>
            </w:pPr>
            <w:r w:rsidRPr="009F4482">
              <w:rPr>
                <w:sz w:val="28"/>
                <w:szCs w:val="28"/>
              </w:rPr>
              <w:t>Дощатые, покрытые ДВП</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7. Проемы</w:t>
            </w:r>
          </w:p>
          <w:p w:rsidR="00D60178" w:rsidRPr="009F4482" w:rsidRDefault="00D60178" w:rsidP="00D60178">
            <w:pPr>
              <w:contextualSpacing/>
              <w:rPr>
                <w:sz w:val="28"/>
                <w:szCs w:val="28"/>
              </w:rPr>
            </w:pPr>
            <w:r w:rsidRPr="009F4482">
              <w:rPr>
                <w:sz w:val="28"/>
                <w:szCs w:val="28"/>
              </w:rPr>
              <w:t>- окна</w:t>
            </w:r>
          </w:p>
          <w:p w:rsidR="00D60178" w:rsidRPr="009F4482" w:rsidRDefault="00D60178" w:rsidP="00D60178">
            <w:pPr>
              <w:contextualSpacing/>
              <w:rPr>
                <w:sz w:val="28"/>
                <w:szCs w:val="28"/>
              </w:rPr>
            </w:pPr>
            <w:r w:rsidRPr="009F4482">
              <w:rPr>
                <w:sz w:val="28"/>
                <w:szCs w:val="28"/>
              </w:rPr>
              <w:t>- двери</w:t>
            </w:r>
          </w:p>
          <w:p w:rsidR="00D60178" w:rsidRPr="009F4482" w:rsidRDefault="00D60178" w:rsidP="00D60178">
            <w:pPr>
              <w:contextualSpacing/>
              <w:rPr>
                <w:sz w:val="28"/>
                <w:szCs w:val="28"/>
              </w:rPr>
            </w:pPr>
            <w:r w:rsidRPr="009F4482">
              <w:rPr>
                <w:sz w:val="28"/>
                <w:szCs w:val="28"/>
              </w:rPr>
              <w:t>- другое</w:t>
            </w:r>
          </w:p>
        </w:tc>
        <w:tc>
          <w:tcPr>
            <w:tcW w:w="3190" w:type="dxa"/>
          </w:tcPr>
          <w:p w:rsidR="00D60178" w:rsidRPr="009F4482" w:rsidRDefault="00D60178" w:rsidP="00D60178">
            <w:pPr>
              <w:contextualSpacing/>
              <w:rPr>
                <w:sz w:val="28"/>
                <w:szCs w:val="28"/>
              </w:rPr>
            </w:pPr>
          </w:p>
          <w:p w:rsidR="00D60178" w:rsidRPr="009F4482" w:rsidRDefault="00D60178" w:rsidP="00D60178">
            <w:pPr>
              <w:contextualSpacing/>
              <w:rPr>
                <w:sz w:val="28"/>
                <w:szCs w:val="28"/>
              </w:rPr>
            </w:pPr>
            <w:proofErr w:type="gramStart"/>
            <w:r w:rsidRPr="009F4482">
              <w:rPr>
                <w:sz w:val="28"/>
                <w:szCs w:val="28"/>
              </w:rPr>
              <w:t>простые</w:t>
            </w:r>
            <w:proofErr w:type="gramEnd"/>
            <w:r w:rsidRPr="009F4482">
              <w:rPr>
                <w:sz w:val="28"/>
                <w:szCs w:val="28"/>
              </w:rPr>
              <w:t xml:space="preserve"> в шпунт</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8. Отделка</w:t>
            </w:r>
          </w:p>
          <w:p w:rsidR="00D60178" w:rsidRPr="009F4482" w:rsidRDefault="00D60178" w:rsidP="00D60178">
            <w:pPr>
              <w:contextualSpacing/>
              <w:rPr>
                <w:sz w:val="28"/>
                <w:szCs w:val="28"/>
              </w:rPr>
            </w:pPr>
            <w:r w:rsidRPr="009F4482">
              <w:rPr>
                <w:sz w:val="28"/>
                <w:szCs w:val="28"/>
              </w:rPr>
              <w:t>- внутренняя</w:t>
            </w:r>
          </w:p>
          <w:p w:rsidR="00D60178" w:rsidRPr="009F4482" w:rsidRDefault="00D60178" w:rsidP="00D60178">
            <w:pPr>
              <w:contextualSpacing/>
              <w:rPr>
                <w:sz w:val="28"/>
                <w:szCs w:val="28"/>
              </w:rPr>
            </w:pPr>
            <w:r w:rsidRPr="009F4482">
              <w:rPr>
                <w:sz w:val="28"/>
                <w:szCs w:val="28"/>
              </w:rPr>
              <w:t>- наружная</w:t>
            </w:r>
          </w:p>
          <w:p w:rsidR="00D60178" w:rsidRPr="009F4482" w:rsidRDefault="00D60178" w:rsidP="00D60178">
            <w:pPr>
              <w:contextualSpacing/>
              <w:rPr>
                <w:sz w:val="28"/>
                <w:szCs w:val="28"/>
              </w:rPr>
            </w:pPr>
            <w:r w:rsidRPr="009F4482">
              <w:rPr>
                <w:sz w:val="28"/>
                <w:szCs w:val="28"/>
              </w:rPr>
              <w:t>- другое</w:t>
            </w:r>
          </w:p>
        </w:tc>
        <w:tc>
          <w:tcPr>
            <w:tcW w:w="3190" w:type="dxa"/>
          </w:tcPr>
          <w:p w:rsidR="00D60178" w:rsidRPr="009F4482" w:rsidRDefault="00D60178" w:rsidP="00D60178">
            <w:pPr>
              <w:contextualSpacing/>
              <w:rPr>
                <w:sz w:val="28"/>
                <w:szCs w:val="28"/>
              </w:rPr>
            </w:pPr>
            <w:r w:rsidRPr="009F4482">
              <w:rPr>
                <w:sz w:val="28"/>
                <w:szCs w:val="28"/>
              </w:rPr>
              <w:t>обычная</w:t>
            </w:r>
          </w:p>
        </w:tc>
        <w:tc>
          <w:tcPr>
            <w:tcW w:w="3191" w:type="dxa"/>
          </w:tcPr>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9. Механическое, электрическое, санитарно-техническое и иное оборудование</w:t>
            </w:r>
          </w:p>
          <w:p w:rsidR="00D60178" w:rsidRPr="009F4482" w:rsidRDefault="00D60178" w:rsidP="00D60178">
            <w:pPr>
              <w:contextualSpacing/>
              <w:rPr>
                <w:sz w:val="28"/>
                <w:szCs w:val="28"/>
              </w:rPr>
            </w:pPr>
            <w:r w:rsidRPr="009F4482">
              <w:rPr>
                <w:sz w:val="28"/>
                <w:szCs w:val="28"/>
              </w:rPr>
              <w:t>- ванны напольные</w:t>
            </w:r>
          </w:p>
          <w:p w:rsidR="00D60178" w:rsidRPr="009F4482" w:rsidRDefault="00D60178" w:rsidP="00D60178">
            <w:pPr>
              <w:contextualSpacing/>
              <w:rPr>
                <w:sz w:val="28"/>
                <w:szCs w:val="28"/>
              </w:rPr>
            </w:pPr>
            <w:r w:rsidRPr="009F4482">
              <w:rPr>
                <w:sz w:val="28"/>
                <w:szCs w:val="28"/>
              </w:rPr>
              <w:lastRenderedPageBreak/>
              <w:t>- электроплиты</w:t>
            </w:r>
          </w:p>
          <w:p w:rsidR="00D60178" w:rsidRPr="009F4482" w:rsidRDefault="00D60178" w:rsidP="00D60178">
            <w:pPr>
              <w:contextualSpacing/>
              <w:rPr>
                <w:sz w:val="28"/>
                <w:szCs w:val="28"/>
              </w:rPr>
            </w:pPr>
            <w:r w:rsidRPr="009F4482">
              <w:rPr>
                <w:sz w:val="28"/>
                <w:szCs w:val="28"/>
              </w:rPr>
              <w:t>- телефонные сети и оборудование</w:t>
            </w:r>
          </w:p>
          <w:p w:rsidR="00D60178" w:rsidRPr="009F4482" w:rsidRDefault="00D60178" w:rsidP="00D60178">
            <w:pPr>
              <w:contextualSpacing/>
              <w:rPr>
                <w:sz w:val="28"/>
                <w:szCs w:val="28"/>
              </w:rPr>
            </w:pPr>
            <w:r w:rsidRPr="009F4482">
              <w:rPr>
                <w:sz w:val="28"/>
                <w:szCs w:val="28"/>
              </w:rPr>
              <w:t>- сети проводного радиовещания</w:t>
            </w:r>
          </w:p>
          <w:p w:rsidR="00D60178" w:rsidRPr="009F4482" w:rsidRDefault="00D60178" w:rsidP="00D60178">
            <w:pPr>
              <w:contextualSpacing/>
              <w:rPr>
                <w:sz w:val="28"/>
                <w:szCs w:val="28"/>
              </w:rPr>
            </w:pPr>
            <w:r w:rsidRPr="009F4482">
              <w:rPr>
                <w:sz w:val="28"/>
                <w:szCs w:val="28"/>
              </w:rPr>
              <w:t>- сигнализация</w:t>
            </w:r>
          </w:p>
          <w:p w:rsidR="00D60178" w:rsidRPr="009F4482" w:rsidRDefault="00D60178" w:rsidP="00D60178">
            <w:pPr>
              <w:contextualSpacing/>
              <w:rPr>
                <w:sz w:val="28"/>
                <w:szCs w:val="28"/>
              </w:rPr>
            </w:pPr>
            <w:r w:rsidRPr="009F4482">
              <w:rPr>
                <w:sz w:val="28"/>
                <w:szCs w:val="28"/>
              </w:rPr>
              <w:t>- мусоропровод</w:t>
            </w:r>
          </w:p>
          <w:p w:rsidR="00D60178" w:rsidRPr="009F4482" w:rsidRDefault="00D60178" w:rsidP="00D60178">
            <w:pPr>
              <w:contextualSpacing/>
              <w:rPr>
                <w:sz w:val="28"/>
                <w:szCs w:val="28"/>
              </w:rPr>
            </w:pPr>
            <w:r w:rsidRPr="009F4482">
              <w:rPr>
                <w:sz w:val="28"/>
                <w:szCs w:val="28"/>
              </w:rPr>
              <w:t>- лифт</w:t>
            </w:r>
          </w:p>
          <w:p w:rsidR="00D60178" w:rsidRPr="009F4482" w:rsidRDefault="00D60178" w:rsidP="00D60178">
            <w:pPr>
              <w:contextualSpacing/>
              <w:rPr>
                <w:sz w:val="28"/>
                <w:szCs w:val="28"/>
              </w:rPr>
            </w:pPr>
            <w:r w:rsidRPr="009F4482">
              <w:rPr>
                <w:sz w:val="28"/>
                <w:szCs w:val="28"/>
              </w:rPr>
              <w:t>- вентиляция</w:t>
            </w:r>
          </w:p>
          <w:p w:rsidR="00D60178" w:rsidRPr="009F4482" w:rsidRDefault="00D60178" w:rsidP="00D60178">
            <w:pPr>
              <w:contextualSpacing/>
              <w:rPr>
                <w:sz w:val="28"/>
                <w:szCs w:val="28"/>
              </w:rPr>
            </w:pPr>
            <w:r w:rsidRPr="009F4482">
              <w:rPr>
                <w:sz w:val="28"/>
                <w:szCs w:val="28"/>
              </w:rPr>
              <w:t>- другое</w:t>
            </w:r>
          </w:p>
        </w:tc>
        <w:tc>
          <w:tcPr>
            <w:tcW w:w="3190" w:type="dxa"/>
          </w:tcPr>
          <w:p w:rsidR="00D60178" w:rsidRPr="009F4482" w:rsidRDefault="00D60178" w:rsidP="00D60178">
            <w:pPr>
              <w:contextualSpacing/>
              <w:rPr>
                <w:sz w:val="28"/>
                <w:szCs w:val="28"/>
              </w:rPr>
            </w:pPr>
            <w:r w:rsidRPr="009F4482">
              <w:rPr>
                <w:sz w:val="28"/>
                <w:szCs w:val="28"/>
              </w:rPr>
              <w:lastRenderedPageBreak/>
              <w:t>соответствуют выбранному образцу</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lastRenderedPageBreak/>
              <w:t>-</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w:t>
            </w:r>
          </w:p>
          <w:p w:rsidR="00D60178" w:rsidRPr="009F4482" w:rsidRDefault="00D60178" w:rsidP="00D60178">
            <w:pPr>
              <w:contextualSpacing/>
              <w:rPr>
                <w:sz w:val="28"/>
                <w:szCs w:val="28"/>
              </w:rPr>
            </w:pPr>
            <w:r w:rsidRPr="009F4482">
              <w:rPr>
                <w:sz w:val="28"/>
                <w:szCs w:val="28"/>
              </w:rPr>
              <w:t>-</w:t>
            </w:r>
          </w:p>
          <w:p w:rsidR="00D60178" w:rsidRPr="009F4482" w:rsidRDefault="00D60178" w:rsidP="00D60178">
            <w:pPr>
              <w:contextualSpacing/>
              <w:rPr>
                <w:sz w:val="28"/>
                <w:szCs w:val="28"/>
              </w:rPr>
            </w:pPr>
            <w:r w:rsidRPr="009F4482">
              <w:rPr>
                <w:sz w:val="28"/>
                <w:szCs w:val="28"/>
              </w:rPr>
              <w:t>-</w:t>
            </w:r>
          </w:p>
          <w:p w:rsidR="00D60178" w:rsidRPr="009F4482" w:rsidRDefault="00D60178" w:rsidP="00D60178">
            <w:pPr>
              <w:contextualSpacing/>
              <w:rPr>
                <w:sz w:val="28"/>
                <w:szCs w:val="28"/>
              </w:rPr>
            </w:pPr>
            <w:r w:rsidRPr="009F4482">
              <w:rPr>
                <w:sz w:val="28"/>
                <w:szCs w:val="28"/>
              </w:rPr>
              <w:t>-</w:t>
            </w:r>
          </w:p>
          <w:p w:rsidR="00D60178" w:rsidRPr="009F4482" w:rsidRDefault="00D60178" w:rsidP="00D60178">
            <w:pPr>
              <w:contextualSpacing/>
              <w:rPr>
                <w:sz w:val="28"/>
                <w:szCs w:val="28"/>
              </w:rPr>
            </w:pPr>
            <w:r w:rsidRPr="009F4482">
              <w:rPr>
                <w:sz w:val="28"/>
                <w:szCs w:val="28"/>
              </w:rPr>
              <w:t>-</w:t>
            </w:r>
          </w:p>
          <w:p w:rsidR="00D60178" w:rsidRPr="009F4482" w:rsidRDefault="00D60178" w:rsidP="00D60178">
            <w:pPr>
              <w:contextualSpacing/>
              <w:rPr>
                <w:sz w:val="28"/>
                <w:szCs w:val="28"/>
              </w:rPr>
            </w:pPr>
            <w:r w:rsidRPr="009F4482">
              <w:rPr>
                <w:sz w:val="28"/>
                <w:szCs w:val="28"/>
              </w:rPr>
              <w:t>-</w:t>
            </w:r>
          </w:p>
        </w:tc>
        <w:tc>
          <w:tcPr>
            <w:tcW w:w="3191" w:type="dxa"/>
          </w:tcPr>
          <w:p w:rsidR="00D60178" w:rsidRPr="009F4482" w:rsidRDefault="00D60178" w:rsidP="00D60178">
            <w:pPr>
              <w:tabs>
                <w:tab w:val="left" w:pos="2100"/>
              </w:tabs>
              <w:contextualSpacing/>
              <w:rPr>
                <w:sz w:val="28"/>
                <w:szCs w:val="28"/>
              </w:rPr>
            </w:pPr>
            <w:r w:rsidRPr="009F4482">
              <w:rPr>
                <w:sz w:val="28"/>
                <w:szCs w:val="28"/>
              </w:rPr>
              <w:lastRenderedPageBreak/>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D60178" w:rsidRPr="009F4482" w:rsidRDefault="00D60178" w:rsidP="00D60178">
            <w:pPr>
              <w:contextualSpacing/>
              <w:rPr>
                <w:sz w:val="28"/>
                <w:szCs w:val="28"/>
              </w:rPr>
            </w:pPr>
            <w:r w:rsidRPr="009F4482">
              <w:rPr>
                <w:sz w:val="28"/>
                <w:szCs w:val="28"/>
              </w:rPr>
              <w:t>- электроснабжение</w:t>
            </w:r>
          </w:p>
          <w:p w:rsidR="00D60178" w:rsidRPr="009F4482" w:rsidRDefault="00D60178" w:rsidP="00D60178">
            <w:pPr>
              <w:contextualSpacing/>
              <w:rPr>
                <w:sz w:val="28"/>
                <w:szCs w:val="28"/>
              </w:rPr>
            </w:pPr>
            <w:r w:rsidRPr="009F4482">
              <w:rPr>
                <w:sz w:val="28"/>
                <w:szCs w:val="28"/>
              </w:rPr>
              <w:t>- холодное водоснабжение</w:t>
            </w:r>
          </w:p>
          <w:p w:rsidR="00D60178" w:rsidRPr="009F4482" w:rsidRDefault="00D60178" w:rsidP="00D60178">
            <w:pPr>
              <w:contextualSpacing/>
              <w:rPr>
                <w:sz w:val="28"/>
                <w:szCs w:val="28"/>
              </w:rPr>
            </w:pPr>
            <w:r w:rsidRPr="009F4482">
              <w:rPr>
                <w:sz w:val="28"/>
                <w:szCs w:val="28"/>
              </w:rPr>
              <w:t>- водоотведение (канализация)</w:t>
            </w:r>
          </w:p>
          <w:p w:rsidR="00D60178" w:rsidRPr="009F4482" w:rsidRDefault="00D60178" w:rsidP="00D60178">
            <w:pPr>
              <w:contextualSpacing/>
              <w:rPr>
                <w:sz w:val="28"/>
                <w:szCs w:val="28"/>
              </w:rPr>
            </w:pPr>
            <w:r w:rsidRPr="009F4482">
              <w:rPr>
                <w:sz w:val="28"/>
                <w:szCs w:val="28"/>
              </w:rPr>
              <w:t>- горячее водоснабжение</w:t>
            </w:r>
          </w:p>
          <w:p w:rsidR="00D60178" w:rsidRPr="009F4482" w:rsidRDefault="00D60178" w:rsidP="00D60178">
            <w:pPr>
              <w:contextualSpacing/>
              <w:rPr>
                <w:sz w:val="28"/>
                <w:szCs w:val="28"/>
              </w:rPr>
            </w:pPr>
            <w:r w:rsidRPr="009F4482">
              <w:rPr>
                <w:sz w:val="28"/>
                <w:szCs w:val="28"/>
              </w:rPr>
              <w:t>- газоснабжение</w:t>
            </w:r>
          </w:p>
          <w:p w:rsidR="00D60178" w:rsidRPr="009F4482" w:rsidRDefault="00D60178" w:rsidP="00D60178">
            <w:pPr>
              <w:contextualSpacing/>
              <w:rPr>
                <w:sz w:val="28"/>
                <w:szCs w:val="28"/>
              </w:rPr>
            </w:pPr>
            <w:r w:rsidRPr="009F4482">
              <w:rPr>
                <w:sz w:val="28"/>
                <w:szCs w:val="28"/>
              </w:rPr>
              <w:t>- отопление (от внешних котельных)</w:t>
            </w:r>
          </w:p>
          <w:p w:rsidR="00D60178" w:rsidRPr="009F4482" w:rsidRDefault="00D60178" w:rsidP="00D60178">
            <w:pPr>
              <w:contextualSpacing/>
              <w:rPr>
                <w:sz w:val="28"/>
                <w:szCs w:val="28"/>
              </w:rPr>
            </w:pPr>
            <w:r w:rsidRPr="009F4482">
              <w:rPr>
                <w:sz w:val="28"/>
                <w:szCs w:val="28"/>
              </w:rPr>
              <w:t>- отопление (от домовой котельной)</w:t>
            </w:r>
          </w:p>
          <w:p w:rsidR="00D60178" w:rsidRPr="009F4482" w:rsidRDefault="00D60178" w:rsidP="00D60178">
            <w:pPr>
              <w:contextualSpacing/>
              <w:rPr>
                <w:sz w:val="28"/>
                <w:szCs w:val="28"/>
              </w:rPr>
            </w:pPr>
            <w:r w:rsidRPr="009F4482">
              <w:rPr>
                <w:sz w:val="28"/>
                <w:szCs w:val="28"/>
              </w:rPr>
              <w:t>- печи</w:t>
            </w:r>
          </w:p>
          <w:p w:rsidR="00D60178" w:rsidRPr="009F4482" w:rsidRDefault="00D60178" w:rsidP="00D60178">
            <w:pPr>
              <w:contextualSpacing/>
              <w:rPr>
                <w:sz w:val="28"/>
                <w:szCs w:val="28"/>
              </w:rPr>
            </w:pPr>
            <w:r w:rsidRPr="009F4482">
              <w:rPr>
                <w:sz w:val="28"/>
                <w:szCs w:val="28"/>
              </w:rPr>
              <w:t>- калориферы</w:t>
            </w:r>
          </w:p>
          <w:p w:rsidR="00D60178" w:rsidRPr="009F4482" w:rsidRDefault="00D60178" w:rsidP="00D60178">
            <w:pPr>
              <w:contextualSpacing/>
              <w:rPr>
                <w:sz w:val="28"/>
                <w:szCs w:val="28"/>
              </w:rPr>
            </w:pPr>
            <w:r w:rsidRPr="009F4482">
              <w:rPr>
                <w:sz w:val="28"/>
                <w:szCs w:val="28"/>
              </w:rPr>
              <w:t>- АГВ</w:t>
            </w:r>
          </w:p>
          <w:p w:rsidR="00D60178" w:rsidRPr="009F4482" w:rsidRDefault="00D60178" w:rsidP="00D60178">
            <w:pPr>
              <w:contextualSpacing/>
              <w:rPr>
                <w:sz w:val="28"/>
                <w:szCs w:val="28"/>
              </w:rPr>
            </w:pPr>
            <w:r w:rsidRPr="009F4482">
              <w:rPr>
                <w:sz w:val="28"/>
                <w:szCs w:val="28"/>
              </w:rPr>
              <w:t>- другое</w:t>
            </w:r>
          </w:p>
        </w:tc>
        <w:tc>
          <w:tcPr>
            <w:tcW w:w="3190" w:type="dxa"/>
          </w:tcPr>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центральное</w:t>
            </w:r>
          </w:p>
          <w:p w:rsidR="00D60178" w:rsidRPr="009F4482" w:rsidRDefault="00D60178" w:rsidP="00D60178">
            <w:pPr>
              <w:contextualSpacing/>
              <w:rPr>
                <w:sz w:val="28"/>
                <w:szCs w:val="28"/>
              </w:rPr>
            </w:pPr>
            <w:r w:rsidRPr="009F4482">
              <w:rPr>
                <w:sz w:val="28"/>
                <w:szCs w:val="28"/>
              </w:rPr>
              <w:t>центральное</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центральное</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отсутствует</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центральное</w:t>
            </w:r>
          </w:p>
          <w:p w:rsidR="00D60178" w:rsidRPr="009F4482" w:rsidRDefault="00D60178" w:rsidP="00D60178">
            <w:pPr>
              <w:contextualSpacing/>
              <w:rPr>
                <w:sz w:val="28"/>
                <w:szCs w:val="28"/>
              </w:rPr>
            </w:pPr>
            <w:r w:rsidRPr="009F4482">
              <w:rPr>
                <w:sz w:val="28"/>
                <w:szCs w:val="28"/>
              </w:rPr>
              <w:t>центральное</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отсутствует</w:t>
            </w:r>
          </w:p>
          <w:p w:rsidR="00D60178" w:rsidRPr="009F4482" w:rsidRDefault="00D60178" w:rsidP="00D60178">
            <w:pPr>
              <w:contextualSpacing/>
              <w:rPr>
                <w:sz w:val="28"/>
                <w:szCs w:val="28"/>
              </w:rPr>
            </w:pPr>
          </w:p>
          <w:p w:rsidR="00D60178" w:rsidRPr="009F4482" w:rsidRDefault="00D60178" w:rsidP="00D60178">
            <w:pPr>
              <w:contextualSpacing/>
              <w:rPr>
                <w:sz w:val="28"/>
                <w:szCs w:val="28"/>
              </w:rPr>
            </w:pPr>
            <w:r w:rsidRPr="009F4482">
              <w:rPr>
                <w:sz w:val="28"/>
                <w:szCs w:val="28"/>
              </w:rPr>
              <w:t>отсутствуют</w:t>
            </w:r>
          </w:p>
          <w:p w:rsidR="00D60178" w:rsidRPr="009F4482" w:rsidRDefault="00D60178" w:rsidP="00D60178">
            <w:pPr>
              <w:contextualSpacing/>
              <w:rPr>
                <w:sz w:val="28"/>
                <w:szCs w:val="28"/>
              </w:rPr>
            </w:pPr>
            <w:r w:rsidRPr="009F4482">
              <w:rPr>
                <w:sz w:val="28"/>
                <w:szCs w:val="28"/>
              </w:rPr>
              <w:t>отсутствуют</w:t>
            </w:r>
          </w:p>
          <w:p w:rsidR="00D60178" w:rsidRPr="009F4482" w:rsidRDefault="00D60178" w:rsidP="00D60178">
            <w:pPr>
              <w:contextualSpacing/>
              <w:rPr>
                <w:sz w:val="28"/>
                <w:szCs w:val="28"/>
              </w:rPr>
            </w:pPr>
            <w:r w:rsidRPr="009F4482">
              <w:rPr>
                <w:sz w:val="28"/>
                <w:szCs w:val="28"/>
              </w:rPr>
              <w:t>отсутствует</w:t>
            </w:r>
          </w:p>
          <w:p w:rsidR="00D60178" w:rsidRPr="009F4482" w:rsidRDefault="00D60178" w:rsidP="00D60178">
            <w:pPr>
              <w:contextualSpacing/>
              <w:rPr>
                <w:sz w:val="28"/>
                <w:szCs w:val="28"/>
              </w:rPr>
            </w:pPr>
            <w:r w:rsidRPr="009F4482">
              <w:rPr>
                <w:sz w:val="28"/>
                <w:szCs w:val="28"/>
              </w:rPr>
              <w:t>отсутствует</w:t>
            </w:r>
          </w:p>
        </w:tc>
        <w:tc>
          <w:tcPr>
            <w:tcW w:w="3191" w:type="dxa"/>
          </w:tcPr>
          <w:p w:rsidR="00D60178" w:rsidRPr="009F4482" w:rsidRDefault="00D60178" w:rsidP="00D60178">
            <w:pPr>
              <w:tabs>
                <w:tab w:val="left" w:pos="2100"/>
              </w:tabs>
              <w:contextualSpacing/>
              <w:rPr>
                <w:sz w:val="28"/>
                <w:szCs w:val="28"/>
              </w:rPr>
            </w:pPr>
          </w:p>
          <w:p w:rsidR="00D60178" w:rsidRPr="009F4482" w:rsidRDefault="00D60178" w:rsidP="00D60178">
            <w:pPr>
              <w:tabs>
                <w:tab w:val="left" w:pos="2100"/>
              </w:tabs>
              <w:contextualSpacing/>
              <w:rPr>
                <w:sz w:val="28"/>
                <w:szCs w:val="28"/>
              </w:rPr>
            </w:pPr>
          </w:p>
          <w:p w:rsidR="00D60178" w:rsidRPr="009F4482" w:rsidRDefault="00D60178" w:rsidP="00D60178">
            <w:pPr>
              <w:tabs>
                <w:tab w:val="left" w:pos="2100"/>
              </w:tabs>
              <w:contextualSpacing/>
              <w:rPr>
                <w:sz w:val="28"/>
                <w:szCs w:val="28"/>
              </w:rPr>
            </w:pPr>
          </w:p>
          <w:p w:rsidR="00D60178" w:rsidRPr="009F4482" w:rsidRDefault="00D60178" w:rsidP="00D60178">
            <w:pPr>
              <w:tabs>
                <w:tab w:val="left" w:pos="2100"/>
              </w:tabs>
              <w:contextualSpacing/>
              <w:rPr>
                <w:sz w:val="28"/>
                <w:szCs w:val="28"/>
              </w:rPr>
            </w:pPr>
          </w:p>
          <w:p w:rsidR="00D60178" w:rsidRPr="009F4482" w:rsidRDefault="00D60178" w:rsidP="00D60178">
            <w:pPr>
              <w:tabs>
                <w:tab w:val="left" w:pos="2100"/>
              </w:tabs>
              <w:contextualSpacing/>
              <w:rPr>
                <w:sz w:val="28"/>
                <w:szCs w:val="28"/>
              </w:rPr>
            </w:pPr>
          </w:p>
          <w:p w:rsidR="00D60178" w:rsidRPr="009F4482" w:rsidRDefault="00D60178" w:rsidP="00D60178">
            <w:pPr>
              <w:tabs>
                <w:tab w:val="left" w:pos="2100"/>
              </w:tabs>
              <w:contextualSpacing/>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contextualSpacing/>
              <w:rPr>
                <w:sz w:val="28"/>
                <w:szCs w:val="28"/>
              </w:rPr>
            </w:pPr>
            <w:r w:rsidRPr="009F4482">
              <w:rPr>
                <w:sz w:val="28"/>
                <w:szCs w:val="28"/>
              </w:rPr>
              <w:t>11. Крыльцо</w:t>
            </w:r>
          </w:p>
        </w:tc>
        <w:tc>
          <w:tcPr>
            <w:tcW w:w="3190" w:type="dxa"/>
          </w:tcPr>
          <w:p w:rsidR="00D60178" w:rsidRPr="009F4482" w:rsidRDefault="00D60178" w:rsidP="00D60178">
            <w:pPr>
              <w:contextualSpacing/>
              <w:rPr>
                <w:sz w:val="28"/>
                <w:szCs w:val="28"/>
              </w:rPr>
            </w:pPr>
            <w:r w:rsidRPr="009F4482">
              <w:rPr>
                <w:sz w:val="28"/>
                <w:szCs w:val="28"/>
              </w:rPr>
              <w:t>отсутствует</w:t>
            </w:r>
          </w:p>
        </w:tc>
        <w:tc>
          <w:tcPr>
            <w:tcW w:w="3191" w:type="dxa"/>
          </w:tcPr>
          <w:p w:rsidR="00D60178" w:rsidRPr="009F4482" w:rsidRDefault="00D60178" w:rsidP="00D60178">
            <w:pPr>
              <w:tabs>
                <w:tab w:val="left" w:pos="2100"/>
              </w:tabs>
              <w:contextualSpacing/>
              <w:jc w:val="center"/>
              <w:rPr>
                <w:sz w:val="28"/>
                <w:szCs w:val="28"/>
              </w:rPr>
            </w:pPr>
            <w:r w:rsidRPr="009F4482">
              <w:rPr>
                <w:sz w:val="28"/>
                <w:szCs w:val="28"/>
              </w:rPr>
              <w:t>-</w:t>
            </w:r>
          </w:p>
        </w:tc>
      </w:tr>
    </w:tbl>
    <w:p w:rsidR="00D60178" w:rsidRDefault="00D60178" w:rsidP="00D60178">
      <w:pPr>
        <w:contextualSpacing/>
        <w:jc w:val="both"/>
        <w:rPr>
          <w:sz w:val="28"/>
          <w:szCs w:val="28"/>
        </w:rPr>
      </w:pPr>
    </w:p>
    <w:p w:rsidR="00D60178" w:rsidRPr="009F4482" w:rsidRDefault="00D60178" w:rsidP="00D60178">
      <w:pPr>
        <w:contextualSpacing/>
        <w:jc w:val="both"/>
        <w:rPr>
          <w:sz w:val="28"/>
          <w:szCs w:val="28"/>
        </w:rPr>
      </w:pPr>
      <w:r w:rsidRPr="009F4482">
        <w:rPr>
          <w:sz w:val="28"/>
          <w:szCs w:val="28"/>
        </w:rPr>
        <w:t>Данные внесены согласно ведомости для переоценки по состоянию на 22 июня 1969 года.</w:t>
      </w:r>
    </w:p>
    <w:p w:rsidR="00D60178" w:rsidRPr="009F4482" w:rsidRDefault="00D60178" w:rsidP="00D60178">
      <w:pPr>
        <w:contextualSpacing/>
        <w:jc w:val="both"/>
        <w:rPr>
          <w:sz w:val="28"/>
          <w:szCs w:val="28"/>
        </w:rPr>
      </w:pPr>
    </w:p>
    <w:p w:rsidR="00D60178" w:rsidRPr="009F4482" w:rsidRDefault="00D60178" w:rsidP="00D60178">
      <w:pPr>
        <w:contextualSpacing/>
        <w:jc w:val="both"/>
        <w:rPr>
          <w:sz w:val="28"/>
          <w:szCs w:val="28"/>
        </w:rPr>
      </w:pPr>
    </w:p>
    <w:p w:rsidR="00AE7C7E" w:rsidRDefault="00AE7C7E" w:rsidP="00AE7C7E">
      <w:pPr>
        <w:ind w:left="4570"/>
        <w:rPr>
          <w:sz w:val="28"/>
          <w:szCs w:val="28"/>
        </w:rPr>
      </w:pPr>
    </w:p>
    <w:p w:rsidR="00AE7C7E" w:rsidRDefault="00AE7C7E" w:rsidP="00AE7C7E">
      <w:pPr>
        <w:ind w:left="4570"/>
        <w:rPr>
          <w:sz w:val="28"/>
          <w:szCs w:val="28"/>
        </w:rPr>
      </w:pPr>
    </w:p>
    <w:p w:rsidR="00AE7C7E" w:rsidRDefault="00AE7C7E" w:rsidP="00AE7C7E">
      <w:pPr>
        <w:ind w:left="4570"/>
        <w:rPr>
          <w:sz w:val="28"/>
          <w:szCs w:val="28"/>
        </w:rPr>
      </w:pPr>
    </w:p>
    <w:p w:rsidR="00AE7C7E" w:rsidRDefault="00AE7C7E" w:rsidP="00AE7C7E">
      <w:pPr>
        <w:ind w:left="4570"/>
        <w:rPr>
          <w:sz w:val="28"/>
          <w:szCs w:val="28"/>
        </w:rPr>
      </w:pPr>
    </w:p>
    <w:p w:rsidR="00AE7C7E" w:rsidRDefault="00AE7C7E" w:rsidP="00AE7C7E">
      <w:pPr>
        <w:ind w:left="4570"/>
        <w:rPr>
          <w:sz w:val="28"/>
          <w:szCs w:val="28"/>
        </w:rPr>
      </w:pPr>
    </w:p>
    <w:p w:rsidR="006E476D" w:rsidRDefault="006E476D" w:rsidP="00AE7C7E">
      <w:pPr>
        <w:ind w:left="4570"/>
        <w:rPr>
          <w:sz w:val="28"/>
          <w:szCs w:val="28"/>
        </w:rPr>
      </w:pPr>
    </w:p>
    <w:p w:rsidR="006E476D" w:rsidRDefault="006E476D" w:rsidP="00AE7C7E">
      <w:pPr>
        <w:ind w:left="4570"/>
        <w:rPr>
          <w:sz w:val="28"/>
          <w:szCs w:val="28"/>
        </w:rPr>
      </w:pPr>
    </w:p>
    <w:p w:rsidR="00AE7C7E" w:rsidRDefault="00AE7C7E" w:rsidP="00AE7C7E">
      <w:pPr>
        <w:ind w:left="4570"/>
        <w:rPr>
          <w:sz w:val="28"/>
          <w:szCs w:val="28"/>
        </w:rPr>
      </w:pPr>
      <w:r w:rsidRPr="009F4482">
        <w:rPr>
          <w:sz w:val="28"/>
          <w:szCs w:val="28"/>
        </w:rPr>
        <w:lastRenderedPageBreak/>
        <w:t>Приложение № 4 к конкурсной документации для проведения открытого конкурса по отбору управляющей организации для управления многоквартирным домом.</w:t>
      </w:r>
    </w:p>
    <w:p w:rsidR="00AE7C7E" w:rsidRPr="009F4482" w:rsidRDefault="00AE7C7E" w:rsidP="00AE7C7E">
      <w:pPr>
        <w:ind w:left="4570"/>
        <w:rPr>
          <w:sz w:val="28"/>
          <w:szCs w:val="28"/>
        </w:rPr>
      </w:pPr>
    </w:p>
    <w:p w:rsidR="00AE7C7E" w:rsidRPr="009F4482" w:rsidRDefault="00AE7C7E" w:rsidP="00AE7C7E">
      <w:pPr>
        <w:jc w:val="center"/>
        <w:rPr>
          <w:sz w:val="28"/>
          <w:szCs w:val="28"/>
        </w:rPr>
      </w:pPr>
      <w:r w:rsidRPr="009F4482">
        <w:rPr>
          <w:sz w:val="28"/>
          <w:szCs w:val="28"/>
        </w:rPr>
        <w:t>Акт</w:t>
      </w:r>
    </w:p>
    <w:p w:rsidR="00AE7C7E" w:rsidRPr="009F4482" w:rsidRDefault="00AE7C7E" w:rsidP="00AE7C7E">
      <w:pPr>
        <w:jc w:val="center"/>
        <w:rPr>
          <w:sz w:val="28"/>
          <w:szCs w:val="28"/>
        </w:rPr>
      </w:pPr>
      <w:r w:rsidRPr="009F4482">
        <w:rPr>
          <w:sz w:val="28"/>
          <w:szCs w:val="28"/>
        </w:rPr>
        <w:t>о состоянии общего имущества собственников помещений</w:t>
      </w:r>
    </w:p>
    <w:p w:rsidR="00AE7C7E" w:rsidRPr="009F4482" w:rsidRDefault="00AE7C7E" w:rsidP="00AE7C7E">
      <w:pPr>
        <w:jc w:val="center"/>
        <w:rPr>
          <w:sz w:val="28"/>
          <w:szCs w:val="28"/>
        </w:rPr>
      </w:pPr>
      <w:r w:rsidRPr="009F4482">
        <w:rPr>
          <w:sz w:val="28"/>
          <w:szCs w:val="28"/>
        </w:rPr>
        <w:t>в многоквартирном доме, являющегося объектом конкурса.</w:t>
      </w:r>
    </w:p>
    <w:p w:rsidR="00AE7C7E" w:rsidRPr="009F4482" w:rsidRDefault="00AE7C7E" w:rsidP="00AE7C7E">
      <w:pPr>
        <w:jc w:val="center"/>
        <w:rPr>
          <w:sz w:val="28"/>
          <w:szCs w:val="28"/>
        </w:rPr>
      </w:pPr>
      <w:r w:rsidRPr="009F4482">
        <w:rPr>
          <w:sz w:val="28"/>
          <w:szCs w:val="28"/>
        </w:rPr>
        <w:t>Общие сведения о многоквартирном доме.</w:t>
      </w:r>
    </w:p>
    <w:p w:rsidR="00AE7C7E" w:rsidRPr="009F4482" w:rsidRDefault="00AE7C7E" w:rsidP="00AE7C7E">
      <w:pPr>
        <w:numPr>
          <w:ilvl w:val="0"/>
          <w:numId w:val="2"/>
        </w:numPr>
        <w:spacing w:line="216" w:lineRule="auto"/>
        <w:ind w:left="0" w:firstLine="0"/>
        <w:rPr>
          <w:sz w:val="28"/>
          <w:szCs w:val="28"/>
        </w:rPr>
      </w:pPr>
      <w:r w:rsidRPr="009F4482">
        <w:rPr>
          <w:sz w:val="28"/>
          <w:szCs w:val="28"/>
        </w:rPr>
        <w:t>Адрес многоквартирного дома ___ г. Маркс, пр. Ленина, д. 68 «А»</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Кадастровый номер многоквартир</w:t>
      </w:r>
      <w:r>
        <w:rPr>
          <w:sz w:val="28"/>
          <w:szCs w:val="28"/>
        </w:rPr>
        <w:t>ного дома (при его наличии)__64:44:100101:505_____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Год постройки</w:t>
      </w:r>
      <w:r>
        <w:rPr>
          <w:sz w:val="28"/>
          <w:szCs w:val="28"/>
        </w:rPr>
        <w:t>_____197</w:t>
      </w:r>
      <w:r w:rsidR="00801031">
        <w:rPr>
          <w:sz w:val="28"/>
          <w:szCs w:val="28"/>
        </w:rPr>
        <w:t>8</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39%</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Количество квартир</w:t>
      </w:r>
      <w:r>
        <w:rPr>
          <w:sz w:val="28"/>
          <w:szCs w:val="28"/>
        </w:rPr>
        <w:t>_____</w:t>
      </w:r>
      <w:r w:rsidRPr="009F4482">
        <w:rPr>
          <w:sz w:val="28"/>
          <w:szCs w:val="28"/>
        </w:rPr>
        <w:t>183</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w:t>
      </w:r>
      <w:proofErr w:type="gramStart"/>
      <w:r w:rsidRPr="009F4482">
        <w:rPr>
          <w:sz w:val="28"/>
          <w:szCs w:val="28"/>
        </w:rPr>
        <w:t>непригодными</w:t>
      </w:r>
      <w:proofErr w:type="gramEnd"/>
      <w:r w:rsidRPr="009F4482">
        <w:rPr>
          <w:sz w:val="28"/>
          <w:szCs w:val="28"/>
        </w:rPr>
        <w:t xml:space="preserve"> для проживания </w:t>
      </w:r>
      <w:r>
        <w:rPr>
          <w:sz w:val="28"/>
          <w:szCs w:val="28"/>
        </w:rPr>
        <w:t>_____</w:t>
      </w:r>
      <w:r w:rsidRPr="009F4482">
        <w:rPr>
          <w:sz w:val="28"/>
          <w:szCs w:val="28"/>
        </w:rPr>
        <w:t xml:space="preserve"> пригодны для жилья</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Строительный объем</w:t>
      </w:r>
      <w:r>
        <w:rPr>
          <w:sz w:val="28"/>
          <w:szCs w:val="28"/>
        </w:rPr>
        <w:t>_____</w:t>
      </w:r>
      <w:r w:rsidRPr="009F4482">
        <w:rPr>
          <w:sz w:val="28"/>
          <w:szCs w:val="28"/>
        </w:rPr>
        <w:t>14022_куб.м.</w:t>
      </w:r>
      <w:r>
        <w:rPr>
          <w:sz w:val="28"/>
          <w:szCs w:val="28"/>
        </w:rPr>
        <w:t>_____</w:t>
      </w:r>
    </w:p>
    <w:p w:rsidR="00AE7C7E" w:rsidRPr="009F4482" w:rsidRDefault="00AE7C7E" w:rsidP="00AE7C7E">
      <w:pPr>
        <w:numPr>
          <w:ilvl w:val="0"/>
          <w:numId w:val="2"/>
        </w:numPr>
        <w:spacing w:line="216" w:lineRule="auto"/>
        <w:ind w:left="0" w:firstLine="0"/>
        <w:rPr>
          <w:sz w:val="28"/>
          <w:szCs w:val="28"/>
        </w:rPr>
      </w:pPr>
      <w:r w:rsidRPr="009F4482">
        <w:rPr>
          <w:sz w:val="28"/>
          <w:szCs w:val="28"/>
        </w:rPr>
        <w:t>Площадь:</w:t>
      </w:r>
    </w:p>
    <w:p w:rsidR="00AE7C7E" w:rsidRPr="009F4482" w:rsidRDefault="00AE7C7E" w:rsidP="00AE7C7E">
      <w:pPr>
        <w:spacing w:line="216" w:lineRule="auto"/>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6716</w:t>
      </w:r>
      <w:r w:rsidR="00801031">
        <w:rPr>
          <w:sz w:val="28"/>
          <w:szCs w:val="28"/>
        </w:rPr>
        <w:t>,0</w:t>
      </w:r>
      <w:r w:rsidRPr="009F4482">
        <w:rPr>
          <w:sz w:val="28"/>
          <w:szCs w:val="28"/>
        </w:rPr>
        <w:t>_</w:t>
      </w:r>
      <w:r>
        <w:rPr>
          <w:sz w:val="28"/>
          <w:szCs w:val="28"/>
        </w:rPr>
        <w:t>кв</w:t>
      </w:r>
      <w:proofErr w:type="gramStart"/>
      <w:r>
        <w:rPr>
          <w:sz w:val="28"/>
          <w:szCs w:val="28"/>
        </w:rPr>
        <w:t>.м</w:t>
      </w:r>
      <w:proofErr w:type="gramEnd"/>
      <w:r>
        <w:rPr>
          <w:sz w:val="28"/>
          <w:szCs w:val="28"/>
        </w:rPr>
        <w:t>_____</w:t>
      </w:r>
    </w:p>
    <w:p w:rsidR="00AE7C7E" w:rsidRPr="009F4482" w:rsidRDefault="00AE7C7E" w:rsidP="00AE7C7E">
      <w:pPr>
        <w:spacing w:line="216" w:lineRule="auto"/>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2722</w:t>
      </w:r>
      <w:r w:rsidR="00801031">
        <w:rPr>
          <w:sz w:val="28"/>
          <w:szCs w:val="28"/>
        </w:rPr>
        <w:t>,0</w:t>
      </w:r>
      <w:r w:rsidRPr="009F4482">
        <w:rPr>
          <w:sz w:val="28"/>
          <w:szCs w:val="28"/>
        </w:rPr>
        <w:t xml:space="preserve"> </w:t>
      </w:r>
      <w:r>
        <w:rPr>
          <w:sz w:val="28"/>
          <w:szCs w:val="28"/>
        </w:rPr>
        <w:t>кв</w:t>
      </w:r>
      <w:proofErr w:type="gramStart"/>
      <w:r>
        <w:rPr>
          <w:sz w:val="28"/>
          <w:szCs w:val="28"/>
        </w:rPr>
        <w:t>.м</w:t>
      </w:r>
      <w:proofErr w:type="gramEnd"/>
      <w:r>
        <w:rPr>
          <w:sz w:val="28"/>
          <w:szCs w:val="28"/>
        </w:rPr>
        <w:t>_____</w:t>
      </w:r>
    </w:p>
    <w:p w:rsidR="00AE7C7E" w:rsidRPr="009F4482" w:rsidRDefault="00AE7C7E" w:rsidP="00AE7C7E">
      <w:pPr>
        <w:spacing w:line="216" w:lineRule="auto"/>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E7C7E" w:rsidRPr="009F4482" w:rsidRDefault="00AE7C7E" w:rsidP="00AE7C7E">
      <w:pPr>
        <w:spacing w:line="216" w:lineRule="auto"/>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3994,0 </w:t>
      </w:r>
      <w:r>
        <w:rPr>
          <w:sz w:val="28"/>
          <w:szCs w:val="28"/>
        </w:rPr>
        <w:t>кв</w:t>
      </w:r>
      <w:proofErr w:type="gramStart"/>
      <w:r>
        <w:rPr>
          <w:sz w:val="28"/>
          <w:szCs w:val="28"/>
        </w:rPr>
        <w:t>.м</w:t>
      </w:r>
      <w:proofErr w:type="gramEnd"/>
      <w:r>
        <w:rPr>
          <w:sz w:val="28"/>
          <w:szCs w:val="28"/>
        </w:rPr>
        <w:t>_____</w:t>
      </w:r>
    </w:p>
    <w:p w:rsidR="00AE7C7E" w:rsidRPr="009F4482" w:rsidRDefault="00AE7C7E" w:rsidP="00AE7C7E">
      <w:pPr>
        <w:spacing w:line="216" w:lineRule="auto"/>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E7C7E" w:rsidRPr="009F4482" w:rsidRDefault="00AE7C7E" w:rsidP="00AE7C7E">
      <w:pPr>
        <w:spacing w:line="216" w:lineRule="auto"/>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E7C7E" w:rsidRPr="009F4482" w:rsidRDefault="00AE7C7E" w:rsidP="00AE7C7E">
      <w:pPr>
        <w:spacing w:line="216" w:lineRule="auto"/>
        <w:rPr>
          <w:sz w:val="28"/>
          <w:szCs w:val="28"/>
        </w:rPr>
      </w:pPr>
      <w:r w:rsidRPr="009F4482">
        <w:rPr>
          <w:sz w:val="28"/>
          <w:szCs w:val="28"/>
        </w:rPr>
        <w:t xml:space="preserve">22. Уборочная площадь лестниц (включая  межквартирные лестничные площадки)__53,8 </w:t>
      </w:r>
      <w:r>
        <w:rPr>
          <w:sz w:val="28"/>
          <w:szCs w:val="28"/>
        </w:rPr>
        <w:t>кв</w:t>
      </w:r>
      <w:proofErr w:type="gramStart"/>
      <w:r>
        <w:rPr>
          <w:sz w:val="28"/>
          <w:szCs w:val="28"/>
        </w:rPr>
        <w:t>.м</w:t>
      </w:r>
      <w:proofErr w:type="gramEnd"/>
      <w:r>
        <w:rPr>
          <w:sz w:val="28"/>
          <w:szCs w:val="28"/>
        </w:rPr>
        <w:t>_____</w:t>
      </w:r>
    </w:p>
    <w:p w:rsidR="00AE7C7E" w:rsidRPr="009F4482" w:rsidRDefault="00AE7C7E" w:rsidP="00AE7C7E">
      <w:pPr>
        <w:spacing w:line="216" w:lineRule="auto"/>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E7C7E" w:rsidRPr="009F4482" w:rsidRDefault="00AE7C7E" w:rsidP="00AE7C7E">
      <w:pPr>
        <w:spacing w:line="216" w:lineRule="auto"/>
        <w:rPr>
          <w:sz w:val="28"/>
          <w:szCs w:val="28"/>
        </w:rPr>
      </w:pPr>
      <w:r w:rsidRPr="009F4482">
        <w:rPr>
          <w:sz w:val="28"/>
          <w:szCs w:val="28"/>
        </w:rPr>
        <w:t>25. Кадастровый номер земельного участка (при его наличии)___-</w:t>
      </w:r>
      <w:r>
        <w:rPr>
          <w:sz w:val="28"/>
          <w:szCs w:val="28"/>
        </w:rPr>
        <w:t>_____</w:t>
      </w:r>
    </w:p>
    <w:p w:rsidR="00AE7C7E" w:rsidRPr="009F4482" w:rsidRDefault="00AE7C7E" w:rsidP="00AE7C7E">
      <w:pPr>
        <w:spacing w:line="216" w:lineRule="auto"/>
        <w:rPr>
          <w:sz w:val="28"/>
          <w:szCs w:val="28"/>
        </w:rPr>
      </w:pPr>
      <w:r w:rsidRPr="009F4482">
        <w:rPr>
          <w:sz w:val="28"/>
          <w:szCs w:val="28"/>
        </w:rPr>
        <w:t>Техническое  состояние многоквартирного дома, включая  пристройки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3765"/>
        <w:gridCol w:w="3118"/>
      </w:tblGrid>
      <w:tr w:rsidR="00AE7C7E" w:rsidRPr="009F4482" w:rsidTr="00801031">
        <w:trPr>
          <w:trHeight w:val="1333"/>
        </w:trPr>
        <w:tc>
          <w:tcPr>
            <w:tcW w:w="2439" w:type="dxa"/>
          </w:tcPr>
          <w:p w:rsidR="00AE7C7E" w:rsidRPr="009F4482" w:rsidRDefault="00AE7C7E" w:rsidP="00801031">
            <w:pPr>
              <w:spacing w:line="216" w:lineRule="auto"/>
              <w:rPr>
                <w:sz w:val="28"/>
                <w:szCs w:val="28"/>
              </w:rPr>
            </w:pPr>
            <w:r w:rsidRPr="009F4482">
              <w:rPr>
                <w:sz w:val="28"/>
                <w:szCs w:val="28"/>
              </w:rPr>
              <w:t>Наименование конструктивных элементов</w:t>
            </w:r>
          </w:p>
        </w:tc>
        <w:tc>
          <w:tcPr>
            <w:tcW w:w="3765" w:type="dxa"/>
          </w:tcPr>
          <w:p w:rsidR="00AE7C7E" w:rsidRPr="009F4482" w:rsidRDefault="00AE7C7E" w:rsidP="00801031">
            <w:pPr>
              <w:spacing w:line="216" w:lineRule="auto"/>
              <w:rPr>
                <w:sz w:val="28"/>
                <w:szCs w:val="28"/>
              </w:rPr>
            </w:pPr>
            <w:r w:rsidRPr="009F4482">
              <w:rPr>
                <w:sz w:val="28"/>
                <w:szCs w:val="28"/>
              </w:rPr>
              <w:t>Описание элементов (материал, конструкция или система, отделка и прочее)</w:t>
            </w:r>
          </w:p>
        </w:tc>
        <w:tc>
          <w:tcPr>
            <w:tcW w:w="3118" w:type="dxa"/>
          </w:tcPr>
          <w:p w:rsidR="00AE7C7E" w:rsidRPr="009F4482" w:rsidRDefault="00AE7C7E" w:rsidP="00801031">
            <w:pPr>
              <w:spacing w:line="216" w:lineRule="auto"/>
              <w:rPr>
                <w:sz w:val="28"/>
                <w:szCs w:val="28"/>
              </w:rPr>
            </w:pPr>
            <w:r w:rsidRPr="009F4482">
              <w:rPr>
                <w:sz w:val="28"/>
                <w:szCs w:val="28"/>
              </w:rPr>
              <w:t>Техническое состояние элементов  общего имущества многоквартирного дома</w:t>
            </w:r>
          </w:p>
        </w:tc>
      </w:tr>
      <w:tr w:rsidR="00AE7C7E" w:rsidRPr="009F4482" w:rsidTr="00801031">
        <w:trPr>
          <w:trHeight w:val="535"/>
        </w:trPr>
        <w:tc>
          <w:tcPr>
            <w:tcW w:w="2439" w:type="dxa"/>
          </w:tcPr>
          <w:p w:rsidR="00AE7C7E" w:rsidRPr="009F4482" w:rsidRDefault="00AE7C7E" w:rsidP="00801031">
            <w:pPr>
              <w:spacing w:line="216" w:lineRule="auto"/>
              <w:rPr>
                <w:sz w:val="28"/>
                <w:szCs w:val="28"/>
              </w:rPr>
            </w:pPr>
            <w:r w:rsidRPr="009F4482">
              <w:rPr>
                <w:sz w:val="28"/>
                <w:szCs w:val="28"/>
              </w:rPr>
              <w:t>1.Фундамент</w:t>
            </w:r>
          </w:p>
        </w:tc>
        <w:tc>
          <w:tcPr>
            <w:tcW w:w="3765" w:type="dxa"/>
          </w:tcPr>
          <w:p w:rsidR="00AE7C7E" w:rsidRPr="009F4482" w:rsidRDefault="00AE7C7E" w:rsidP="00801031">
            <w:pPr>
              <w:spacing w:line="216" w:lineRule="auto"/>
              <w:rPr>
                <w:sz w:val="28"/>
                <w:szCs w:val="28"/>
              </w:rPr>
            </w:pPr>
            <w:r w:rsidRPr="009F4482">
              <w:rPr>
                <w:sz w:val="28"/>
                <w:szCs w:val="28"/>
              </w:rPr>
              <w:t>из железобетонных блоков</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797"/>
        </w:trPr>
        <w:tc>
          <w:tcPr>
            <w:tcW w:w="2439" w:type="dxa"/>
          </w:tcPr>
          <w:p w:rsidR="00AE7C7E" w:rsidRPr="009F4482" w:rsidRDefault="00AE7C7E" w:rsidP="00801031">
            <w:pPr>
              <w:spacing w:line="216" w:lineRule="auto"/>
              <w:rPr>
                <w:sz w:val="28"/>
                <w:szCs w:val="28"/>
              </w:rPr>
            </w:pPr>
            <w:r w:rsidRPr="009F4482">
              <w:rPr>
                <w:sz w:val="28"/>
                <w:szCs w:val="28"/>
              </w:rPr>
              <w:t>2. Наружные  и внутренние капитальные стены</w:t>
            </w:r>
          </w:p>
        </w:tc>
        <w:tc>
          <w:tcPr>
            <w:tcW w:w="3765" w:type="dxa"/>
          </w:tcPr>
          <w:p w:rsidR="00AE7C7E" w:rsidRPr="009F4482" w:rsidRDefault="00AE7C7E" w:rsidP="00801031">
            <w:pPr>
              <w:spacing w:line="216" w:lineRule="auto"/>
              <w:rPr>
                <w:sz w:val="28"/>
                <w:szCs w:val="28"/>
              </w:rPr>
            </w:pPr>
            <w:r w:rsidRPr="009F4482">
              <w:rPr>
                <w:sz w:val="28"/>
                <w:szCs w:val="28"/>
              </w:rPr>
              <w:t>кирпичные</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261"/>
        </w:trPr>
        <w:tc>
          <w:tcPr>
            <w:tcW w:w="2439" w:type="dxa"/>
          </w:tcPr>
          <w:p w:rsidR="00AE7C7E" w:rsidRPr="009F4482" w:rsidRDefault="00AE7C7E" w:rsidP="00801031">
            <w:pPr>
              <w:spacing w:line="216" w:lineRule="auto"/>
              <w:rPr>
                <w:sz w:val="28"/>
                <w:szCs w:val="28"/>
              </w:rPr>
            </w:pPr>
            <w:r w:rsidRPr="009F4482">
              <w:rPr>
                <w:sz w:val="28"/>
                <w:szCs w:val="28"/>
              </w:rPr>
              <w:t>3. Перегородки</w:t>
            </w:r>
          </w:p>
        </w:tc>
        <w:tc>
          <w:tcPr>
            <w:tcW w:w="3765" w:type="dxa"/>
          </w:tcPr>
          <w:p w:rsidR="00AE7C7E" w:rsidRPr="009F4482" w:rsidRDefault="00AE7C7E" w:rsidP="00801031">
            <w:pPr>
              <w:spacing w:line="216" w:lineRule="auto"/>
              <w:rPr>
                <w:sz w:val="28"/>
                <w:szCs w:val="28"/>
              </w:rPr>
            </w:pPr>
            <w:r w:rsidRPr="009F4482">
              <w:rPr>
                <w:sz w:val="28"/>
                <w:szCs w:val="28"/>
              </w:rPr>
              <w:t>кирпичные</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1333"/>
        </w:trPr>
        <w:tc>
          <w:tcPr>
            <w:tcW w:w="2439" w:type="dxa"/>
          </w:tcPr>
          <w:p w:rsidR="00AE7C7E" w:rsidRPr="009F4482" w:rsidRDefault="00AE7C7E" w:rsidP="00801031">
            <w:pPr>
              <w:spacing w:line="216" w:lineRule="auto"/>
              <w:rPr>
                <w:sz w:val="28"/>
                <w:szCs w:val="28"/>
              </w:rPr>
            </w:pPr>
            <w:r w:rsidRPr="009F4482">
              <w:rPr>
                <w:sz w:val="28"/>
                <w:szCs w:val="28"/>
              </w:rPr>
              <w:t>4. Перекрытия</w:t>
            </w:r>
          </w:p>
          <w:p w:rsidR="00AE7C7E" w:rsidRPr="009F4482" w:rsidRDefault="00AE7C7E" w:rsidP="00801031">
            <w:pPr>
              <w:spacing w:line="216" w:lineRule="auto"/>
              <w:rPr>
                <w:sz w:val="28"/>
                <w:szCs w:val="28"/>
              </w:rPr>
            </w:pPr>
            <w:r w:rsidRPr="009F4482">
              <w:rPr>
                <w:sz w:val="28"/>
                <w:szCs w:val="28"/>
              </w:rPr>
              <w:t xml:space="preserve">   - чердачные</w:t>
            </w:r>
          </w:p>
          <w:p w:rsidR="00AE7C7E" w:rsidRPr="009F4482" w:rsidRDefault="00AE7C7E" w:rsidP="00801031">
            <w:pPr>
              <w:spacing w:line="216" w:lineRule="auto"/>
              <w:rPr>
                <w:sz w:val="28"/>
                <w:szCs w:val="28"/>
              </w:rPr>
            </w:pPr>
            <w:r w:rsidRPr="009F4482">
              <w:rPr>
                <w:sz w:val="28"/>
                <w:szCs w:val="28"/>
              </w:rPr>
              <w:t xml:space="preserve">   - междуэтажные</w:t>
            </w:r>
          </w:p>
          <w:p w:rsidR="00AE7C7E" w:rsidRPr="009F4482" w:rsidRDefault="00AE7C7E" w:rsidP="00801031">
            <w:pPr>
              <w:spacing w:line="216" w:lineRule="auto"/>
              <w:rPr>
                <w:sz w:val="28"/>
                <w:szCs w:val="28"/>
              </w:rPr>
            </w:pPr>
            <w:r w:rsidRPr="009F4482">
              <w:rPr>
                <w:sz w:val="28"/>
                <w:szCs w:val="28"/>
              </w:rPr>
              <w:t xml:space="preserve">   - подвальные</w:t>
            </w:r>
          </w:p>
          <w:p w:rsidR="00AE7C7E" w:rsidRPr="009F4482" w:rsidRDefault="00AE7C7E" w:rsidP="00801031">
            <w:pPr>
              <w:spacing w:line="216" w:lineRule="auto"/>
              <w:rPr>
                <w:sz w:val="28"/>
                <w:szCs w:val="28"/>
              </w:rPr>
            </w:pPr>
            <w:r w:rsidRPr="009F4482">
              <w:rPr>
                <w:sz w:val="28"/>
                <w:szCs w:val="28"/>
              </w:rPr>
              <w:t xml:space="preserve">   - другое</w:t>
            </w:r>
          </w:p>
        </w:tc>
        <w:tc>
          <w:tcPr>
            <w:tcW w:w="3765" w:type="dxa"/>
          </w:tcPr>
          <w:p w:rsidR="00AE7C7E" w:rsidRPr="009F4482" w:rsidRDefault="00AE7C7E" w:rsidP="00801031">
            <w:pPr>
              <w:spacing w:line="216" w:lineRule="auto"/>
              <w:rPr>
                <w:sz w:val="28"/>
                <w:szCs w:val="28"/>
              </w:rPr>
            </w:pPr>
            <w:r w:rsidRPr="009F4482">
              <w:rPr>
                <w:sz w:val="28"/>
                <w:szCs w:val="28"/>
              </w:rPr>
              <w:t>железобетонные сварные плиты</w:t>
            </w:r>
          </w:p>
          <w:p w:rsidR="00AE7C7E" w:rsidRPr="009F4482" w:rsidRDefault="00AE7C7E" w:rsidP="00801031">
            <w:pPr>
              <w:spacing w:line="216" w:lineRule="auto"/>
              <w:rPr>
                <w:sz w:val="28"/>
                <w:szCs w:val="28"/>
              </w:rPr>
            </w:pP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261"/>
        </w:trPr>
        <w:tc>
          <w:tcPr>
            <w:tcW w:w="2439" w:type="dxa"/>
          </w:tcPr>
          <w:p w:rsidR="00AE7C7E" w:rsidRPr="009F4482" w:rsidRDefault="00AE7C7E" w:rsidP="00801031">
            <w:pPr>
              <w:spacing w:line="216" w:lineRule="auto"/>
              <w:rPr>
                <w:sz w:val="28"/>
                <w:szCs w:val="28"/>
              </w:rPr>
            </w:pPr>
            <w:r w:rsidRPr="009F4482">
              <w:rPr>
                <w:sz w:val="28"/>
                <w:szCs w:val="28"/>
              </w:rPr>
              <w:t>5. Крыша</w:t>
            </w:r>
          </w:p>
        </w:tc>
        <w:tc>
          <w:tcPr>
            <w:tcW w:w="3765" w:type="dxa"/>
          </w:tcPr>
          <w:p w:rsidR="00AE7C7E" w:rsidRPr="009F4482" w:rsidRDefault="00AE7C7E" w:rsidP="00801031">
            <w:pPr>
              <w:spacing w:line="216" w:lineRule="auto"/>
              <w:rPr>
                <w:sz w:val="28"/>
                <w:szCs w:val="28"/>
              </w:rPr>
            </w:pPr>
            <w:proofErr w:type="spellStart"/>
            <w:r w:rsidRPr="009F4482">
              <w:rPr>
                <w:sz w:val="28"/>
                <w:szCs w:val="28"/>
              </w:rPr>
              <w:t>металлопрофиль</w:t>
            </w:r>
            <w:proofErr w:type="spellEnd"/>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261"/>
        </w:trPr>
        <w:tc>
          <w:tcPr>
            <w:tcW w:w="2439" w:type="dxa"/>
          </w:tcPr>
          <w:p w:rsidR="00AE7C7E" w:rsidRPr="009F4482" w:rsidRDefault="00AE7C7E" w:rsidP="00801031">
            <w:pPr>
              <w:spacing w:line="216" w:lineRule="auto"/>
              <w:rPr>
                <w:sz w:val="28"/>
                <w:szCs w:val="28"/>
              </w:rPr>
            </w:pPr>
            <w:r w:rsidRPr="009F4482">
              <w:rPr>
                <w:sz w:val="28"/>
                <w:szCs w:val="28"/>
              </w:rPr>
              <w:t>6. Полы</w:t>
            </w:r>
          </w:p>
        </w:tc>
        <w:tc>
          <w:tcPr>
            <w:tcW w:w="3765" w:type="dxa"/>
          </w:tcPr>
          <w:p w:rsidR="00AE7C7E" w:rsidRPr="009F4482" w:rsidRDefault="00AE7C7E" w:rsidP="00801031">
            <w:pPr>
              <w:spacing w:line="216" w:lineRule="auto"/>
              <w:rPr>
                <w:sz w:val="28"/>
                <w:szCs w:val="28"/>
              </w:rPr>
            </w:pPr>
            <w:r w:rsidRPr="009F4482">
              <w:rPr>
                <w:sz w:val="28"/>
                <w:szCs w:val="28"/>
              </w:rPr>
              <w:t>бетонные</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1072"/>
        </w:trPr>
        <w:tc>
          <w:tcPr>
            <w:tcW w:w="2439" w:type="dxa"/>
          </w:tcPr>
          <w:p w:rsidR="00AE7C7E" w:rsidRPr="009F4482" w:rsidRDefault="00AE7C7E" w:rsidP="00801031">
            <w:pPr>
              <w:spacing w:line="216" w:lineRule="auto"/>
              <w:rPr>
                <w:sz w:val="28"/>
                <w:szCs w:val="28"/>
              </w:rPr>
            </w:pPr>
            <w:r w:rsidRPr="009F4482">
              <w:rPr>
                <w:sz w:val="28"/>
                <w:szCs w:val="28"/>
              </w:rPr>
              <w:t>7. Проемы</w:t>
            </w:r>
          </w:p>
          <w:p w:rsidR="00AE7C7E" w:rsidRPr="009F4482" w:rsidRDefault="00AE7C7E" w:rsidP="00801031">
            <w:pPr>
              <w:spacing w:line="216" w:lineRule="auto"/>
              <w:rPr>
                <w:sz w:val="28"/>
                <w:szCs w:val="28"/>
              </w:rPr>
            </w:pPr>
            <w:r w:rsidRPr="009F4482">
              <w:rPr>
                <w:sz w:val="28"/>
                <w:szCs w:val="28"/>
              </w:rPr>
              <w:t>- окна</w:t>
            </w:r>
          </w:p>
          <w:p w:rsidR="00AE7C7E" w:rsidRPr="009F4482" w:rsidRDefault="00AE7C7E" w:rsidP="00801031">
            <w:pPr>
              <w:spacing w:line="216" w:lineRule="auto"/>
              <w:rPr>
                <w:sz w:val="28"/>
                <w:szCs w:val="28"/>
              </w:rPr>
            </w:pPr>
            <w:r w:rsidRPr="009F4482">
              <w:rPr>
                <w:sz w:val="28"/>
                <w:szCs w:val="28"/>
              </w:rPr>
              <w:t>- двери</w:t>
            </w:r>
          </w:p>
          <w:p w:rsidR="00AE7C7E" w:rsidRPr="009F4482" w:rsidRDefault="00AE7C7E" w:rsidP="00801031">
            <w:pPr>
              <w:spacing w:line="216" w:lineRule="auto"/>
              <w:rPr>
                <w:sz w:val="28"/>
                <w:szCs w:val="28"/>
              </w:rPr>
            </w:pPr>
            <w:r w:rsidRPr="009F4482">
              <w:rPr>
                <w:sz w:val="28"/>
                <w:szCs w:val="28"/>
              </w:rPr>
              <w:t>- другое</w:t>
            </w:r>
          </w:p>
        </w:tc>
        <w:tc>
          <w:tcPr>
            <w:tcW w:w="3765" w:type="dxa"/>
          </w:tcPr>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двойные створчатые</w:t>
            </w:r>
          </w:p>
          <w:p w:rsidR="00AE7C7E" w:rsidRPr="009F4482" w:rsidRDefault="00AE7C7E" w:rsidP="00801031">
            <w:pPr>
              <w:spacing w:line="216" w:lineRule="auto"/>
              <w:rPr>
                <w:sz w:val="28"/>
                <w:szCs w:val="28"/>
              </w:rPr>
            </w:pPr>
            <w:r w:rsidRPr="009F4482">
              <w:rPr>
                <w:sz w:val="28"/>
                <w:szCs w:val="28"/>
              </w:rPr>
              <w:t>простые</w:t>
            </w:r>
          </w:p>
          <w:p w:rsidR="00AE7C7E" w:rsidRPr="009F4482" w:rsidRDefault="00AE7C7E" w:rsidP="00801031">
            <w:pPr>
              <w:spacing w:line="216" w:lineRule="auto"/>
              <w:rPr>
                <w:sz w:val="28"/>
                <w:szCs w:val="28"/>
              </w:rPr>
            </w:pP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1072"/>
        </w:trPr>
        <w:tc>
          <w:tcPr>
            <w:tcW w:w="2439" w:type="dxa"/>
          </w:tcPr>
          <w:p w:rsidR="00AE7C7E" w:rsidRPr="009F4482" w:rsidRDefault="00AE7C7E" w:rsidP="00801031">
            <w:pPr>
              <w:spacing w:line="216" w:lineRule="auto"/>
              <w:rPr>
                <w:sz w:val="28"/>
                <w:szCs w:val="28"/>
              </w:rPr>
            </w:pPr>
            <w:r w:rsidRPr="009F4482">
              <w:rPr>
                <w:sz w:val="28"/>
                <w:szCs w:val="28"/>
              </w:rPr>
              <w:t>8. Отделка</w:t>
            </w:r>
          </w:p>
          <w:p w:rsidR="00AE7C7E" w:rsidRPr="009F4482" w:rsidRDefault="00AE7C7E" w:rsidP="00801031">
            <w:pPr>
              <w:spacing w:line="216" w:lineRule="auto"/>
              <w:rPr>
                <w:sz w:val="28"/>
                <w:szCs w:val="28"/>
              </w:rPr>
            </w:pPr>
            <w:r w:rsidRPr="009F4482">
              <w:rPr>
                <w:sz w:val="28"/>
                <w:szCs w:val="28"/>
              </w:rPr>
              <w:t>- внутренняя</w:t>
            </w:r>
          </w:p>
          <w:p w:rsidR="00AE7C7E" w:rsidRPr="009F4482" w:rsidRDefault="00AE7C7E" w:rsidP="00801031">
            <w:pPr>
              <w:spacing w:line="216" w:lineRule="auto"/>
              <w:rPr>
                <w:sz w:val="28"/>
                <w:szCs w:val="28"/>
              </w:rPr>
            </w:pPr>
            <w:r w:rsidRPr="009F4482">
              <w:rPr>
                <w:sz w:val="28"/>
                <w:szCs w:val="28"/>
              </w:rPr>
              <w:t>- наружная</w:t>
            </w:r>
          </w:p>
          <w:p w:rsidR="00AE7C7E" w:rsidRPr="009F4482" w:rsidRDefault="00AE7C7E" w:rsidP="00801031">
            <w:pPr>
              <w:spacing w:line="216" w:lineRule="auto"/>
              <w:rPr>
                <w:sz w:val="28"/>
                <w:szCs w:val="28"/>
              </w:rPr>
            </w:pPr>
            <w:r w:rsidRPr="009F4482">
              <w:rPr>
                <w:sz w:val="28"/>
                <w:szCs w:val="28"/>
              </w:rPr>
              <w:t>- другое</w:t>
            </w:r>
          </w:p>
        </w:tc>
        <w:tc>
          <w:tcPr>
            <w:tcW w:w="3765" w:type="dxa"/>
          </w:tcPr>
          <w:p w:rsidR="00AE7C7E" w:rsidRPr="009F4482" w:rsidRDefault="00AE7C7E" w:rsidP="00801031">
            <w:pPr>
              <w:spacing w:line="216" w:lineRule="auto"/>
              <w:rPr>
                <w:sz w:val="28"/>
                <w:szCs w:val="28"/>
              </w:rPr>
            </w:pPr>
            <w:r w:rsidRPr="009F4482">
              <w:rPr>
                <w:sz w:val="28"/>
                <w:szCs w:val="28"/>
              </w:rPr>
              <w:t>обычная</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4272"/>
        </w:trPr>
        <w:tc>
          <w:tcPr>
            <w:tcW w:w="2439" w:type="dxa"/>
          </w:tcPr>
          <w:p w:rsidR="00AE7C7E" w:rsidRPr="009F4482" w:rsidRDefault="00AE7C7E" w:rsidP="00801031">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E7C7E" w:rsidRPr="009F4482" w:rsidRDefault="00AE7C7E" w:rsidP="00801031">
            <w:pPr>
              <w:spacing w:line="216" w:lineRule="auto"/>
              <w:rPr>
                <w:sz w:val="28"/>
                <w:szCs w:val="28"/>
              </w:rPr>
            </w:pPr>
            <w:r w:rsidRPr="009F4482">
              <w:rPr>
                <w:sz w:val="28"/>
                <w:szCs w:val="28"/>
              </w:rPr>
              <w:t>- ванны напольные</w:t>
            </w:r>
          </w:p>
          <w:p w:rsidR="00AE7C7E" w:rsidRPr="009F4482" w:rsidRDefault="00AE7C7E" w:rsidP="00801031">
            <w:pPr>
              <w:spacing w:line="216" w:lineRule="auto"/>
              <w:rPr>
                <w:sz w:val="28"/>
                <w:szCs w:val="28"/>
              </w:rPr>
            </w:pPr>
            <w:r w:rsidRPr="009F4482">
              <w:rPr>
                <w:sz w:val="28"/>
                <w:szCs w:val="28"/>
              </w:rPr>
              <w:t>- электроплиты</w:t>
            </w:r>
          </w:p>
          <w:p w:rsidR="00AE7C7E" w:rsidRPr="009F4482" w:rsidRDefault="00AE7C7E" w:rsidP="00801031">
            <w:pPr>
              <w:spacing w:line="216" w:lineRule="auto"/>
              <w:rPr>
                <w:sz w:val="28"/>
                <w:szCs w:val="28"/>
              </w:rPr>
            </w:pPr>
            <w:r w:rsidRPr="009F4482">
              <w:rPr>
                <w:sz w:val="28"/>
                <w:szCs w:val="28"/>
              </w:rPr>
              <w:t>- телефонные сети и оборудование</w:t>
            </w:r>
          </w:p>
          <w:p w:rsidR="00AE7C7E" w:rsidRPr="009F4482" w:rsidRDefault="00AE7C7E" w:rsidP="00801031">
            <w:pPr>
              <w:spacing w:line="216" w:lineRule="auto"/>
              <w:rPr>
                <w:sz w:val="28"/>
                <w:szCs w:val="28"/>
              </w:rPr>
            </w:pPr>
            <w:r w:rsidRPr="009F4482">
              <w:rPr>
                <w:sz w:val="28"/>
                <w:szCs w:val="28"/>
              </w:rPr>
              <w:t>- сети проводного радиовещания</w:t>
            </w:r>
          </w:p>
          <w:p w:rsidR="00AE7C7E" w:rsidRPr="009F4482" w:rsidRDefault="00AE7C7E" w:rsidP="00801031">
            <w:pPr>
              <w:spacing w:line="216" w:lineRule="auto"/>
              <w:rPr>
                <w:sz w:val="28"/>
                <w:szCs w:val="28"/>
              </w:rPr>
            </w:pPr>
            <w:r w:rsidRPr="009F4482">
              <w:rPr>
                <w:sz w:val="28"/>
                <w:szCs w:val="28"/>
              </w:rPr>
              <w:t>- сигнализация</w:t>
            </w:r>
          </w:p>
          <w:p w:rsidR="00AE7C7E" w:rsidRPr="009F4482" w:rsidRDefault="00AE7C7E" w:rsidP="00801031">
            <w:pPr>
              <w:spacing w:line="216" w:lineRule="auto"/>
              <w:rPr>
                <w:sz w:val="28"/>
                <w:szCs w:val="28"/>
              </w:rPr>
            </w:pPr>
            <w:r w:rsidRPr="009F4482">
              <w:rPr>
                <w:sz w:val="28"/>
                <w:szCs w:val="28"/>
              </w:rPr>
              <w:t>- мусоропровод</w:t>
            </w:r>
          </w:p>
          <w:p w:rsidR="00AE7C7E" w:rsidRPr="009F4482" w:rsidRDefault="00AE7C7E" w:rsidP="00801031">
            <w:pPr>
              <w:spacing w:line="216" w:lineRule="auto"/>
              <w:rPr>
                <w:sz w:val="28"/>
                <w:szCs w:val="28"/>
              </w:rPr>
            </w:pPr>
            <w:r w:rsidRPr="009F4482">
              <w:rPr>
                <w:sz w:val="28"/>
                <w:szCs w:val="28"/>
              </w:rPr>
              <w:t>- лифт</w:t>
            </w:r>
          </w:p>
          <w:p w:rsidR="00AE7C7E" w:rsidRPr="009F4482" w:rsidRDefault="00AE7C7E" w:rsidP="00801031">
            <w:pPr>
              <w:spacing w:line="216" w:lineRule="auto"/>
              <w:rPr>
                <w:sz w:val="28"/>
                <w:szCs w:val="28"/>
              </w:rPr>
            </w:pPr>
            <w:r w:rsidRPr="009F4482">
              <w:rPr>
                <w:sz w:val="28"/>
                <w:szCs w:val="28"/>
              </w:rPr>
              <w:t>- вентиляция</w:t>
            </w:r>
          </w:p>
          <w:p w:rsidR="00AE7C7E" w:rsidRPr="009F4482" w:rsidRDefault="00AE7C7E" w:rsidP="00801031">
            <w:pPr>
              <w:spacing w:line="216" w:lineRule="auto"/>
              <w:rPr>
                <w:sz w:val="28"/>
                <w:szCs w:val="28"/>
              </w:rPr>
            </w:pPr>
            <w:r w:rsidRPr="009F4482">
              <w:rPr>
                <w:sz w:val="28"/>
                <w:szCs w:val="28"/>
              </w:rPr>
              <w:t>- другое</w:t>
            </w:r>
          </w:p>
        </w:tc>
        <w:tc>
          <w:tcPr>
            <w:tcW w:w="3765" w:type="dxa"/>
          </w:tcPr>
          <w:p w:rsidR="00AE7C7E" w:rsidRPr="009F4482" w:rsidRDefault="00AE7C7E" w:rsidP="00801031">
            <w:pPr>
              <w:spacing w:line="216" w:lineRule="auto"/>
              <w:rPr>
                <w:sz w:val="28"/>
                <w:szCs w:val="28"/>
              </w:rPr>
            </w:pPr>
            <w:r w:rsidRPr="009F4482">
              <w:rPr>
                <w:sz w:val="28"/>
                <w:szCs w:val="28"/>
              </w:rPr>
              <w:t>соответствуют выбранному образцу</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w:t>
            </w:r>
          </w:p>
          <w:p w:rsidR="00AE7C7E" w:rsidRPr="009F4482" w:rsidRDefault="00AE7C7E" w:rsidP="00801031">
            <w:pPr>
              <w:spacing w:line="216" w:lineRule="auto"/>
              <w:rPr>
                <w:sz w:val="28"/>
                <w:szCs w:val="28"/>
              </w:rPr>
            </w:pPr>
            <w:r w:rsidRPr="009F4482">
              <w:rPr>
                <w:sz w:val="28"/>
                <w:szCs w:val="28"/>
              </w:rPr>
              <w:t>-</w:t>
            </w:r>
          </w:p>
          <w:p w:rsidR="00AE7C7E" w:rsidRPr="009F4482" w:rsidRDefault="00AE7C7E" w:rsidP="00801031">
            <w:pPr>
              <w:spacing w:line="216" w:lineRule="auto"/>
              <w:rPr>
                <w:sz w:val="28"/>
                <w:szCs w:val="28"/>
              </w:rPr>
            </w:pPr>
            <w:r w:rsidRPr="009F4482">
              <w:rPr>
                <w:sz w:val="28"/>
                <w:szCs w:val="28"/>
              </w:rPr>
              <w:t>-</w:t>
            </w:r>
          </w:p>
          <w:p w:rsidR="00AE7C7E" w:rsidRPr="009F4482" w:rsidRDefault="00AE7C7E" w:rsidP="00801031">
            <w:pPr>
              <w:spacing w:line="216" w:lineRule="auto"/>
              <w:rPr>
                <w:sz w:val="28"/>
                <w:szCs w:val="28"/>
              </w:rPr>
            </w:pPr>
            <w:r w:rsidRPr="009F4482">
              <w:rPr>
                <w:sz w:val="28"/>
                <w:szCs w:val="28"/>
              </w:rPr>
              <w:t>-</w:t>
            </w:r>
          </w:p>
          <w:p w:rsidR="00AE7C7E" w:rsidRPr="009F4482" w:rsidRDefault="00AE7C7E" w:rsidP="00801031">
            <w:pPr>
              <w:spacing w:line="216" w:lineRule="auto"/>
              <w:rPr>
                <w:sz w:val="28"/>
                <w:szCs w:val="28"/>
              </w:rPr>
            </w:pPr>
            <w:r w:rsidRPr="009F4482">
              <w:rPr>
                <w:sz w:val="28"/>
                <w:szCs w:val="28"/>
              </w:rPr>
              <w:t>-</w:t>
            </w:r>
          </w:p>
          <w:p w:rsidR="00AE7C7E" w:rsidRPr="009F4482" w:rsidRDefault="00AE7C7E" w:rsidP="00801031">
            <w:pPr>
              <w:spacing w:line="216" w:lineRule="auto"/>
              <w:rPr>
                <w:sz w:val="28"/>
                <w:szCs w:val="28"/>
              </w:rPr>
            </w:pPr>
            <w:r w:rsidRPr="009F4482">
              <w:rPr>
                <w:sz w:val="28"/>
                <w:szCs w:val="28"/>
              </w:rPr>
              <w:t>-</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6140"/>
        </w:trPr>
        <w:tc>
          <w:tcPr>
            <w:tcW w:w="2439" w:type="dxa"/>
          </w:tcPr>
          <w:p w:rsidR="00AE7C7E" w:rsidRPr="009F4482" w:rsidRDefault="00AE7C7E" w:rsidP="00801031">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E7C7E" w:rsidRPr="009F4482" w:rsidRDefault="00AE7C7E" w:rsidP="00801031">
            <w:pPr>
              <w:spacing w:line="216" w:lineRule="auto"/>
              <w:rPr>
                <w:sz w:val="28"/>
                <w:szCs w:val="28"/>
              </w:rPr>
            </w:pPr>
            <w:r w:rsidRPr="009F4482">
              <w:rPr>
                <w:sz w:val="28"/>
                <w:szCs w:val="28"/>
              </w:rPr>
              <w:t>- электроснабжение</w:t>
            </w:r>
          </w:p>
          <w:p w:rsidR="00AE7C7E" w:rsidRPr="009F4482" w:rsidRDefault="00AE7C7E" w:rsidP="00801031">
            <w:pPr>
              <w:spacing w:line="216" w:lineRule="auto"/>
              <w:rPr>
                <w:sz w:val="28"/>
                <w:szCs w:val="28"/>
              </w:rPr>
            </w:pPr>
            <w:r w:rsidRPr="009F4482">
              <w:rPr>
                <w:sz w:val="28"/>
                <w:szCs w:val="28"/>
              </w:rPr>
              <w:t>- холодное водоснабжение</w:t>
            </w:r>
          </w:p>
          <w:p w:rsidR="00AE7C7E" w:rsidRPr="009F4482" w:rsidRDefault="00AE7C7E" w:rsidP="00801031">
            <w:pPr>
              <w:spacing w:line="216" w:lineRule="auto"/>
              <w:rPr>
                <w:sz w:val="28"/>
                <w:szCs w:val="28"/>
              </w:rPr>
            </w:pPr>
            <w:r w:rsidRPr="009F4482">
              <w:rPr>
                <w:sz w:val="28"/>
                <w:szCs w:val="28"/>
              </w:rPr>
              <w:t>- водоотведение (канализация)</w:t>
            </w:r>
          </w:p>
          <w:p w:rsidR="00AE7C7E" w:rsidRPr="009F4482" w:rsidRDefault="00AE7C7E" w:rsidP="00801031">
            <w:pPr>
              <w:spacing w:line="216" w:lineRule="auto"/>
              <w:rPr>
                <w:sz w:val="28"/>
                <w:szCs w:val="28"/>
              </w:rPr>
            </w:pPr>
            <w:r w:rsidRPr="009F4482">
              <w:rPr>
                <w:sz w:val="28"/>
                <w:szCs w:val="28"/>
              </w:rPr>
              <w:t>- горячее водоснабжение</w:t>
            </w:r>
          </w:p>
          <w:p w:rsidR="00AE7C7E" w:rsidRPr="009F4482" w:rsidRDefault="00AE7C7E" w:rsidP="00801031">
            <w:pPr>
              <w:spacing w:line="216" w:lineRule="auto"/>
              <w:rPr>
                <w:sz w:val="28"/>
                <w:szCs w:val="28"/>
              </w:rPr>
            </w:pPr>
            <w:r w:rsidRPr="009F4482">
              <w:rPr>
                <w:sz w:val="28"/>
                <w:szCs w:val="28"/>
              </w:rPr>
              <w:t>- газоснабжение</w:t>
            </w:r>
          </w:p>
          <w:p w:rsidR="00AE7C7E" w:rsidRPr="009F4482" w:rsidRDefault="00AE7C7E" w:rsidP="00801031">
            <w:pPr>
              <w:spacing w:line="216" w:lineRule="auto"/>
              <w:rPr>
                <w:sz w:val="28"/>
                <w:szCs w:val="28"/>
              </w:rPr>
            </w:pPr>
            <w:r w:rsidRPr="009F4482">
              <w:rPr>
                <w:sz w:val="28"/>
                <w:szCs w:val="28"/>
              </w:rPr>
              <w:t>- отопление (от внешних котельных)</w:t>
            </w:r>
          </w:p>
          <w:p w:rsidR="00AE7C7E" w:rsidRPr="009F4482" w:rsidRDefault="00AE7C7E" w:rsidP="00801031">
            <w:pPr>
              <w:spacing w:line="216" w:lineRule="auto"/>
              <w:rPr>
                <w:sz w:val="28"/>
                <w:szCs w:val="28"/>
              </w:rPr>
            </w:pPr>
            <w:r w:rsidRPr="009F4482">
              <w:rPr>
                <w:sz w:val="28"/>
                <w:szCs w:val="28"/>
              </w:rPr>
              <w:t>- отопление (от домовой котельной)</w:t>
            </w:r>
          </w:p>
          <w:p w:rsidR="00AE7C7E" w:rsidRPr="009F4482" w:rsidRDefault="00AE7C7E" w:rsidP="00801031">
            <w:pPr>
              <w:spacing w:line="216" w:lineRule="auto"/>
              <w:rPr>
                <w:sz w:val="28"/>
                <w:szCs w:val="28"/>
              </w:rPr>
            </w:pPr>
            <w:r w:rsidRPr="009F4482">
              <w:rPr>
                <w:sz w:val="28"/>
                <w:szCs w:val="28"/>
              </w:rPr>
              <w:t>- печи</w:t>
            </w:r>
          </w:p>
          <w:p w:rsidR="00AE7C7E" w:rsidRPr="009F4482" w:rsidRDefault="00AE7C7E" w:rsidP="00801031">
            <w:pPr>
              <w:spacing w:line="216" w:lineRule="auto"/>
              <w:rPr>
                <w:sz w:val="28"/>
                <w:szCs w:val="28"/>
              </w:rPr>
            </w:pPr>
            <w:r w:rsidRPr="009F4482">
              <w:rPr>
                <w:sz w:val="28"/>
                <w:szCs w:val="28"/>
              </w:rPr>
              <w:t>- калориферы</w:t>
            </w:r>
          </w:p>
          <w:p w:rsidR="00AE7C7E" w:rsidRPr="009F4482" w:rsidRDefault="00AE7C7E" w:rsidP="00801031">
            <w:pPr>
              <w:spacing w:line="216" w:lineRule="auto"/>
              <w:rPr>
                <w:sz w:val="28"/>
                <w:szCs w:val="28"/>
              </w:rPr>
            </w:pPr>
            <w:r w:rsidRPr="009F4482">
              <w:rPr>
                <w:sz w:val="28"/>
                <w:szCs w:val="28"/>
              </w:rPr>
              <w:t>- АГВ</w:t>
            </w:r>
          </w:p>
          <w:p w:rsidR="00AE7C7E" w:rsidRPr="009F4482" w:rsidRDefault="00AE7C7E" w:rsidP="00801031">
            <w:pPr>
              <w:spacing w:line="216" w:lineRule="auto"/>
              <w:rPr>
                <w:sz w:val="28"/>
                <w:szCs w:val="28"/>
              </w:rPr>
            </w:pPr>
            <w:r w:rsidRPr="009F4482">
              <w:rPr>
                <w:sz w:val="28"/>
                <w:szCs w:val="28"/>
              </w:rPr>
              <w:t>- другое</w:t>
            </w:r>
          </w:p>
        </w:tc>
        <w:tc>
          <w:tcPr>
            <w:tcW w:w="3765" w:type="dxa"/>
          </w:tcPr>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центральное</w:t>
            </w:r>
          </w:p>
          <w:p w:rsidR="00AE7C7E" w:rsidRPr="009F4482" w:rsidRDefault="00AE7C7E" w:rsidP="00801031">
            <w:pPr>
              <w:spacing w:line="216" w:lineRule="auto"/>
              <w:rPr>
                <w:sz w:val="28"/>
                <w:szCs w:val="28"/>
              </w:rPr>
            </w:pPr>
            <w:r w:rsidRPr="009F4482">
              <w:rPr>
                <w:sz w:val="28"/>
                <w:szCs w:val="28"/>
              </w:rPr>
              <w:t>центральное</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центральная</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отсутствует</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 xml:space="preserve">центральное </w:t>
            </w:r>
          </w:p>
          <w:p w:rsidR="00AE7C7E" w:rsidRPr="009F4482" w:rsidRDefault="00AE7C7E" w:rsidP="00801031">
            <w:pPr>
              <w:spacing w:line="216" w:lineRule="auto"/>
              <w:rPr>
                <w:sz w:val="28"/>
                <w:szCs w:val="28"/>
              </w:rPr>
            </w:pPr>
            <w:r w:rsidRPr="009F4482">
              <w:rPr>
                <w:sz w:val="28"/>
                <w:szCs w:val="28"/>
              </w:rPr>
              <w:t>центральное</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отсутствует</w:t>
            </w: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отсутствует</w:t>
            </w:r>
          </w:p>
          <w:p w:rsidR="00AE7C7E" w:rsidRPr="009F4482" w:rsidRDefault="00AE7C7E" w:rsidP="00801031">
            <w:pPr>
              <w:spacing w:line="216" w:lineRule="auto"/>
              <w:rPr>
                <w:sz w:val="28"/>
                <w:szCs w:val="28"/>
              </w:rPr>
            </w:pPr>
            <w:r w:rsidRPr="009F4482">
              <w:rPr>
                <w:sz w:val="28"/>
                <w:szCs w:val="28"/>
              </w:rPr>
              <w:t>отсутствуют</w:t>
            </w:r>
          </w:p>
          <w:p w:rsidR="00AE7C7E" w:rsidRPr="009F4482" w:rsidRDefault="00AE7C7E" w:rsidP="00801031">
            <w:pPr>
              <w:spacing w:line="216" w:lineRule="auto"/>
              <w:rPr>
                <w:sz w:val="28"/>
                <w:szCs w:val="28"/>
              </w:rPr>
            </w:pPr>
            <w:r w:rsidRPr="009F4482">
              <w:rPr>
                <w:sz w:val="28"/>
                <w:szCs w:val="28"/>
              </w:rPr>
              <w:t>отсутствует</w:t>
            </w:r>
          </w:p>
          <w:p w:rsidR="00AE7C7E" w:rsidRPr="009F4482" w:rsidRDefault="00AE7C7E" w:rsidP="00801031">
            <w:pPr>
              <w:spacing w:line="216" w:lineRule="auto"/>
              <w:rPr>
                <w:sz w:val="28"/>
                <w:szCs w:val="28"/>
              </w:rPr>
            </w:pPr>
            <w:r w:rsidRPr="009F4482">
              <w:rPr>
                <w:sz w:val="28"/>
                <w:szCs w:val="28"/>
              </w:rPr>
              <w:t>отсутствует</w:t>
            </w:r>
          </w:p>
          <w:p w:rsidR="00AE7C7E" w:rsidRPr="009F4482" w:rsidRDefault="00AE7C7E" w:rsidP="00801031">
            <w:pPr>
              <w:spacing w:line="216" w:lineRule="auto"/>
              <w:rPr>
                <w:sz w:val="28"/>
                <w:szCs w:val="28"/>
              </w:rPr>
            </w:pPr>
          </w:p>
        </w:tc>
        <w:tc>
          <w:tcPr>
            <w:tcW w:w="3118" w:type="dxa"/>
          </w:tcPr>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p>
          <w:p w:rsidR="00AE7C7E" w:rsidRPr="009F4482" w:rsidRDefault="00AE7C7E" w:rsidP="00801031">
            <w:pPr>
              <w:spacing w:line="216" w:lineRule="auto"/>
              <w:rPr>
                <w:sz w:val="28"/>
                <w:szCs w:val="28"/>
              </w:rPr>
            </w:pPr>
            <w:r w:rsidRPr="009F4482">
              <w:rPr>
                <w:sz w:val="28"/>
                <w:szCs w:val="28"/>
              </w:rPr>
              <w:t>Удовлетворительное</w:t>
            </w:r>
          </w:p>
        </w:tc>
      </w:tr>
      <w:tr w:rsidR="00AE7C7E" w:rsidRPr="009F4482" w:rsidTr="00801031">
        <w:trPr>
          <w:trHeight w:val="274"/>
        </w:trPr>
        <w:tc>
          <w:tcPr>
            <w:tcW w:w="2439" w:type="dxa"/>
          </w:tcPr>
          <w:p w:rsidR="00AE7C7E" w:rsidRPr="009F4482" w:rsidRDefault="00AE7C7E" w:rsidP="00801031">
            <w:pPr>
              <w:spacing w:line="216" w:lineRule="auto"/>
              <w:rPr>
                <w:sz w:val="28"/>
                <w:szCs w:val="28"/>
              </w:rPr>
            </w:pPr>
            <w:r w:rsidRPr="009F4482">
              <w:rPr>
                <w:sz w:val="28"/>
                <w:szCs w:val="28"/>
              </w:rPr>
              <w:t>11. Крыльцо</w:t>
            </w:r>
          </w:p>
        </w:tc>
        <w:tc>
          <w:tcPr>
            <w:tcW w:w="3765" w:type="dxa"/>
          </w:tcPr>
          <w:p w:rsidR="00AE7C7E" w:rsidRPr="009F4482" w:rsidRDefault="00AE7C7E" w:rsidP="00801031">
            <w:pPr>
              <w:spacing w:line="216" w:lineRule="auto"/>
              <w:rPr>
                <w:sz w:val="28"/>
                <w:szCs w:val="28"/>
              </w:rPr>
            </w:pPr>
            <w:r w:rsidRPr="009F4482">
              <w:rPr>
                <w:sz w:val="28"/>
                <w:szCs w:val="28"/>
              </w:rPr>
              <w:t>отсутствует</w:t>
            </w:r>
          </w:p>
        </w:tc>
        <w:tc>
          <w:tcPr>
            <w:tcW w:w="3118" w:type="dxa"/>
          </w:tcPr>
          <w:p w:rsidR="00AE7C7E" w:rsidRPr="009F4482" w:rsidRDefault="00AE7C7E" w:rsidP="00801031">
            <w:pPr>
              <w:spacing w:line="216" w:lineRule="auto"/>
              <w:rPr>
                <w:sz w:val="28"/>
                <w:szCs w:val="28"/>
              </w:rPr>
            </w:pPr>
            <w:r w:rsidRPr="009F4482">
              <w:rPr>
                <w:sz w:val="28"/>
                <w:szCs w:val="28"/>
              </w:rPr>
              <w:t>Удовлетворительное</w:t>
            </w:r>
          </w:p>
        </w:tc>
      </w:tr>
    </w:tbl>
    <w:p w:rsidR="00AE7C7E" w:rsidRPr="009F4482" w:rsidRDefault="00AE7C7E" w:rsidP="00AE7C7E">
      <w:pPr>
        <w:rPr>
          <w:sz w:val="28"/>
          <w:szCs w:val="28"/>
        </w:rPr>
      </w:pPr>
    </w:p>
    <w:p w:rsidR="00AE7C7E" w:rsidRDefault="00AE7C7E" w:rsidP="00AE7C7E">
      <w:pPr>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10 ноября 1979 года.</w:t>
      </w:r>
    </w:p>
    <w:p w:rsidR="00D60178" w:rsidRDefault="00D60178"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Pr="009F4482" w:rsidRDefault="006E476D" w:rsidP="00D60178">
      <w:pPr>
        <w:contextualSpacing/>
        <w:jc w:val="both"/>
        <w:rPr>
          <w:sz w:val="28"/>
          <w:szCs w:val="28"/>
        </w:rPr>
      </w:pPr>
    </w:p>
    <w:p w:rsidR="00D60178" w:rsidRPr="009F4482" w:rsidRDefault="00D60178" w:rsidP="00D60178">
      <w:pPr>
        <w:contextualSpacing/>
        <w:jc w:val="both"/>
        <w:rPr>
          <w:sz w:val="28"/>
          <w:szCs w:val="28"/>
        </w:rPr>
      </w:pPr>
    </w:p>
    <w:tbl>
      <w:tblPr>
        <w:tblW w:w="8897" w:type="dxa"/>
        <w:tblLayout w:type="fixed"/>
        <w:tblLook w:val="04A0"/>
      </w:tblPr>
      <w:tblGrid>
        <w:gridCol w:w="4002"/>
        <w:gridCol w:w="4895"/>
      </w:tblGrid>
      <w:tr w:rsidR="00D60178" w:rsidRPr="009F4482" w:rsidTr="00D60178">
        <w:trPr>
          <w:trHeight w:val="1002"/>
        </w:trPr>
        <w:tc>
          <w:tcPr>
            <w:tcW w:w="4002" w:type="dxa"/>
          </w:tcPr>
          <w:p w:rsidR="00D60178" w:rsidRPr="009F4482" w:rsidRDefault="00D60178" w:rsidP="00D60178">
            <w:pPr>
              <w:rPr>
                <w:sz w:val="28"/>
                <w:szCs w:val="28"/>
              </w:rPr>
            </w:pPr>
          </w:p>
        </w:tc>
        <w:tc>
          <w:tcPr>
            <w:tcW w:w="4895" w:type="dxa"/>
          </w:tcPr>
          <w:p w:rsidR="00D60178" w:rsidRPr="009F4482" w:rsidRDefault="00D60178" w:rsidP="00AE7C7E">
            <w:pPr>
              <w:rPr>
                <w:sz w:val="28"/>
                <w:szCs w:val="28"/>
              </w:rPr>
            </w:pPr>
            <w:r>
              <w:rPr>
                <w:sz w:val="28"/>
                <w:szCs w:val="28"/>
              </w:rPr>
              <w:t xml:space="preserve">Приложение № </w:t>
            </w:r>
            <w:r w:rsidR="00AE7C7E">
              <w:rPr>
                <w:sz w:val="28"/>
                <w:szCs w:val="28"/>
              </w:rPr>
              <w:t>5</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9F4482" w:rsidRDefault="00D60178" w:rsidP="00D60178">
      <w:pPr>
        <w:rPr>
          <w:sz w:val="28"/>
          <w:szCs w:val="28"/>
        </w:rPr>
      </w:pPr>
    </w:p>
    <w:p w:rsidR="00D60178" w:rsidRPr="009F4482" w:rsidRDefault="00D60178" w:rsidP="00D60178">
      <w:pPr>
        <w:jc w:val="center"/>
        <w:rPr>
          <w:sz w:val="28"/>
          <w:szCs w:val="28"/>
        </w:rPr>
      </w:pPr>
      <w:r w:rsidRPr="009F4482">
        <w:rPr>
          <w:sz w:val="28"/>
          <w:szCs w:val="28"/>
        </w:rPr>
        <w:t>Акт</w:t>
      </w:r>
    </w:p>
    <w:p w:rsidR="00D60178" w:rsidRPr="009F4482" w:rsidRDefault="00D60178" w:rsidP="00D60178">
      <w:pPr>
        <w:jc w:val="center"/>
        <w:rPr>
          <w:sz w:val="28"/>
          <w:szCs w:val="28"/>
        </w:rPr>
      </w:pPr>
      <w:r w:rsidRPr="009F4482">
        <w:rPr>
          <w:sz w:val="28"/>
          <w:szCs w:val="28"/>
        </w:rPr>
        <w:t>о состоянии общего имущества собственников помещений</w:t>
      </w:r>
    </w:p>
    <w:p w:rsidR="00D60178" w:rsidRPr="009F4482" w:rsidRDefault="00D60178" w:rsidP="00D60178">
      <w:pPr>
        <w:jc w:val="center"/>
        <w:rPr>
          <w:sz w:val="28"/>
          <w:szCs w:val="28"/>
        </w:rPr>
      </w:pPr>
      <w:r w:rsidRPr="009F4482">
        <w:rPr>
          <w:sz w:val="28"/>
          <w:szCs w:val="28"/>
        </w:rPr>
        <w:t>в многоквартирном доме, являющегося объектом конкурса.</w:t>
      </w:r>
    </w:p>
    <w:p w:rsidR="00D60178" w:rsidRPr="009F4482" w:rsidRDefault="00D60178" w:rsidP="00D60178">
      <w:pPr>
        <w:rPr>
          <w:sz w:val="28"/>
          <w:szCs w:val="28"/>
        </w:rPr>
      </w:pPr>
      <w:r w:rsidRPr="009F4482">
        <w:rPr>
          <w:sz w:val="28"/>
          <w:szCs w:val="28"/>
        </w:rPr>
        <w:t>Общие сведения о многоквартирном доме.</w:t>
      </w:r>
    </w:p>
    <w:p w:rsidR="00D60178" w:rsidRPr="009F4482" w:rsidRDefault="00D60178" w:rsidP="00D60178">
      <w:pPr>
        <w:numPr>
          <w:ilvl w:val="0"/>
          <w:numId w:val="4"/>
        </w:numPr>
        <w:ind w:left="0" w:firstLine="0"/>
        <w:rPr>
          <w:sz w:val="28"/>
          <w:szCs w:val="28"/>
        </w:rPr>
      </w:pPr>
      <w:r w:rsidRPr="009F4482">
        <w:rPr>
          <w:sz w:val="28"/>
          <w:szCs w:val="28"/>
        </w:rPr>
        <w:t>Адрес многоквартирного дома __ г. Маркс, пр. Строителей д. 43</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__64:44:000000:1376_____</w:t>
      </w:r>
    </w:p>
    <w:p w:rsidR="00D60178" w:rsidRPr="009F4482" w:rsidRDefault="00D60178" w:rsidP="00D60178">
      <w:pPr>
        <w:numPr>
          <w:ilvl w:val="0"/>
          <w:numId w:val="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Год постройки</w:t>
      </w:r>
      <w:r>
        <w:rPr>
          <w:sz w:val="28"/>
          <w:szCs w:val="28"/>
        </w:rPr>
        <w:t>_____</w:t>
      </w:r>
      <w:r w:rsidRPr="009F4482">
        <w:rPr>
          <w:sz w:val="28"/>
          <w:szCs w:val="28"/>
        </w:rPr>
        <w:t>1983</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2018</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Количество квартир</w:t>
      </w:r>
      <w:r>
        <w:rPr>
          <w:sz w:val="28"/>
          <w:szCs w:val="28"/>
        </w:rPr>
        <w:t>_____</w:t>
      </w:r>
      <w:r w:rsidRPr="009F4482">
        <w:rPr>
          <w:sz w:val="28"/>
          <w:szCs w:val="28"/>
        </w:rPr>
        <w:t>120</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w:t>
      </w:r>
      <w:proofErr w:type="gramStart"/>
      <w:r w:rsidRPr="009F4482">
        <w:rPr>
          <w:sz w:val="28"/>
          <w:szCs w:val="28"/>
        </w:rPr>
        <w:t>непригодными</w:t>
      </w:r>
      <w:proofErr w:type="gramEnd"/>
      <w:r w:rsidRPr="009F4482">
        <w:rPr>
          <w:sz w:val="28"/>
          <w:szCs w:val="28"/>
        </w:rPr>
        <w:t xml:space="preserve"> для проживания </w:t>
      </w:r>
      <w:r>
        <w:rPr>
          <w:sz w:val="28"/>
          <w:szCs w:val="28"/>
        </w:rPr>
        <w:t>_____</w:t>
      </w:r>
      <w:r w:rsidRPr="009F4482">
        <w:rPr>
          <w:sz w:val="28"/>
          <w:szCs w:val="28"/>
        </w:rPr>
        <w:t xml:space="preserve"> пригодны для жилья</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16132_ куб.м.</w:t>
      </w:r>
      <w:r>
        <w:rPr>
          <w:sz w:val="28"/>
          <w:szCs w:val="28"/>
        </w:rPr>
        <w:t>_____</w:t>
      </w:r>
    </w:p>
    <w:p w:rsidR="00D60178" w:rsidRPr="009F4482" w:rsidRDefault="00D60178" w:rsidP="00D60178">
      <w:pPr>
        <w:numPr>
          <w:ilvl w:val="0"/>
          <w:numId w:val="4"/>
        </w:numPr>
        <w:ind w:left="0" w:firstLine="0"/>
        <w:rPr>
          <w:sz w:val="28"/>
          <w:szCs w:val="28"/>
        </w:rPr>
      </w:pPr>
      <w:r w:rsidRPr="009F4482">
        <w:rPr>
          <w:sz w:val="28"/>
          <w:szCs w:val="28"/>
        </w:rPr>
        <w:t>Площадь:</w:t>
      </w:r>
    </w:p>
    <w:p w:rsidR="00D60178" w:rsidRPr="009F4482" w:rsidRDefault="00D60178" w:rsidP="00D60178">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4336,8_</w:t>
      </w:r>
      <w:r>
        <w:rPr>
          <w:sz w:val="28"/>
          <w:szCs w:val="28"/>
        </w:rPr>
        <w:t>кв</w:t>
      </w:r>
      <w:proofErr w:type="gramStart"/>
      <w:r>
        <w:rPr>
          <w:sz w:val="28"/>
          <w:szCs w:val="28"/>
        </w:rPr>
        <w:t>.м</w:t>
      </w:r>
      <w:proofErr w:type="gramEnd"/>
      <w:r>
        <w:rPr>
          <w:sz w:val="28"/>
          <w:szCs w:val="28"/>
        </w:rPr>
        <w:t>_____</w:t>
      </w:r>
    </w:p>
    <w:p w:rsidR="00D60178" w:rsidRPr="009F4482" w:rsidRDefault="00D60178" w:rsidP="00D60178">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3112,4 </w:t>
      </w:r>
      <w:r>
        <w:rPr>
          <w:sz w:val="28"/>
          <w:szCs w:val="28"/>
        </w:rPr>
        <w:t>кв</w:t>
      </w:r>
      <w:proofErr w:type="gramStart"/>
      <w:r>
        <w:rPr>
          <w:sz w:val="28"/>
          <w:szCs w:val="28"/>
        </w:rPr>
        <w:t>.м</w:t>
      </w:r>
      <w:proofErr w:type="gramEnd"/>
      <w:r>
        <w:rPr>
          <w:sz w:val="28"/>
          <w:szCs w:val="28"/>
        </w:rPr>
        <w:t>_____</w:t>
      </w:r>
    </w:p>
    <w:p w:rsidR="00D60178" w:rsidRPr="009F4482" w:rsidRDefault="00D60178" w:rsidP="00D60178">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D60178" w:rsidRPr="009F4482" w:rsidRDefault="00D60178" w:rsidP="00D60178">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доме)___1224,4 </w:t>
      </w:r>
      <w:r>
        <w:rPr>
          <w:sz w:val="28"/>
          <w:szCs w:val="28"/>
        </w:rPr>
        <w:t>кв</w:t>
      </w:r>
      <w:proofErr w:type="gramStart"/>
      <w:r>
        <w:rPr>
          <w:sz w:val="28"/>
          <w:szCs w:val="28"/>
        </w:rPr>
        <w:t>.м</w:t>
      </w:r>
      <w:proofErr w:type="gramEnd"/>
      <w:r w:rsidRPr="009F4482">
        <w:rPr>
          <w:sz w:val="28"/>
          <w:szCs w:val="28"/>
        </w:rPr>
        <w:t>_</w:t>
      </w:r>
    </w:p>
    <w:p w:rsidR="00D60178" w:rsidRPr="009F4482" w:rsidRDefault="00D60178" w:rsidP="00D60178">
      <w:pPr>
        <w:rPr>
          <w:sz w:val="28"/>
          <w:szCs w:val="28"/>
        </w:rPr>
      </w:pPr>
      <w:r w:rsidRPr="009F4482">
        <w:rPr>
          <w:sz w:val="28"/>
          <w:szCs w:val="28"/>
        </w:rPr>
        <w:t>20. Количество лестниц</w:t>
      </w:r>
      <w:r>
        <w:rPr>
          <w:sz w:val="28"/>
          <w:szCs w:val="28"/>
        </w:rPr>
        <w:t>_____</w:t>
      </w:r>
      <w:r w:rsidR="00801031">
        <w:rPr>
          <w:sz w:val="28"/>
          <w:szCs w:val="28"/>
        </w:rPr>
        <w:t>2</w:t>
      </w:r>
      <w:r w:rsidRPr="009F4482">
        <w:rPr>
          <w:sz w:val="28"/>
          <w:szCs w:val="28"/>
        </w:rPr>
        <w:t xml:space="preserve"> шт.</w:t>
      </w:r>
      <w:r>
        <w:rPr>
          <w:sz w:val="28"/>
          <w:szCs w:val="28"/>
        </w:rPr>
        <w:t>_____</w:t>
      </w:r>
    </w:p>
    <w:p w:rsidR="00D60178" w:rsidRPr="009F4482" w:rsidRDefault="00D60178" w:rsidP="00D60178">
      <w:pPr>
        <w:rPr>
          <w:sz w:val="28"/>
          <w:szCs w:val="28"/>
        </w:rPr>
      </w:pPr>
      <w:r w:rsidRPr="009F4482">
        <w:rPr>
          <w:sz w:val="28"/>
          <w:szCs w:val="28"/>
        </w:rPr>
        <w:lastRenderedPageBreak/>
        <w:t xml:space="preserve">21. Уборная площадь общих коридоров </w:t>
      </w:r>
      <w:r>
        <w:rPr>
          <w:sz w:val="28"/>
          <w:szCs w:val="28"/>
        </w:rPr>
        <w:t>_____</w:t>
      </w:r>
      <w:r w:rsidRPr="009F4482">
        <w:rPr>
          <w:sz w:val="28"/>
          <w:szCs w:val="28"/>
        </w:rPr>
        <w:t>-</w:t>
      </w:r>
      <w:r>
        <w:rPr>
          <w:sz w:val="28"/>
          <w:szCs w:val="28"/>
        </w:rPr>
        <w:t>_____</w:t>
      </w:r>
    </w:p>
    <w:p w:rsidR="00D60178" w:rsidRPr="009F4482" w:rsidRDefault="00D60178" w:rsidP="00D60178">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D60178" w:rsidRPr="009F4482" w:rsidRDefault="00D60178" w:rsidP="00D60178">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____1547 </w:t>
      </w:r>
      <w:r>
        <w:rPr>
          <w:sz w:val="28"/>
          <w:szCs w:val="28"/>
        </w:rPr>
        <w:t>кв</w:t>
      </w:r>
      <w:proofErr w:type="gramStart"/>
      <w:r>
        <w:rPr>
          <w:sz w:val="28"/>
          <w:szCs w:val="28"/>
        </w:rPr>
        <w:t>.м</w:t>
      </w:r>
      <w:proofErr w:type="gramEnd"/>
      <w:r>
        <w:rPr>
          <w:sz w:val="28"/>
          <w:szCs w:val="28"/>
        </w:rPr>
        <w:t>_____</w:t>
      </w:r>
    </w:p>
    <w:p w:rsidR="00D60178" w:rsidRPr="009F4482" w:rsidRDefault="00D60178" w:rsidP="00D60178">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64:44:090102:2546</w:t>
      </w:r>
      <w:r>
        <w:rPr>
          <w:sz w:val="28"/>
          <w:szCs w:val="28"/>
        </w:rPr>
        <w:t>_____</w:t>
      </w:r>
    </w:p>
    <w:p w:rsidR="00D60178" w:rsidRPr="009F4482" w:rsidRDefault="00D60178" w:rsidP="00D60178">
      <w:pP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326"/>
      </w:tblGrid>
      <w:tr w:rsidR="00D60178" w:rsidRPr="009F4482" w:rsidTr="00D60178">
        <w:tc>
          <w:tcPr>
            <w:tcW w:w="3190" w:type="dxa"/>
          </w:tcPr>
          <w:p w:rsidR="00D60178" w:rsidRPr="009F4482" w:rsidRDefault="00D60178" w:rsidP="00D60178">
            <w:pPr>
              <w:rPr>
                <w:sz w:val="28"/>
                <w:szCs w:val="28"/>
              </w:rPr>
            </w:pPr>
            <w:r w:rsidRPr="009F4482">
              <w:rPr>
                <w:sz w:val="28"/>
                <w:szCs w:val="28"/>
              </w:rPr>
              <w:t>Наименование конструктивных элементов</w:t>
            </w:r>
          </w:p>
        </w:tc>
        <w:tc>
          <w:tcPr>
            <w:tcW w:w="2523" w:type="dxa"/>
          </w:tcPr>
          <w:p w:rsidR="00D60178" w:rsidRPr="009F4482" w:rsidRDefault="00D60178" w:rsidP="00D60178">
            <w:pPr>
              <w:rPr>
                <w:sz w:val="28"/>
                <w:szCs w:val="28"/>
              </w:rPr>
            </w:pPr>
            <w:r w:rsidRPr="009F4482">
              <w:rPr>
                <w:sz w:val="28"/>
                <w:szCs w:val="28"/>
              </w:rPr>
              <w:t>Описание элементов (материал, конструкция или система, отделка и прочее)</w:t>
            </w:r>
          </w:p>
        </w:tc>
        <w:tc>
          <w:tcPr>
            <w:tcW w:w="3326" w:type="dxa"/>
          </w:tcPr>
          <w:p w:rsidR="00D60178" w:rsidRPr="009F4482" w:rsidRDefault="00D60178" w:rsidP="00D60178">
            <w:pPr>
              <w:rPr>
                <w:sz w:val="28"/>
                <w:szCs w:val="28"/>
              </w:rPr>
            </w:pPr>
            <w:r w:rsidRPr="009F4482">
              <w:rPr>
                <w:sz w:val="28"/>
                <w:szCs w:val="28"/>
              </w:rPr>
              <w:t>Техническое состояние элементов  общего имущества многоквартирного дома</w:t>
            </w:r>
          </w:p>
        </w:tc>
      </w:tr>
      <w:tr w:rsidR="00D60178" w:rsidRPr="009F4482" w:rsidTr="00D60178">
        <w:tc>
          <w:tcPr>
            <w:tcW w:w="3190" w:type="dxa"/>
          </w:tcPr>
          <w:p w:rsidR="00D60178" w:rsidRPr="009F4482" w:rsidRDefault="00D60178" w:rsidP="00D60178">
            <w:pPr>
              <w:rPr>
                <w:sz w:val="28"/>
                <w:szCs w:val="28"/>
              </w:rPr>
            </w:pPr>
            <w:r w:rsidRPr="009F4482">
              <w:rPr>
                <w:sz w:val="28"/>
                <w:szCs w:val="28"/>
              </w:rPr>
              <w:t>1.Фундамент</w:t>
            </w:r>
          </w:p>
        </w:tc>
        <w:tc>
          <w:tcPr>
            <w:tcW w:w="2523" w:type="dxa"/>
          </w:tcPr>
          <w:p w:rsidR="00D60178" w:rsidRPr="009F4482" w:rsidRDefault="00D60178" w:rsidP="00D60178">
            <w:pPr>
              <w:rPr>
                <w:sz w:val="28"/>
                <w:szCs w:val="28"/>
              </w:rPr>
            </w:pPr>
            <w:r w:rsidRPr="009F4482">
              <w:rPr>
                <w:sz w:val="28"/>
                <w:szCs w:val="28"/>
              </w:rPr>
              <w:t>кирпич</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2. Наружные  и внутренние капитальные стены</w:t>
            </w:r>
          </w:p>
        </w:tc>
        <w:tc>
          <w:tcPr>
            <w:tcW w:w="2523" w:type="dxa"/>
          </w:tcPr>
          <w:p w:rsidR="00D60178" w:rsidRPr="009F4482" w:rsidRDefault="00D60178" w:rsidP="00D60178">
            <w:pPr>
              <w:rPr>
                <w:sz w:val="28"/>
                <w:szCs w:val="28"/>
              </w:rPr>
            </w:pPr>
            <w:r w:rsidRPr="009F4482">
              <w:rPr>
                <w:sz w:val="28"/>
                <w:szCs w:val="28"/>
              </w:rPr>
              <w:t>кирпич</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3. Перегородки</w:t>
            </w:r>
          </w:p>
        </w:tc>
        <w:tc>
          <w:tcPr>
            <w:tcW w:w="2523" w:type="dxa"/>
          </w:tcPr>
          <w:p w:rsidR="00D60178" w:rsidRPr="009F4482" w:rsidRDefault="00D60178" w:rsidP="00D60178">
            <w:pPr>
              <w:rPr>
                <w:sz w:val="28"/>
                <w:szCs w:val="28"/>
              </w:rPr>
            </w:pPr>
            <w:r w:rsidRPr="009F4482">
              <w:rPr>
                <w:sz w:val="28"/>
                <w:szCs w:val="28"/>
              </w:rPr>
              <w:t>кирпичные</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4. Перекрытия</w:t>
            </w:r>
          </w:p>
          <w:p w:rsidR="00D60178" w:rsidRPr="009F4482" w:rsidRDefault="00D60178" w:rsidP="00D60178">
            <w:pPr>
              <w:rPr>
                <w:sz w:val="28"/>
                <w:szCs w:val="28"/>
              </w:rPr>
            </w:pPr>
            <w:r w:rsidRPr="009F4482">
              <w:rPr>
                <w:sz w:val="28"/>
                <w:szCs w:val="28"/>
              </w:rPr>
              <w:t xml:space="preserve">   - чердачные</w:t>
            </w:r>
          </w:p>
          <w:p w:rsidR="00D60178" w:rsidRPr="009F4482" w:rsidRDefault="00D60178" w:rsidP="00D60178">
            <w:pPr>
              <w:rPr>
                <w:sz w:val="28"/>
                <w:szCs w:val="28"/>
              </w:rPr>
            </w:pPr>
            <w:r w:rsidRPr="009F4482">
              <w:rPr>
                <w:sz w:val="28"/>
                <w:szCs w:val="28"/>
              </w:rPr>
              <w:t xml:space="preserve">   - междуэтажные</w:t>
            </w:r>
          </w:p>
          <w:p w:rsidR="00D60178" w:rsidRPr="009F4482" w:rsidRDefault="00D60178" w:rsidP="00D60178">
            <w:pPr>
              <w:rPr>
                <w:sz w:val="28"/>
                <w:szCs w:val="28"/>
              </w:rPr>
            </w:pPr>
            <w:r w:rsidRPr="009F4482">
              <w:rPr>
                <w:sz w:val="28"/>
                <w:szCs w:val="28"/>
              </w:rPr>
              <w:t xml:space="preserve">   - подвальные</w:t>
            </w:r>
          </w:p>
          <w:p w:rsidR="00D60178" w:rsidRPr="009F4482" w:rsidRDefault="00D60178" w:rsidP="00D60178">
            <w:pPr>
              <w:rPr>
                <w:sz w:val="28"/>
                <w:szCs w:val="28"/>
              </w:rPr>
            </w:pPr>
            <w:r w:rsidRPr="009F4482">
              <w:rPr>
                <w:sz w:val="28"/>
                <w:szCs w:val="28"/>
              </w:rPr>
              <w:t xml:space="preserve">   - другое</w:t>
            </w:r>
          </w:p>
        </w:tc>
        <w:tc>
          <w:tcPr>
            <w:tcW w:w="2523" w:type="dxa"/>
          </w:tcPr>
          <w:p w:rsidR="00D60178" w:rsidRPr="009F4482" w:rsidRDefault="00D60178" w:rsidP="00D60178">
            <w:pPr>
              <w:rPr>
                <w:sz w:val="28"/>
                <w:szCs w:val="28"/>
              </w:rPr>
            </w:pPr>
            <w:r w:rsidRPr="009F4482">
              <w:rPr>
                <w:sz w:val="28"/>
                <w:szCs w:val="28"/>
              </w:rPr>
              <w:t xml:space="preserve">железобетонные </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5. Крыша</w:t>
            </w:r>
          </w:p>
        </w:tc>
        <w:tc>
          <w:tcPr>
            <w:tcW w:w="2523" w:type="dxa"/>
          </w:tcPr>
          <w:p w:rsidR="00D60178" w:rsidRPr="009F4482" w:rsidRDefault="00D60178" w:rsidP="00D60178">
            <w:pPr>
              <w:rPr>
                <w:sz w:val="28"/>
                <w:szCs w:val="28"/>
              </w:rPr>
            </w:pPr>
            <w:r w:rsidRPr="009F4482">
              <w:rPr>
                <w:sz w:val="28"/>
                <w:szCs w:val="28"/>
              </w:rPr>
              <w:t>Мягкая кровля</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6. Полы</w:t>
            </w:r>
          </w:p>
        </w:tc>
        <w:tc>
          <w:tcPr>
            <w:tcW w:w="2523" w:type="dxa"/>
          </w:tcPr>
          <w:p w:rsidR="00D60178" w:rsidRPr="009F4482" w:rsidRDefault="00D60178" w:rsidP="00D60178">
            <w:pPr>
              <w:rPr>
                <w:sz w:val="28"/>
                <w:szCs w:val="28"/>
              </w:rPr>
            </w:pPr>
            <w:r w:rsidRPr="009F4482">
              <w:rPr>
                <w:sz w:val="28"/>
                <w:szCs w:val="28"/>
              </w:rPr>
              <w:t>дощатые окрашенные</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7. Проемы</w:t>
            </w:r>
          </w:p>
          <w:p w:rsidR="00D60178" w:rsidRPr="009F4482" w:rsidRDefault="00D60178" w:rsidP="00D60178">
            <w:pPr>
              <w:rPr>
                <w:sz w:val="28"/>
                <w:szCs w:val="28"/>
              </w:rPr>
            </w:pPr>
            <w:r w:rsidRPr="009F4482">
              <w:rPr>
                <w:sz w:val="28"/>
                <w:szCs w:val="28"/>
              </w:rPr>
              <w:t>- окна</w:t>
            </w:r>
          </w:p>
          <w:p w:rsidR="00D60178" w:rsidRPr="009F4482" w:rsidRDefault="00D60178" w:rsidP="00D60178">
            <w:pPr>
              <w:rPr>
                <w:sz w:val="28"/>
                <w:szCs w:val="28"/>
              </w:rPr>
            </w:pPr>
            <w:r w:rsidRPr="009F4482">
              <w:rPr>
                <w:sz w:val="28"/>
                <w:szCs w:val="28"/>
              </w:rPr>
              <w:t>- двери</w:t>
            </w:r>
          </w:p>
          <w:p w:rsidR="00D60178" w:rsidRPr="009F4482" w:rsidRDefault="00D60178" w:rsidP="00D60178">
            <w:pPr>
              <w:rPr>
                <w:sz w:val="28"/>
                <w:szCs w:val="28"/>
              </w:rPr>
            </w:pPr>
            <w:r w:rsidRPr="009F4482">
              <w:rPr>
                <w:sz w:val="28"/>
                <w:szCs w:val="28"/>
              </w:rPr>
              <w:t>- другое</w:t>
            </w:r>
          </w:p>
        </w:tc>
        <w:tc>
          <w:tcPr>
            <w:tcW w:w="2523" w:type="dxa"/>
          </w:tcPr>
          <w:p w:rsidR="00D60178" w:rsidRPr="009F4482" w:rsidRDefault="00D60178" w:rsidP="00D60178">
            <w:pPr>
              <w:rPr>
                <w:sz w:val="28"/>
                <w:szCs w:val="28"/>
              </w:rPr>
            </w:pPr>
          </w:p>
          <w:p w:rsidR="00D60178" w:rsidRPr="009F4482" w:rsidRDefault="00D60178" w:rsidP="00D60178">
            <w:pPr>
              <w:rPr>
                <w:sz w:val="28"/>
                <w:szCs w:val="28"/>
              </w:rPr>
            </w:pPr>
            <w:proofErr w:type="gramStart"/>
            <w:r w:rsidRPr="009F4482">
              <w:rPr>
                <w:sz w:val="28"/>
                <w:szCs w:val="28"/>
              </w:rPr>
              <w:t>простые</w:t>
            </w:r>
            <w:proofErr w:type="gramEnd"/>
            <w:r w:rsidRPr="009F4482">
              <w:rPr>
                <w:sz w:val="28"/>
                <w:szCs w:val="28"/>
              </w:rPr>
              <w:t xml:space="preserve"> в шпунт</w:t>
            </w:r>
          </w:p>
          <w:p w:rsidR="00D60178" w:rsidRPr="009F4482" w:rsidRDefault="00D60178" w:rsidP="00D60178">
            <w:pPr>
              <w:rPr>
                <w:sz w:val="28"/>
                <w:szCs w:val="28"/>
              </w:rPr>
            </w:pP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8. Отделка</w:t>
            </w:r>
          </w:p>
          <w:p w:rsidR="00D60178" w:rsidRPr="009F4482" w:rsidRDefault="00D60178" w:rsidP="00D60178">
            <w:pPr>
              <w:rPr>
                <w:sz w:val="28"/>
                <w:szCs w:val="28"/>
              </w:rPr>
            </w:pPr>
            <w:r w:rsidRPr="009F4482">
              <w:rPr>
                <w:sz w:val="28"/>
                <w:szCs w:val="28"/>
              </w:rPr>
              <w:t>- внутренняя</w:t>
            </w:r>
          </w:p>
          <w:p w:rsidR="00D60178" w:rsidRPr="009F4482" w:rsidRDefault="00D60178" w:rsidP="00D60178">
            <w:pPr>
              <w:rPr>
                <w:sz w:val="28"/>
                <w:szCs w:val="28"/>
              </w:rPr>
            </w:pPr>
            <w:r w:rsidRPr="009F4482">
              <w:rPr>
                <w:sz w:val="28"/>
                <w:szCs w:val="28"/>
              </w:rPr>
              <w:t>- наружная</w:t>
            </w:r>
          </w:p>
          <w:p w:rsidR="00D60178" w:rsidRPr="009F4482" w:rsidRDefault="00D60178" w:rsidP="00D60178">
            <w:pPr>
              <w:rPr>
                <w:sz w:val="28"/>
                <w:szCs w:val="28"/>
              </w:rPr>
            </w:pPr>
            <w:r w:rsidRPr="009F4482">
              <w:rPr>
                <w:sz w:val="28"/>
                <w:szCs w:val="28"/>
              </w:rPr>
              <w:t>- другое</w:t>
            </w:r>
          </w:p>
        </w:tc>
        <w:tc>
          <w:tcPr>
            <w:tcW w:w="2523" w:type="dxa"/>
          </w:tcPr>
          <w:p w:rsidR="00D60178" w:rsidRPr="009F4482" w:rsidRDefault="00D60178" w:rsidP="00D60178">
            <w:pPr>
              <w:rPr>
                <w:sz w:val="28"/>
                <w:szCs w:val="28"/>
              </w:rPr>
            </w:pPr>
            <w:r w:rsidRPr="009F4482">
              <w:rPr>
                <w:sz w:val="28"/>
                <w:szCs w:val="28"/>
              </w:rPr>
              <w:t>обычная</w:t>
            </w:r>
          </w:p>
        </w:tc>
        <w:tc>
          <w:tcPr>
            <w:tcW w:w="3326" w:type="dxa"/>
          </w:tcPr>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9. Механическое, электрическое, санитарно-техническое и иное оборудование</w:t>
            </w:r>
          </w:p>
          <w:p w:rsidR="00D60178" w:rsidRPr="009F4482" w:rsidRDefault="00D60178" w:rsidP="00D60178">
            <w:pPr>
              <w:rPr>
                <w:sz w:val="28"/>
                <w:szCs w:val="28"/>
              </w:rPr>
            </w:pPr>
            <w:r w:rsidRPr="009F4482">
              <w:rPr>
                <w:sz w:val="28"/>
                <w:szCs w:val="28"/>
              </w:rPr>
              <w:t>- ванны напольные</w:t>
            </w:r>
          </w:p>
          <w:p w:rsidR="00D60178" w:rsidRPr="009F4482" w:rsidRDefault="00D60178" w:rsidP="00D60178">
            <w:pPr>
              <w:rPr>
                <w:sz w:val="28"/>
                <w:szCs w:val="28"/>
              </w:rPr>
            </w:pPr>
            <w:r w:rsidRPr="009F4482">
              <w:rPr>
                <w:sz w:val="28"/>
                <w:szCs w:val="28"/>
              </w:rPr>
              <w:t>- электроплиты</w:t>
            </w:r>
          </w:p>
          <w:p w:rsidR="00D60178" w:rsidRPr="009F4482" w:rsidRDefault="00D60178" w:rsidP="00D60178">
            <w:pPr>
              <w:rPr>
                <w:sz w:val="28"/>
                <w:szCs w:val="28"/>
              </w:rPr>
            </w:pPr>
            <w:r w:rsidRPr="009F4482">
              <w:rPr>
                <w:sz w:val="28"/>
                <w:szCs w:val="28"/>
              </w:rPr>
              <w:t>- телефонные сети и оборудование</w:t>
            </w:r>
          </w:p>
          <w:p w:rsidR="00D60178" w:rsidRPr="009F4482" w:rsidRDefault="00D60178" w:rsidP="00D60178">
            <w:pPr>
              <w:rPr>
                <w:sz w:val="28"/>
                <w:szCs w:val="28"/>
              </w:rPr>
            </w:pPr>
            <w:r w:rsidRPr="009F4482">
              <w:rPr>
                <w:sz w:val="28"/>
                <w:szCs w:val="28"/>
              </w:rPr>
              <w:lastRenderedPageBreak/>
              <w:t>- сети проводного радиовещания</w:t>
            </w:r>
          </w:p>
          <w:p w:rsidR="00D60178" w:rsidRPr="009F4482" w:rsidRDefault="00D60178" w:rsidP="00D60178">
            <w:pPr>
              <w:rPr>
                <w:sz w:val="28"/>
                <w:szCs w:val="28"/>
              </w:rPr>
            </w:pPr>
            <w:r w:rsidRPr="009F4482">
              <w:rPr>
                <w:sz w:val="28"/>
                <w:szCs w:val="28"/>
              </w:rPr>
              <w:t>- сигнализация</w:t>
            </w:r>
          </w:p>
          <w:p w:rsidR="00D60178" w:rsidRPr="009F4482" w:rsidRDefault="00D60178" w:rsidP="00D60178">
            <w:pPr>
              <w:rPr>
                <w:sz w:val="28"/>
                <w:szCs w:val="28"/>
              </w:rPr>
            </w:pPr>
            <w:r w:rsidRPr="009F4482">
              <w:rPr>
                <w:sz w:val="28"/>
                <w:szCs w:val="28"/>
              </w:rPr>
              <w:t>- мусоропровод</w:t>
            </w:r>
          </w:p>
          <w:p w:rsidR="00D60178" w:rsidRPr="009F4482" w:rsidRDefault="00D60178" w:rsidP="00D60178">
            <w:pPr>
              <w:rPr>
                <w:sz w:val="28"/>
                <w:szCs w:val="28"/>
              </w:rPr>
            </w:pPr>
            <w:r w:rsidRPr="009F4482">
              <w:rPr>
                <w:sz w:val="28"/>
                <w:szCs w:val="28"/>
              </w:rPr>
              <w:t>- лифт</w:t>
            </w:r>
          </w:p>
          <w:p w:rsidR="00D60178" w:rsidRPr="009F4482" w:rsidRDefault="00D60178" w:rsidP="00D60178">
            <w:pPr>
              <w:rPr>
                <w:sz w:val="28"/>
                <w:szCs w:val="28"/>
              </w:rPr>
            </w:pPr>
            <w:r w:rsidRPr="009F4482">
              <w:rPr>
                <w:sz w:val="28"/>
                <w:szCs w:val="28"/>
              </w:rPr>
              <w:t>- вентиляция</w:t>
            </w:r>
          </w:p>
          <w:p w:rsidR="00D60178" w:rsidRPr="009F4482" w:rsidRDefault="00D60178" w:rsidP="00D60178">
            <w:pPr>
              <w:rPr>
                <w:sz w:val="28"/>
                <w:szCs w:val="28"/>
              </w:rPr>
            </w:pPr>
            <w:r w:rsidRPr="009F4482">
              <w:rPr>
                <w:sz w:val="28"/>
                <w:szCs w:val="28"/>
              </w:rPr>
              <w:t>- другое</w:t>
            </w:r>
          </w:p>
        </w:tc>
        <w:tc>
          <w:tcPr>
            <w:tcW w:w="2523" w:type="dxa"/>
          </w:tcPr>
          <w:p w:rsidR="00D60178" w:rsidRPr="009F4482" w:rsidRDefault="00D60178" w:rsidP="00D60178">
            <w:pPr>
              <w:rPr>
                <w:sz w:val="28"/>
                <w:szCs w:val="28"/>
              </w:rPr>
            </w:pPr>
            <w:r w:rsidRPr="009F4482">
              <w:rPr>
                <w:sz w:val="28"/>
                <w:szCs w:val="28"/>
              </w:rPr>
              <w:lastRenderedPageBreak/>
              <w:t>соответствуют выбранному образцу</w:t>
            </w: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p w:rsidR="00D60178" w:rsidRPr="009F4482" w:rsidRDefault="00D60178" w:rsidP="00D60178">
            <w:pPr>
              <w:rPr>
                <w:sz w:val="28"/>
                <w:szCs w:val="28"/>
              </w:rPr>
            </w:pPr>
            <w:r w:rsidRPr="009F4482">
              <w:rPr>
                <w:sz w:val="28"/>
                <w:szCs w:val="28"/>
              </w:rPr>
              <w:t>-</w:t>
            </w:r>
          </w:p>
        </w:tc>
        <w:tc>
          <w:tcPr>
            <w:tcW w:w="3326" w:type="dxa"/>
          </w:tcPr>
          <w:p w:rsidR="00D60178" w:rsidRPr="009F4482" w:rsidRDefault="00D60178" w:rsidP="00D60178">
            <w:pPr>
              <w:rPr>
                <w:sz w:val="28"/>
                <w:szCs w:val="28"/>
              </w:rPr>
            </w:pPr>
            <w:r w:rsidRPr="009F4482">
              <w:rPr>
                <w:sz w:val="28"/>
                <w:szCs w:val="28"/>
              </w:rPr>
              <w:lastRenderedPageBreak/>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D60178" w:rsidRPr="009F4482" w:rsidRDefault="00D60178" w:rsidP="00D60178">
            <w:pPr>
              <w:rPr>
                <w:sz w:val="28"/>
                <w:szCs w:val="28"/>
              </w:rPr>
            </w:pPr>
            <w:r w:rsidRPr="009F4482">
              <w:rPr>
                <w:sz w:val="28"/>
                <w:szCs w:val="28"/>
              </w:rPr>
              <w:t>- электроснабжение</w:t>
            </w:r>
          </w:p>
          <w:p w:rsidR="00D60178" w:rsidRPr="009F4482" w:rsidRDefault="00D60178" w:rsidP="00D60178">
            <w:pPr>
              <w:rPr>
                <w:sz w:val="28"/>
                <w:szCs w:val="28"/>
              </w:rPr>
            </w:pPr>
            <w:r w:rsidRPr="009F4482">
              <w:rPr>
                <w:sz w:val="28"/>
                <w:szCs w:val="28"/>
              </w:rPr>
              <w:t>- холодное водоснабжение</w:t>
            </w:r>
          </w:p>
          <w:p w:rsidR="00D60178" w:rsidRPr="009F4482" w:rsidRDefault="00D60178" w:rsidP="00D60178">
            <w:pPr>
              <w:rPr>
                <w:sz w:val="28"/>
                <w:szCs w:val="28"/>
              </w:rPr>
            </w:pPr>
            <w:r w:rsidRPr="009F4482">
              <w:rPr>
                <w:sz w:val="28"/>
                <w:szCs w:val="28"/>
              </w:rPr>
              <w:t>- водоотведение</w:t>
            </w:r>
          </w:p>
          <w:p w:rsidR="00D60178" w:rsidRPr="009F4482" w:rsidRDefault="00D60178" w:rsidP="00D60178">
            <w:pPr>
              <w:rPr>
                <w:sz w:val="28"/>
                <w:szCs w:val="28"/>
              </w:rPr>
            </w:pPr>
            <w:r w:rsidRPr="009F4482">
              <w:rPr>
                <w:sz w:val="28"/>
                <w:szCs w:val="28"/>
              </w:rPr>
              <w:t>(канализация)</w:t>
            </w:r>
          </w:p>
          <w:p w:rsidR="00D60178" w:rsidRPr="009F4482" w:rsidRDefault="00D60178" w:rsidP="00D60178">
            <w:pPr>
              <w:rPr>
                <w:sz w:val="28"/>
                <w:szCs w:val="28"/>
              </w:rPr>
            </w:pPr>
            <w:r w:rsidRPr="009F4482">
              <w:rPr>
                <w:sz w:val="28"/>
                <w:szCs w:val="28"/>
              </w:rPr>
              <w:t>- горячее водоснабжение</w:t>
            </w:r>
          </w:p>
          <w:p w:rsidR="00D60178" w:rsidRPr="009F4482" w:rsidRDefault="00D60178" w:rsidP="00D60178">
            <w:pPr>
              <w:rPr>
                <w:sz w:val="28"/>
                <w:szCs w:val="28"/>
              </w:rPr>
            </w:pPr>
            <w:r w:rsidRPr="009F4482">
              <w:rPr>
                <w:sz w:val="28"/>
                <w:szCs w:val="28"/>
              </w:rPr>
              <w:t>- газоснабжение</w:t>
            </w:r>
          </w:p>
          <w:p w:rsidR="00D60178" w:rsidRPr="009F4482" w:rsidRDefault="00D60178" w:rsidP="00D60178">
            <w:pPr>
              <w:rPr>
                <w:sz w:val="28"/>
                <w:szCs w:val="28"/>
              </w:rPr>
            </w:pPr>
            <w:r w:rsidRPr="009F4482">
              <w:rPr>
                <w:sz w:val="28"/>
                <w:szCs w:val="28"/>
              </w:rPr>
              <w:t>- отопление (от внешних котельных)</w:t>
            </w:r>
          </w:p>
          <w:p w:rsidR="00D60178" w:rsidRPr="009F4482" w:rsidRDefault="00D60178" w:rsidP="00D60178">
            <w:pPr>
              <w:rPr>
                <w:sz w:val="28"/>
                <w:szCs w:val="28"/>
              </w:rPr>
            </w:pPr>
            <w:r w:rsidRPr="009F4482">
              <w:rPr>
                <w:sz w:val="28"/>
                <w:szCs w:val="28"/>
              </w:rPr>
              <w:t>- отопление (от домовой котельной)</w:t>
            </w:r>
          </w:p>
          <w:p w:rsidR="00D60178" w:rsidRPr="009F4482" w:rsidRDefault="00D60178" w:rsidP="00D60178">
            <w:pPr>
              <w:rPr>
                <w:sz w:val="28"/>
                <w:szCs w:val="28"/>
              </w:rPr>
            </w:pPr>
            <w:r w:rsidRPr="009F4482">
              <w:rPr>
                <w:sz w:val="28"/>
                <w:szCs w:val="28"/>
              </w:rPr>
              <w:t>- печи</w:t>
            </w:r>
          </w:p>
          <w:p w:rsidR="00D60178" w:rsidRPr="009F4482" w:rsidRDefault="00D60178" w:rsidP="00D60178">
            <w:pPr>
              <w:rPr>
                <w:sz w:val="28"/>
                <w:szCs w:val="28"/>
              </w:rPr>
            </w:pPr>
            <w:r w:rsidRPr="009F4482">
              <w:rPr>
                <w:sz w:val="28"/>
                <w:szCs w:val="28"/>
              </w:rPr>
              <w:t>- калориферы</w:t>
            </w:r>
          </w:p>
          <w:p w:rsidR="00D60178" w:rsidRPr="009F4482" w:rsidRDefault="00D60178" w:rsidP="00D60178">
            <w:pPr>
              <w:rPr>
                <w:sz w:val="28"/>
                <w:szCs w:val="28"/>
              </w:rPr>
            </w:pPr>
            <w:r w:rsidRPr="009F4482">
              <w:rPr>
                <w:sz w:val="28"/>
                <w:szCs w:val="28"/>
              </w:rPr>
              <w:t>- АГВ</w:t>
            </w:r>
          </w:p>
          <w:p w:rsidR="00D60178" w:rsidRPr="009F4482" w:rsidRDefault="00D60178" w:rsidP="00D60178">
            <w:pPr>
              <w:rPr>
                <w:sz w:val="28"/>
                <w:szCs w:val="28"/>
              </w:rPr>
            </w:pPr>
            <w:r w:rsidRPr="009F4482">
              <w:rPr>
                <w:sz w:val="28"/>
                <w:szCs w:val="28"/>
              </w:rPr>
              <w:t>- другое</w:t>
            </w:r>
          </w:p>
        </w:tc>
        <w:tc>
          <w:tcPr>
            <w:tcW w:w="2523" w:type="dxa"/>
          </w:tcPr>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выгребная яма</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r w:rsidRPr="009F4482">
              <w:rPr>
                <w:sz w:val="28"/>
                <w:szCs w:val="28"/>
              </w:rPr>
              <w:t>центральное</w:t>
            </w: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отсутствуют</w:t>
            </w: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отсутствуют</w:t>
            </w:r>
          </w:p>
          <w:p w:rsidR="00D60178" w:rsidRPr="009F4482" w:rsidRDefault="00D60178" w:rsidP="00D60178">
            <w:pPr>
              <w:rPr>
                <w:sz w:val="28"/>
                <w:szCs w:val="28"/>
              </w:rPr>
            </w:pPr>
            <w:r w:rsidRPr="009F4482">
              <w:rPr>
                <w:sz w:val="28"/>
                <w:szCs w:val="28"/>
              </w:rPr>
              <w:t>отсутствует</w:t>
            </w:r>
          </w:p>
          <w:p w:rsidR="00D60178" w:rsidRPr="009F4482" w:rsidRDefault="00D60178" w:rsidP="00D60178">
            <w:pPr>
              <w:rPr>
                <w:sz w:val="28"/>
                <w:szCs w:val="28"/>
              </w:rPr>
            </w:pPr>
            <w:r w:rsidRPr="009F4482">
              <w:rPr>
                <w:sz w:val="28"/>
                <w:szCs w:val="28"/>
              </w:rPr>
              <w:t>отсутствует</w:t>
            </w:r>
          </w:p>
        </w:tc>
        <w:tc>
          <w:tcPr>
            <w:tcW w:w="3326" w:type="dxa"/>
          </w:tcPr>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p>
          <w:p w:rsidR="00D60178" w:rsidRPr="009F4482" w:rsidRDefault="00D60178" w:rsidP="00D60178">
            <w:pPr>
              <w:rPr>
                <w:sz w:val="28"/>
                <w:szCs w:val="28"/>
              </w:rPr>
            </w:pPr>
            <w:r w:rsidRPr="009F4482">
              <w:rPr>
                <w:sz w:val="28"/>
                <w:szCs w:val="28"/>
              </w:rPr>
              <w:t>удовлетворительное</w:t>
            </w:r>
          </w:p>
        </w:tc>
      </w:tr>
      <w:tr w:rsidR="00D60178" w:rsidRPr="009F4482" w:rsidTr="00D60178">
        <w:tc>
          <w:tcPr>
            <w:tcW w:w="3190" w:type="dxa"/>
          </w:tcPr>
          <w:p w:rsidR="00D60178" w:rsidRPr="009F4482" w:rsidRDefault="00D60178" w:rsidP="00D60178">
            <w:pPr>
              <w:rPr>
                <w:sz w:val="28"/>
                <w:szCs w:val="28"/>
              </w:rPr>
            </w:pPr>
            <w:r w:rsidRPr="009F4482">
              <w:rPr>
                <w:sz w:val="28"/>
                <w:szCs w:val="28"/>
              </w:rPr>
              <w:t>11. Крыльцо</w:t>
            </w:r>
          </w:p>
        </w:tc>
        <w:tc>
          <w:tcPr>
            <w:tcW w:w="2523" w:type="dxa"/>
          </w:tcPr>
          <w:p w:rsidR="00D60178" w:rsidRPr="009F4482" w:rsidRDefault="00D60178" w:rsidP="00D60178">
            <w:pPr>
              <w:rPr>
                <w:sz w:val="28"/>
                <w:szCs w:val="28"/>
              </w:rPr>
            </w:pPr>
            <w:r w:rsidRPr="009F4482">
              <w:rPr>
                <w:sz w:val="28"/>
                <w:szCs w:val="28"/>
              </w:rPr>
              <w:t>отсутствует</w:t>
            </w:r>
          </w:p>
        </w:tc>
        <w:tc>
          <w:tcPr>
            <w:tcW w:w="3326" w:type="dxa"/>
          </w:tcPr>
          <w:p w:rsidR="00D60178" w:rsidRPr="009F4482" w:rsidRDefault="00D60178" w:rsidP="00D60178">
            <w:pPr>
              <w:rPr>
                <w:sz w:val="28"/>
                <w:szCs w:val="28"/>
              </w:rPr>
            </w:pPr>
            <w:r w:rsidRPr="009F4482">
              <w:rPr>
                <w:sz w:val="28"/>
                <w:szCs w:val="28"/>
              </w:rPr>
              <w:t>-</w:t>
            </w:r>
          </w:p>
        </w:tc>
      </w:tr>
    </w:tbl>
    <w:p w:rsidR="00D60178" w:rsidRPr="009F4482" w:rsidRDefault="00D60178" w:rsidP="00D60178">
      <w:pPr>
        <w:rPr>
          <w:sz w:val="28"/>
          <w:szCs w:val="28"/>
        </w:rPr>
      </w:pPr>
    </w:p>
    <w:p w:rsidR="00A02EB0" w:rsidRDefault="00A02EB0" w:rsidP="00A02EB0">
      <w:pPr>
        <w:rPr>
          <w:sz w:val="28"/>
          <w:szCs w:val="28"/>
        </w:rPr>
      </w:pPr>
      <w:r w:rsidRPr="009F4482">
        <w:rPr>
          <w:sz w:val="28"/>
          <w:szCs w:val="28"/>
        </w:rPr>
        <w:t xml:space="preserve">Данные  внесены  согласно  техническому  </w:t>
      </w:r>
      <w:r>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w:t>
      </w:r>
      <w:r>
        <w:rPr>
          <w:sz w:val="28"/>
          <w:szCs w:val="28"/>
        </w:rPr>
        <w:t>20 февраля</w:t>
      </w:r>
      <w:r w:rsidRPr="009F4482">
        <w:rPr>
          <w:sz w:val="28"/>
          <w:szCs w:val="28"/>
        </w:rPr>
        <w:t xml:space="preserve"> 19</w:t>
      </w:r>
      <w:r>
        <w:rPr>
          <w:sz w:val="28"/>
          <w:szCs w:val="28"/>
        </w:rPr>
        <w:t>83</w:t>
      </w:r>
      <w:r w:rsidRPr="009F4482">
        <w:rPr>
          <w:sz w:val="28"/>
          <w:szCs w:val="28"/>
        </w:rPr>
        <w:t xml:space="preserve"> года.</w:t>
      </w:r>
    </w:p>
    <w:p w:rsidR="00D60178" w:rsidRDefault="00D60178" w:rsidP="00D60178">
      <w:pPr>
        <w:rPr>
          <w:sz w:val="28"/>
          <w:szCs w:val="28"/>
        </w:rPr>
      </w:pPr>
    </w:p>
    <w:p w:rsidR="00D60178" w:rsidRDefault="00D60178" w:rsidP="00D60178">
      <w:pPr>
        <w:rPr>
          <w:sz w:val="28"/>
          <w:szCs w:val="28"/>
        </w:rPr>
      </w:pPr>
    </w:p>
    <w:p w:rsidR="00D60178" w:rsidRDefault="00D60178" w:rsidP="00D60178">
      <w:pPr>
        <w:rPr>
          <w:sz w:val="28"/>
          <w:szCs w:val="28"/>
        </w:rPr>
      </w:pPr>
    </w:p>
    <w:p w:rsidR="00D60178" w:rsidRDefault="00D60178" w:rsidP="00D60178">
      <w:pPr>
        <w:rPr>
          <w:color w:val="0000FF"/>
          <w:sz w:val="28"/>
          <w:szCs w:val="28"/>
          <w:u w:val="single"/>
        </w:rPr>
      </w:pPr>
    </w:p>
    <w:p w:rsidR="00D60178" w:rsidRDefault="00D60178" w:rsidP="00D60178">
      <w:pPr>
        <w:rPr>
          <w:color w:val="0000FF"/>
          <w:sz w:val="28"/>
          <w:szCs w:val="28"/>
          <w:u w:val="single"/>
        </w:rPr>
      </w:pPr>
    </w:p>
    <w:p w:rsidR="006E476D" w:rsidRDefault="006E476D" w:rsidP="00D60178">
      <w:pPr>
        <w:rPr>
          <w:color w:val="0000FF"/>
          <w:sz w:val="28"/>
          <w:szCs w:val="28"/>
          <w:u w:val="single"/>
        </w:rPr>
      </w:pPr>
    </w:p>
    <w:p w:rsidR="006E476D" w:rsidRDefault="006E476D" w:rsidP="00D60178">
      <w:pPr>
        <w:rPr>
          <w:color w:val="0000FF"/>
          <w:sz w:val="28"/>
          <w:szCs w:val="28"/>
          <w:u w:val="single"/>
        </w:rPr>
      </w:pPr>
    </w:p>
    <w:p w:rsidR="006E476D" w:rsidRPr="009955C4" w:rsidRDefault="006E476D" w:rsidP="00D60178">
      <w:pPr>
        <w:rPr>
          <w:color w:val="0000FF"/>
          <w:sz w:val="28"/>
          <w:szCs w:val="28"/>
          <w:u w:val="single"/>
        </w:rPr>
      </w:pPr>
    </w:p>
    <w:tbl>
      <w:tblPr>
        <w:tblpPr w:leftFromText="180" w:rightFromText="180" w:vertAnchor="text" w:tblpY="1"/>
        <w:tblOverlap w:val="never"/>
        <w:tblW w:w="9322" w:type="dxa"/>
        <w:tblLayout w:type="fixed"/>
        <w:tblLook w:val="04A0"/>
      </w:tblPr>
      <w:tblGrid>
        <w:gridCol w:w="108"/>
        <w:gridCol w:w="9214"/>
      </w:tblGrid>
      <w:tr w:rsidR="00D60178" w:rsidRPr="009F4482" w:rsidTr="00D60178">
        <w:trPr>
          <w:trHeight w:val="1002"/>
        </w:trPr>
        <w:tc>
          <w:tcPr>
            <w:tcW w:w="9322" w:type="dxa"/>
            <w:gridSpan w:val="2"/>
          </w:tcPr>
          <w:p w:rsidR="00D60178" w:rsidRPr="00A02EB0" w:rsidRDefault="00D60178" w:rsidP="00D60178">
            <w:pPr>
              <w:contextualSpacing/>
              <w:jc w:val="both"/>
              <w:rPr>
                <w:sz w:val="28"/>
                <w:szCs w:val="28"/>
              </w:rPr>
            </w:pPr>
          </w:p>
          <w:tbl>
            <w:tblPr>
              <w:tblW w:w="9214" w:type="dxa"/>
              <w:tblLayout w:type="fixed"/>
              <w:tblLook w:val="04A0"/>
            </w:tblPr>
            <w:tblGrid>
              <w:gridCol w:w="4036"/>
              <w:gridCol w:w="5178"/>
            </w:tblGrid>
            <w:tr w:rsidR="00D60178" w:rsidRPr="00A02EB0" w:rsidTr="00D60178">
              <w:trPr>
                <w:trHeight w:val="1002"/>
              </w:trPr>
              <w:tc>
                <w:tcPr>
                  <w:tcW w:w="4036"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br w:type="page"/>
                  </w:r>
                </w:p>
              </w:tc>
              <w:tc>
                <w:tcPr>
                  <w:tcW w:w="5178"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AE7C7E">
                    <w:rPr>
                      <w:sz w:val="28"/>
                      <w:szCs w:val="28"/>
                    </w:rPr>
                    <w:t>6</w:t>
                  </w:r>
                  <w:r w:rsidRPr="00A02EB0">
                    <w:rPr>
                      <w:sz w:val="28"/>
                      <w:szCs w:val="28"/>
                    </w:rPr>
                    <w:t xml:space="preserve"> </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spacing w:line="216" w:lineRule="auto"/>
              <w:jc w:val="center"/>
              <w:rPr>
                <w:sz w:val="28"/>
                <w:szCs w:val="28"/>
              </w:rPr>
            </w:pPr>
            <w:r w:rsidRPr="00A02EB0">
              <w:rPr>
                <w:sz w:val="28"/>
                <w:szCs w:val="28"/>
              </w:rPr>
              <w:t>Акт</w:t>
            </w:r>
          </w:p>
          <w:p w:rsidR="00D60178" w:rsidRPr="00A02EB0" w:rsidRDefault="00D60178" w:rsidP="00D60178">
            <w:pPr>
              <w:spacing w:line="216" w:lineRule="auto"/>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spacing w:line="216" w:lineRule="auto"/>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16"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Адрес многоквартирного дома ___ г. Маркс, ул. 10 Линия, д. 53__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64:44:000000:387</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 xml:space="preserve">Год </w:t>
            </w:r>
            <w:proofErr w:type="spellStart"/>
            <w:r w:rsidRPr="00A02EB0">
              <w:rPr>
                <w:rFonts w:ascii="Times New Roman" w:hAnsi="Times New Roman"/>
                <w:sz w:val="28"/>
                <w:szCs w:val="28"/>
              </w:rPr>
              <w:t>постройки_____после</w:t>
            </w:r>
            <w:proofErr w:type="spellEnd"/>
            <w:r w:rsidRPr="00A02EB0">
              <w:rPr>
                <w:rFonts w:ascii="Times New Roman" w:hAnsi="Times New Roman"/>
                <w:sz w:val="28"/>
                <w:szCs w:val="28"/>
              </w:rPr>
              <w:t xml:space="preserve"> 198</w:t>
            </w:r>
            <w:r w:rsidR="00A02EB0">
              <w:rPr>
                <w:rFonts w:ascii="Times New Roman" w:hAnsi="Times New Roman"/>
                <w:sz w:val="28"/>
                <w:szCs w:val="28"/>
              </w:rPr>
              <w:t>1</w:t>
            </w:r>
            <w:r w:rsidRPr="00A02EB0">
              <w:rPr>
                <w:rFonts w:ascii="Times New Roman" w:hAnsi="Times New Roman"/>
                <w:sz w:val="28"/>
                <w:szCs w:val="28"/>
              </w:rPr>
              <w:t>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этажей_____3_____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квартир_____24_____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34"/>
              </w:numPr>
              <w:spacing w:line="216"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16"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клетками_____890,7_кв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16"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квартир)_____667,5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16"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16" w:lineRule="auto"/>
              <w:ind w:left="0"/>
              <w:jc w:val="both"/>
              <w:rPr>
                <w:rFonts w:ascii="Times New Roman" w:hAnsi="Times New Roman"/>
                <w:sz w:val="28"/>
                <w:szCs w:val="28"/>
              </w:rPr>
            </w:pPr>
            <w:r w:rsidRPr="00A02EB0">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доме)_____223,2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spacing w:line="216" w:lineRule="auto"/>
              <w:jc w:val="both"/>
              <w:rPr>
                <w:sz w:val="28"/>
                <w:szCs w:val="28"/>
              </w:rPr>
            </w:pPr>
            <w:r w:rsidRPr="00A02EB0">
              <w:rPr>
                <w:sz w:val="28"/>
                <w:szCs w:val="28"/>
              </w:rPr>
              <w:t>20. Количество лестниц_____</w:t>
            </w:r>
            <w:r w:rsidR="00801031">
              <w:rPr>
                <w:sz w:val="28"/>
                <w:szCs w:val="28"/>
              </w:rPr>
              <w:t>1</w:t>
            </w:r>
            <w:r w:rsidRPr="00A02EB0">
              <w:rPr>
                <w:sz w:val="28"/>
                <w:szCs w:val="28"/>
              </w:rPr>
              <w:t xml:space="preserve"> шт._____</w:t>
            </w:r>
          </w:p>
          <w:p w:rsidR="00D60178" w:rsidRPr="00A02EB0" w:rsidRDefault="00D60178" w:rsidP="00D60178">
            <w:pPr>
              <w:spacing w:line="216" w:lineRule="auto"/>
              <w:jc w:val="both"/>
              <w:rPr>
                <w:sz w:val="28"/>
                <w:szCs w:val="28"/>
              </w:rPr>
            </w:pPr>
            <w:r w:rsidRPr="00A02EB0">
              <w:rPr>
                <w:sz w:val="28"/>
                <w:szCs w:val="28"/>
              </w:rPr>
              <w:t>21. Уборная площадь общих коридоров _____-_____</w:t>
            </w:r>
          </w:p>
          <w:p w:rsidR="00D60178" w:rsidRPr="00A02EB0" w:rsidRDefault="00D60178" w:rsidP="00D60178">
            <w:pPr>
              <w:spacing w:line="216" w:lineRule="auto"/>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spacing w:line="216" w:lineRule="auto"/>
              <w:jc w:val="both"/>
              <w:rPr>
                <w:sz w:val="28"/>
                <w:szCs w:val="28"/>
              </w:rPr>
            </w:pPr>
            <w:r w:rsidRPr="00A02EB0">
              <w:rPr>
                <w:sz w:val="28"/>
                <w:szCs w:val="28"/>
              </w:rPr>
              <w:lastRenderedPageBreak/>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_____1497_____</w:t>
            </w:r>
          </w:p>
          <w:p w:rsidR="00D60178" w:rsidRPr="00A02EB0" w:rsidRDefault="00D60178" w:rsidP="00D60178">
            <w:pPr>
              <w:spacing w:line="216" w:lineRule="auto"/>
              <w:jc w:val="both"/>
              <w:rPr>
                <w:sz w:val="28"/>
                <w:szCs w:val="28"/>
              </w:rPr>
            </w:pPr>
            <w:r w:rsidRPr="00A02EB0">
              <w:rPr>
                <w:sz w:val="28"/>
                <w:szCs w:val="28"/>
              </w:rPr>
              <w:t>25. Кадастровый номер земельного участка (при его наличии)</w:t>
            </w:r>
            <w:r w:rsidRPr="00A02EB0">
              <w:rPr>
                <w:bCs/>
                <w:sz w:val="28"/>
                <w:szCs w:val="28"/>
              </w:rPr>
              <w:t xml:space="preserve"> 64:44:100101:312</w:t>
            </w:r>
          </w:p>
          <w:p w:rsidR="00D60178" w:rsidRPr="00A02EB0" w:rsidRDefault="00D60178" w:rsidP="00D60178">
            <w:pPr>
              <w:spacing w:line="216" w:lineRule="auto"/>
              <w:jc w:val="center"/>
              <w:rPr>
                <w:sz w:val="28"/>
                <w:szCs w:val="28"/>
              </w:rPr>
            </w:pPr>
            <w:r w:rsidRPr="00A02EB0">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2982"/>
              <w:gridCol w:w="3330"/>
            </w:tblGrid>
            <w:tr w:rsidR="00D60178" w:rsidRPr="00A02EB0" w:rsidTr="00D60178">
              <w:tc>
                <w:tcPr>
                  <w:tcW w:w="2614" w:type="dxa"/>
                </w:tcPr>
                <w:p w:rsidR="00D60178" w:rsidRPr="00A02EB0" w:rsidRDefault="00D60178" w:rsidP="00B6471A">
                  <w:pPr>
                    <w:framePr w:hSpace="180" w:wrap="around" w:vAnchor="text" w:hAnchor="text" w:y="1"/>
                    <w:spacing w:line="216" w:lineRule="auto"/>
                    <w:suppressOverlap/>
                    <w:jc w:val="center"/>
                    <w:rPr>
                      <w:sz w:val="28"/>
                      <w:szCs w:val="28"/>
                    </w:rPr>
                  </w:pPr>
                  <w:r w:rsidRPr="00A02EB0">
                    <w:rPr>
                      <w:sz w:val="28"/>
                      <w:szCs w:val="28"/>
                    </w:rPr>
                    <w:t>Наименование конструктивных элементов</w:t>
                  </w:r>
                </w:p>
              </w:tc>
              <w:tc>
                <w:tcPr>
                  <w:tcW w:w="2982" w:type="dxa"/>
                </w:tcPr>
                <w:p w:rsidR="00D60178" w:rsidRPr="00A02EB0" w:rsidRDefault="00D60178" w:rsidP="00B6471A">
                  <w:pPr>
                    <w:framePr w:hSpace="180" w:wrap="around" w:vAnchor="text" w:hAnchor="text" w:y="1"/>
                    <w:spacing w:line="216" w:lineRule="auto"/>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3330" w:type="dxa"/>
                </w:tcPr>
                <w:p w:rsidR="00D60178" w:rsidRPr="00A02EB0" w:rsidRDefault="00D60178" w:rsidP="00B6471A">
                  <w:pPr>
                    <w:framePr w:hSpace="180" w:wrap="around" w:vAnchor="text" w:hAnchor="text" w:y="1"/>
                    <w:spacing w:line="216" w:lineRule="auto"/>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1.Фундамент</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из железобетонных блоков</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2. Наружные  и внутренние капитальные стены</w:t>
                  </w:r>
                </w:p>
              </w:tc>
              <w:tc>
                <w:tcPr>
                  <w:tcW w:w="2982" w:type="dxa"/>
                </w:tcPr>
                <w:p w:rsidR="00D60178" w:rsidRPr="00A02EB0" w:rsidRDefault="00D60178" w:rsidP="00B6471A">
                  <w:pPr>
                    <w:framePr w:hSpace="180" w:wrap="around" w:vAnchor="text" w:hAnchor="text" w:y="1"/>
                    <w:spacing w:line="216" w:lineRule="auto"/>
                    <w:suppressOverlap/>
                    <w:rPr>
                      <w:sz w:val="28"/>
                      <w:szCs w:val="28"/>
                    </w:rPr>
                  </w:pPr>
                  <w:proofErr w:type="gramStart"/>
                  <w:r w:rsidRPr="00A02EB0">
                    <w:rPr>
                      <w:sz w:val="28"/>
                      <w:szCs w:val="28"/>
                    </w:rPr>
                    <w:t>Ж/б</w:t>
                  </w:r>
                  <w:proofErr w:type="gramEnd"/>
                  <w:r w:rsidRPr="00A02EB0">
                    <w:rPr>
                      <w:sz w:val="28"/>
                      <w:szCs w:val="28"/>
                    </w:rPr>
                    <w:t xml:space="preserve"> панели</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rPr>
                <w:trHeight w:val="982"/>
              </w:trPr>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3. Перегородки</w:t>
                  </w:r>
                </w:p>
              </w:tc>
              <w:tc>
                <w:tcPr>
                  <w:tcW w:w="2982" w:type="dxa"/>
                </w:tcPr>
                <w:p w:rsidR="00D60178" w:rsidRPr="00A02EB0" w:rsidRDefault="00D60178" w:rsidP="00B6471A">
                  <w:pPr>
                    <w:framePr w:hSpace="180" w:wrap="around" w:vAnchor="text" w:hAnchor="text" w:y="1"/>
                    <w:spacing w:line="216" w:lineRule="auto"/>
                    <w:suppressOverlap/>
                    <w:rPr>
                      <w:sz w:val="28"/>
                      <w:szCs w:val="28"/>
                    </w:rPr>
                  </w:pPr>
                  <w:proofErr w:type="gramStart"/>
                  <w:r w:rsidRPr="00A02EB0">
                    <w:rPr>
                      <w:sz w:val="28"/>
                      <w:szCs w:val="28"/>
                    </w:rPr>
                    <w:t>Ж/б</w:t>
                  </w:r>
                  <w:proofErr w:type="gramEnd"/>
                  <w:r w:rsidRPr="00A02EB0">
                    <w:rPr>
                      <w:sz w:val="28"/>
                      <w:szCs w:val="28"/>
                    </w:rPr>
                    <w:t xml:space="preserve"> панели</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   -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pacing w:line="216" w:lineRule="auto"/>
                    <w:suppressOverlap/>
                    <w:rPr>
                      <w:sz w:val="28"/>
                      <w:szCs w:val="28"/>
                    </w:rPr>
                  </w:pP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5. Крыша</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рулонная кровля</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6. Полы</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бетонные</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7. Проемы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окна</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двери</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простые</w:t>
                  </w:r>
                </w:p>
                <w:p w:rsidR="00D60178" w:rsidRPr="00A02EB0" w:rsidRDefault="00D60178" w:rsidP="00B6471A">
                  <w:pPr>
                    <w:framePr w:hSpace="180" w:wrap="around" w:vAnchor="text" w:hAnchor="text" w:y="1"/>
                    <w:spacing w:line="216" w:lineRule="auto"/>
                    <w:suppressOverlap/>
                    <w:rPr>
                      <w:sz w:val="28"/>
                      <w:szCs w:val="28"/>
                    </w:rPr>
                  </w:pP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8. Отделка</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обычная</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лифт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печи</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АГВ</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r w:rsidR="00D60178" w:rsidRPr="00A02EB0" w:rsidTr="00D60178">
              <w:tc>
                <w:tcPr>
                  <w:tcW w:w="2614"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11. Крыльцо</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tc>
              <w:tc>
                <w:tcPr>
                  <w:tcW w:w="3330"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Удовлетворительное</w:t>
                  </w:r>
                </w:p>
              </w:tc>
            </w:tr>
          </w:tbl>
          <w:p w:rsidR="00D60178" w:rsidRPr="00A02EB0" w:rsidRDefault="00D60178" w:rsidP="00D60178">
            <w:pPr>
              <w:spacing w:line="216" w:lineRule="auto"/>
              <w:rPr>
                <w:sz w:val="28"/>
                <w:szCs w:val="28"/>
              </w:rPr>
            </w:pPr>
          </w:p>
          <w:p w:rsidR="00D60178" w:rsidRPr="00A02EB0" w:rsidRDefault="00D60178" w:rsidP="00D60178">
            <w:pPr>
              <w:spacing w:line="216" w:lineRule="auto"/>
              <w:contextualSpacing/>
              <w:jc w:val="both"/>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22 ноября 2004 года.</w:t>
            </w: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Pr="00A02EB0" w:rsidRDefault="00D60178" w:rsidP="00D60178">
            <w:pPr>
              <w:spacing w:line="216" w:lineRule="auto"/>
              <w:contextualSpacing/>
              <w:jc w:val="both"/>
              <w:rPr>
                <w:sz w:val="28"/>
                <w:szCs w:val="28"/>
              </w:rPr>
            </w:pPr>
          </w:p>
          <w:p w:rsidR="00D60178" w:rsidRDefault="00D60178"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3894"/>
              <w:gridCol w:w="5320"/>
            </w:tblGrid>
            <w:tr w:rsidR="00D60178" w:rsidRPr="00A02EB0" w:rsidTr="00D60178">
              <w:trPr>
                <w:trHeight w:val="1002"/>
              </w:trPr>
              <w:tc>
                <w:tcPr>
                  <w:tcW w:w="3894"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tc>
              <w:tc>
                <w:tcPr>
                  <w:tcW w:w="5320" w:type="dxa"/>
                </w:tcPr>
                <w:p w:rsidR="00D60178" w:rsidRPr="00A02EB0" w:rsidRDefault="00D60178" w:rsidP="00B6471A">
                  <w:pPr>
                    <w:framePr w:hSpace="180" w:wrap="around" w:vAnchor="text" w:hAnchor="text" w:y="1"/>
                    <w:ind w:left="34"/>
                    <w:suppressOverlap/>
                    <w:rPr>
                      <w:sz w:val="28"/>
                      <w:szCs w:val="28"/>
                    </w:rPr>
                  </w:pPr>
                  <w:r w:rsidRPr="00A02EB0">
                    <w:rPr>
                      <w:sz w:val="28"/>
                      <w:szCs w:val="28"/>
                    </w:rPr>
                    <w:t>Приложение №</w:t>
                  </w:r>
                  <w:r w:rsidR="00E33524">
                    <w:rPr>
                      <w:sz w:val="28"/>
                      <w:szCs w:val="28"/>
                    </w:rPr>
                    <w:t xml:space="preserve"> </w:t>
                  </w:r>
                  <w:r w:rsidR="00AE7C7E">
                    <w:rPr>
                      <w:sz w:val="28"/>
                      <w:szCs w:val="28"/>
                    </w:rPr>
                    <w:t>7</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rPr>
                <w:sz w:val="28"/>
                <w:szCs w:val="28"/>
              </w:rPr>
            </w:pPr>
            <w:r w:rsidRPr="00A02EB0">
              <w:rPr>
                <w:sz w:val="28"/>
                <w:szCs w:val="28"/>
              </w:rPr>
              <w:t xml:space="preserve">1.Адрес многоквартирного дома __ г. Маркс, ул. 7 </w:t>
            </w:r>
            <w:r w:rsidR="00A02EB0">
              <w:rPr>
                <w:sz w:val="28"/>
                <w:szCs w:val="28"/>
              </w:rPr>
              <w:t>-я л</w:t>
            </w:r>
            <w:r w:rsidRPr="00A02EB0">
              <w:rPr>
                <w:sz w:val="28"/>
                <w:szCs w:val="28"/>
              </w:rPr>
              <w:t>иния, д. 6_____</w:t>
            </w:r>
          </w:p>
          <w:p w:rsidR="00D60178" w:rsidRPr="00A02EB0" w:rsidRDefault="00D60178" w:rsidP="00D60178">
            <w:pPr>
              <w:rPr>
                <w:sz w:val="28"/>
                <w:szCs w:val="28"/>
              </w:rPr>
            </w:pPr>
            <w:r w:rsidRPr="00A02EB0">
              <w:rPr>
                <w:sz w:val="28"/>
                <w:szCs w:val="28"/>
              </w:rPr>
              <w:t>2.Кадастровый номер многоквартирного дома (при его наличии) _64:44:010104:41_____</w:t>
            </w:r>
          </w:p>
          <w:p w:rsidR="00D60178" w:rsidRPr="00A02EB0" w:rsidRDefault="00D60178" w:rsidP="00D60178">
            <w:pPr>
              <w:rPr>
                <w:sz w:val="28"/>
                <w:szCs w:val="28"/>
              </w:rPr>
            </w:pPr>
            <w:r w:rsidRPr="00A02EB0">
              <w:rPr>
                <w:sz w:val="28"/>
                <w:szCs w:val="28"/>
              </w:rPr>
              <w:t>3.Серия, тип постройки _____ здание_____</w:t>
            </w:r>
          </w:p>
          <w:p w:rsidR="00D60178" w:rsidRPr="00A02EB0" w:rsidRDefault="00D60178" w:rsidP="00D60178">
            <w:pPr>
              <w:rPr>
                <w:sz w:val="28"/>
                <w:szCs w:val="28"/>
              </w:rPr>
            </w:pPr>
            <w:r w:rsidRPr="00A02EB0">
              <w:rPr>
                <w:sz w:val="28"/>
                <w:szCs w:val="28"/>
              </w:rPr>
              <w:t>4.Год постройки_____19</w:t>
            </w:r>
            <w:r w:rsidR="00F20ECE">
              <w:rPr>
                <w:sz w:val="28"/>
                <w:szCs w:val="28"/>
              </w:rPr>
              <w:t>60</w:t>
            </w:r>
            <w:r w:rsidRPr="00A02EB0">
              <w:rPr>
                <w:sz w:val="28"/>
                <w:szCs w:val="28"/>
              </w:rPr>
              <w:t>_____</w:t>
            </w:r>
          </w:p>
          <w:p w:rsidR="00D60178" w:rsidRPr="00A02EB0" w:rsidRDefault="00D60178" w:rsidP="00D60178">
            <w:pPr>
              <w:rPr>
                <w:sz w:val="28"/>
                <w:szCs w:val="28"/>
              </w:rPr>
            </w:pPr>
            <w:r w:rsidRPr="00A02EB0">
              <w:rPr>
                <w:sz w:val="28"/>
                <w:szCs w:val="28"/>
              </w:rPr>
              <w:t>5.Степень износа по данным государственного технического учета _____-_____</w:t>
            </w:r>
          </w:p>
          <w:p w:rsidR="00D60178" w:rsidRPr="00A02EB0" w:rsidRDefault="00D60178" w:rsidP="00D60178">
            <w:pPr>
              <w:rPr>
                <w:sz w:val="28"/>
                <w:szCs w:val="28"/>
              </w:rPr>
            </w:pPr>
            <w:r w:rsidRPr="00A02EB0">
              <w:rPr>
                <w:sz w:val="28"/>
                <w:szCs w:val="28"/>
              </w:rPr>
              <w:t>6.Степень фактического износа _____-_____</w:t>
            </w:r>
          </w:p>
          <w:p w:rsidR="00D60178" w:rsidRPr="00A02EB0" w:rsidRDefault="00D60178" w:rsidP="00D60178">
            <w:pPr>
              <w:rPr>
                <w:sz w:val="28"/>
                <w:szCs w:val="28"/>
              </w:rPr>
            </w:pPr>
            <w:r w:rsidRPr="00A02EB0">
              <w:rPr>
                <w:sz w:val="28"/>
                <w:szCs w:val="28"/>
              </w:rPr>
              <w:t>7.Год последнего капитального ремонта _____-_____</w:t>
            </w:r>
          </w:p>
          <w:p w:rsidR="00D60178" w:rsidRPr="00A02EB0" w:rsidRDefault="00D60178" w:rsidP="00D60178">
            <w:pPr>
              <w:rPr>
                <w:sz w:val="28"/>
                <w:szCs w:val="28"/>
              </w:rPr>
            </w:pPr>
            <w:r w:rsidRPr="00A02EB0">
              <w:rPr>
                <w:sz w:val="28"/>
                <w:szCs w:val="28"/>
              </w:rPr>
              <w:t>8.Реквизиты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rPr>
                <w:sz w:val="28"/>
                <w:szCs w:val="28"/>
              </w:rPr>
            </w:pPr>
            <w:r w:rsidRPr="00A02EB0">
              <w:rPr>
                <w:sz w:val="28"/>
                <w:szCs w:val="28"/>
              </w:rPr>
              <w:t>9.Количество этажей_____2_____</w:t>
            </w:r>
          </w:p>
          <w:p w:rsidR="00D60178" w:rsidRPr="00A02EB0" w:rsidRDefault="00D60178" w:rsidP="00D60178">
            <w:pPr>
              <w:rPr>
                <w:sz w:val="28"/>
                <w:szCs w:val="28"/>
              </w:rPr>
            </w:pPr>
            <w:r w:rsidRPr="00A02EB0">
              <w:rPr>
                <w:sz w:val="28"/>
                <w:szCs w:val="28"/>
              </w:rPr>
              <w:t>10.Наличие подвала_____ имеется_____</w:t>
            </w:r>
          </w:p>
          <w:p w:rsidR="00D60178" w:rsidRPr="00A02EB0" w:rsidRDefault="00D60178" w:rsidP="00D60178">
            <w:pPr>
              <w:rPr>
                <w:sz w:val="28"/>
                <w:szCs w:val="28"/>
              </w:rPr>
            </w:pPr>
            <w:r w:rsidRPr="00A02EB0">
              <w:rPr>
                <w:sz w:val="28"/>
                <w:szCs w:val="28"/>
              </w:rPr>
              <w:t>11.Наличие цокольного этажа_____ -_____</w:t>
            </w:r>
          </w:p>
          <w:p w:rsidR="00D60178" w:rsidRPr="00A02EB0" w:rsidRDefault="00D60178" w:rsidP="00D60178">
            <w:pPr>
              <w:rPr>
                <w:sz w:val="28"/>
                <w:szCs w:val="28"/>
              </w:rPr>
            </w:pPr>
            <w:r w:rsidRPr="00A02EB0">
              <w:rPr>
                <w:sz w:val="28"/>
                <w:szCs w:val="28"/>
              </w:rPr>
              <w:t>12.Наличие мансарды _____-_____</w:t>
            </w:r>
          </w:p>
          <w:p w:rsidR="00D60178" w:rsidRPr="00A02EB0" w:rsidRDefault="00D60178" w:rsidP="00D60178">
            <w:pPr>
              <w:rPr>
                <w:sz w:val="28"/>
                <w:szCs w:val="28"/>
              </w:rPr>
            </w:pPr>
            <w:r w:rsidRPr="00A02EB0">
              <w:rPr>
                <w:sz w:val="28"/>
                <w:szCs w:val="28"/>
              </w:rPr>
              <w:t>13.Наличие мезонина _____-_____</w:t>
            </w:r>
          </w:p>
          <w:p w:rsidR="00D60178" w:rsidRPr="00A02EB0" w:rsidRDefault="00D60178" w:rsidP="00D60178">
            <w:pPr>
              <w:rPr>
                <w:sz w:val="28"/>
                <w:szCs w:val="28"/>
              </w:rPr>
            </w:pPr>
            <w:r w:rsidRPr="00A02EB0">
              <w:rPr>
                <w:sz w:val="28"/>
                <w:szCs w:val="28"/>
              </w:rPr>
              <w:t>14.Количество квартир_____8_____</w:t>
            </w:r>
          </w:p>
          <w:p w:rsidR="00D60178" w:rsidRPr="00A02EB0" w:rsidRDefault="00D60178" w:rsidP="00D60178">
            <w:pPr>
              <w:rPr>
                <w:sz w:val="28"/>
                <w:szCs w:val="28"/>
              </w:rPr>
            </w:pPr>
            <w:r w:rsidRPr="00A02EB0">
              <w:rPr>
                <w:sz w:val="28"/>
                <w:szCs w:val="28"/>
              </w:rPr>
              <w:t>15.Количество нежилых помещений, не входящих в состав общего имущества_____-_____</w:t>
            </w:r>
          </w:p>
          <w:p w:rsidR="00D60178" w:rsidRPr="00A02EB0" w:rsidRDefault="00D60178" w:rsidP="00D60178">
            <w:pPr>
              <w:rPr>
                <w:sz w:val="28"/>
                <w:szCs w:val="28"/>
              </w:rPr>
            </w:pPr>
            <w:r w:rsidRPr="00A02EB0">
              <w:rPr>
                <w:sz w:val="28"/>
                <w:szCs w:val="28"/>
              </w:rPr>
              <w:t xml:space="preserve">16.Реквизиты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rPr>
                <w:sz w:val="28"/>
                <w:szCs w:val="28"/>
              </w:rPr>
            </w:pPr>
            <w:r w:rsidRPr="00A02EB0">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p>
          <w:p w:rsidR="00D60178" w:rsidRPr="00A02EB0" w:rsidRDefault="00D60178" w:rsidP="00D60178">
            <w:pPr>
              <w:rPr>
                <w:sz w:val="28"/>
                <w:szCs w:val="28"/>
              </w:rPr>
            </w:pPr>
            <w:r w:rsidRPr="00A02EB0">
              <w:rPr>
                <w:sz w:val="28"/>
                <w:szCs w:val="28"/>
              </w:rPr>
              <w:t>18.Строительный объем _____1444,8_ куб.м._____</w:t>
            </w:r>
          </w:p>
          <w:p w:rsidR="00D60178" w:rsidRPr="00A02EB0" w:rsidRDefault="00D60178" w:rsidP="00D60178">
            <w:pPr>
              <w:rPr>
                <w:sz w:val="28"/>
                <w:szCs w:val="28"/>
              </w:rPr>
            </w:pPr>
            <w:r w:rsidRPr="00A02EB0">
              <w:rPr>
                <w:sz w:val="28"/>
                <w:szCs w:val="28"/>
              </w:rPr>
              <w:t>19.Площадь: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клетками_____431,7_кв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квартир)_____397,3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г) помещений общего пользования (общая площадь нежилых помещений, входящих в состав общего имущества в многоквартирном доме)__34,4 кв</w:t>
            </w:r>
            <w:proofErr w:type="gramStart"/>
            <w:r w:rsidRPr="00A02EB0">
              <w:rPr>
                <w:sz w:val="28"/>
                <w:szCs w:val="28"/>
              </w:rPr>
              <w:t>.м</w:t>
            </w:r>
            <w:proofErr w:type="gramEnd"/>
            <w:r w:rsidRPr="00A02EB0">
              <w:rPr>
                <w:sz w:val="28"/>
                <w:szCs w:val="28"/>
              </w:rPr>
              <w:t>__</w:t>
            </w:r>
          </w:p>
          <w:p w:rsidR="00D60178" w:rsidRPr="00A02EB0" w:rsidRDefault="00D60178" w:rsidP="00D60178">
            <w:pPr>
              <w:rPr>
                <w:sz w:val="28"/>
                <w:szCs w:val="28"/>
              </w:rPr>
            </w:pPr>
            <w:r w:rsidRPr="00A02EB0">
              <w:rPr>
                <w:sz w:val="28"/>
                <w:szCs w:val="28"/>
              </w:rPr>
              <w:lastRenderedPageBreak/>
              <w:t>20. Количество лестниц_____</w:t>
            </w:r>
            <w:r w:rsidR="00801031">
              <w:rPr>
                <w:sz w:val="28"/>
                <w:szCs w:val="28"/>
              </w:rPr>
              <w:t>1</w:t>
            </w:r>
            <w:r w:rsidRPr="00A02EB0">
              <w:rPr>
                <w:sz w:val="28"/>
                <w:szCs w:val="28"/>
              </w:rPr>
              <w:t xml:space="preserve"> шт._____</w:t>
            </w:r>
          </w:p>
          <w:p w:rsidR="00D60178" w:rsidRPr="00A02EB0" w:rsidRDefault="00D60178" w:rsidP="00D60178">
            <w:pPr>
              <w:rPr>
                <w:sz w:val="28"/>
                <w:szCs w:val="28"/>
              </w:rPr>
            </w:pPr>
            <w:r w:rsidRPr="00A02EB0">
              <w:rPr>
                <w:sz w:val="28"/>
                <w:szCs w:val="28"/>
              </w:rPr>
              <w:t>21. Уборная площадь общих коридоров _____-_____</w:t>
            </w:r>
          </w:p>
          <w:p w:rsidR="00D60178" w:rsidRPr="00A02EB0" w:rsidRDefault="00D60178" w:rsidP="00D60178">
            <w:pPr>
              <w:rPr>
                <w:sz w:val="28"/>
                <w:szCs w:val="28"/>
              </w:rPr>
            </w:pPr>
            <w:r w:rsidRPr="00A02EB0">
              <w:rPr>
                <w:sz w:val="28"/>
                <w:szCs w:val="28"/>
              </w:rPr>
              <w:t>22..Уборочная площадь лестниц (включая  межквартирные лестничные площадки)_____-_____</w:t>
            </w:r>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_____703_____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 __64:44:010104:29_____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551"/>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кирпичный ленточный</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дерево</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дерево</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деревянные оштукатуренные</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шиферная</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982" w:type="dxa"/>
                </w:tcPr>
                <w:p w:rsidR="00D60178" w:rsidRPr="00A02EB0" w:rsidRDefault="00D60178" w:rsidP="00B6471A">
                  <w:pPr>
                    <w:framePr w:hSpace="180" w:wrap="around" w:vAnchor="text" w:hAnchor="text" w:y="1"/>
                    <w:suppressOverlap/>
                    <w:rPr>
                      <w:sz w:val="28"/>
                      <w:szCs w:val="28"/>
                    </w:rPr>
                  </w:pPr>
                  <w:proofErr w:type="gramStart"/>
                  <w:r w:rsidRPr="00A02EB0">
                    <w:rPr>
                      <w:sz w:val="28"/>
                      <w:szCs w:val="28"/>
                    </w:rPr>
                    <w:t>дощатые</w:t>
                  </w:r>
                  <w:proofErr w:type="gramEnd"/>
                  <w:r w:rsidRPr="00A02EB0">
                    <w:rPr>
                      <w:sz w:val="28"/>
                      <w:szCs w:val="28"/>
                    </w:rPr>
                    <w:t xml:space="preserve"> покрытые линолеумом</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roofErr w:type="gramStart"/>
                  <w:r w:rsidRPr="00A02EB0">
                    <w:rPr>
                      <w:sz w:val="28"/>
                      <w:szCs w:val="28"/>
                    </w:rPr>
                    <w:t>простые</w:t>
                  </w:r>
                  <w:proofErr w:type="gramEnd"/>
                  <w:r w:rsidRPr="00A02EB0">
                    <w:rPr>
                      <w:sz w:val="28"/>
                      <w:szCs w:val="28"/>
                    </w:rPr>
                    <w:t xml:space="preserve"> в шпунт</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lastRenderedPageBreak/>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w:t>
                  </w:r>
                </w:p>
                <w:p w:rsidR="00D60178" w:rsidRPr="00A02EB0" w:rsidRDefault="00D60178" w:rsidP="00B6471A">
                  <w:pPr>
                    <w:framePr w:hSpace="180" w:wrap="around" w:vAnchor="text" w:hAnchor="text" w:y="1"/>
                    <w:suppressOverlap/>
                    <w:rPr>
                      <w:sz w:val="28"/>
                      <w:szCs w:val="28"/>
                    </w:rPr>
                  </w:pPr>
                  <w:r w:rsidRPr="00A02EB0">
                    <w:rPr>
                      <w:sz w:val="28"/>
                      <w:szCs w:val="28"/>
                    </w:rPr>
                    <w:t>(канализация)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выгребная яма</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имеются</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551"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имеется</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Данные внесены согласно техническому паспорту, составленному ФГУП «Российский государственный центр инвентаризации и учета объектов недвижимости» по состоянию на 28 августа 2008 года.</w:t>
            </w: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tbl>
            <w:tblPr>
              <w:tblW w:w="9214" w:type="dxa"/>
              <w:tblLayout w:type="fixed"/>
              <w:tblLook w:val="04A0"/>
            </w:tblPr>
            <w:tblGrid>
              <w:gridCol w:w="4051"/>
              <w:gridCol w:w="5163"/>
            </w:tblGrid>
            <w:tr w:rsidR="00D60178" w:rsidRPr="00A02EB0" w:rsidTr="00D60178">
              <w:trPr>
                <w:trHeight w:val="1002"/>
              </w:trPr>
              <w:tc>
                <w:tcPr>
                  <w:tcW w:w="4051" w:type="dxa"/>
                </w:tcPr>
                <w:p w:rsidR="00D60178" w:rsidRPr="00A02EB0" w:rsidRDefault="00D60178" w:rsidP="00B6471A">
                  <w:pPr>
                    <w:framePr w:hSpace="180" w:wrap="around" w:vAnchor="text" w:hAnchor="text" w:y="1"/>
                    <w:suppressOverlap/>
                    <w:rPr>
                      <w:sz w:val="28"/>
                      <w:szCs w:val="28"/>
                    </w:rPr>
                  </w:pPr>
                </w:p>
              </w:tc>
              <w:tc>
                <w:tcPr>
                  <w:tcW w:w="5163" w:type="dxa"/>
                </w:tcPr>
                <w:p w:rsidR="00594E07" w:rsidRDefault="00D60178" w:rsidP="00B6471A">
                  <w:pPr>
                    <w:framePr w:hSpace="180" w:wrap="around" w:vAnchor="text" w:hAnchor="text" w:y="1"/>
                    <w:suppressOverlap/>
                    <w:rPr>
                      <w:sz w:val="28"/>
                      <w:szCs w:val="28"/>
                    </w:rPr>
                  </w:pPr>
                  <w:r w:rsidRPr="00A02EB0">
                    <w:rPr>
                      <w:sz w:val="28"/>
                      <w:szCs w:val="28"/>
                    </w:rPr>
                    <w:t xml:space="preserve">Приложение № </w:t>
                  </w:r>
                  <w:r w:rsidR="00AE7C7E">
                    <w:rPr>
                      <w:sz w:val="28"/>
                      <w:szCs w:val="28"/>
                    </w:rPr>
                    <w:t>8</w:t>
                  </w:r>
                </w:p>
                <w:p w:rsidR="00D60178" w:rsidRPr="00A02EB0" w:rsidRDefault="00E33524" w:rsidP="00B6471A">
                  <w:pPr>
                    <w:framePr w:hSpace="180" w:wrap="around" w:vAnchor="text" w:hAnchor="text" w:y="1"/>
                    <w:suppressOverlap/>
                    <w:rPr>
                      <w:sz w:val="28"/>
                      <w:szCs w:val="28"/>
                    </w:rPr>
                  </w:pPr>
                  <w:r>
                    <w:rPr>
                      <w:sz w:val="28"/>
                      <w:szCs w:val="28"/>
                    </w:rPr>
                    <w:t xml:space="preserve"> </w:t>
                  </w:r>
                  <w:r w:rsidR="00D60178"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Адрес многоквартирного дома ___ г. Маркс, ул. </w:t>
            </w:r>
            <w:proofErr w:type="gramStart"/>
            <w:r w:rsidRPr="00A02EB0">
              <w:rPr>
                <w:rFonts w:ascii="Times New Roman" w:hAnsi="Times New Roman"/>
                <w:sz w:val="28"/>
                <w:szCs w:val="28"/>
              </w:rPr>
              <w:t>Воинская</w:t>
            </w:r>
            <w:proofErr w:type="gramEnd"/>
            <w:r w:rsidRPr="00A02EB0">
              <w:rPr>
                <w:rFonts w:ascii="Times New Roman" w:hAnsi="Times New Roman"/>
                <w:sz w:val="28"/>
                <w:szCs w:val="28"/>
              </w:rPr>
              <w:t>, д. 4_____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Кадастровый номер многоквартирного дома (при его наличии) 64:44:090101:725</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w:t>
            </w:r>
            <w:r w:rsidRPr="00A02EB0">
              <w:rPr>
                <w:rFonts w:ascii="Times New Roman" w:hAnsi="Times New Roman"/>
                <w:sz w:val="28"/>
                <w:szCs w:val="28"/>
                <w:lang w:val="en-US"/>
              </w:rPr>
              <w:t>2017</w:t>
            </w:r>
            <w:r w:rsidRPr="00A02EB0">
              <w:rPr>
                <w:rFonts w:ascii="Times New Roman" w:hAnsi="Times New Roman"/>
                <w:sz w:val="28"/>
                <w:szCs w:val="28"/>
              </w:rPr>
              <w:t>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w:t>
            </w:r>
            <w:r w:rsidRPr="00A02EB0">
              <w:rPr>
                <w:rFonts w:ascii="Times New Roman" w:hAnsi="Times New Roman"/>
                <w:sz w:val="28"/>
                <w:szCs w:val="28"/>
                <w:lang w:val="en-US"/>
              </w:rPr>
              <w:t>-</w:t>
            </w:r>
            <w:r w:rsidRPr="00A02EB0">
              <w:rPr>
                <w:rFonts w:ascii="Times New Roman" w:hAnsi="Times New Roman"/>
                <w:sz w:val="28"/>
                <w:szCs w:val="28"/>
              </w:rPr>
              <w:t>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w:t>
            </w:r>
            <w:r w:rsidRPr="00A02EB0">
              <w:rPr>
                <w:rFonts w:ascii="Times New Roman" w:hAnsi="Times New Roman"/>
                <w:sz w:val="28"/>
                <w:szCs w:val="28"/>
                <w:lang w:val="en-US"/>
              </w:rPr>
              <w:t>-</w:t>
            </w:r>
            <w:r w:rsidRPr="00A02EB0">
              <w:rPr>
                <w:rFonts w:ascii="Times New Roman" w:hAnsi="Times New Roman"/>
                <w:sz w:val="28"/>
                <w:szCs w:val="28"/>
              </w:rPr>
              <w:t>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w:t>
            </w:r>
            <w:r w:rsidRPr="00A02EB0">
              <w:rPr>
                <w:rFonts w:ascii="Times New Roman" w:hAnsi="Times New Roman"/>
                <w:sz w:val="28"/>
                <w:szCs w:val="28"/>
                <w:lang w:val="en-US"/>
              </w:rPr>
              <w:t>3</w:t>
            </w:r>
            <w:r w:rsidRPr="00A02EB0">
              <w:rPr>
                <w:rFonts w:ascii="Times New Roman" w:hAnsi="Times New Roman"/>
                <w:sz w:val="28"/>
                <w:szCs w:val="28"/>
              </w:rPr>
              <w:t>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w:t>
            </w:r>
            <w:r w:rsidRPr="00A02EB0">
              <w:rPr>
                <w:rFonts w:ascii="Times New Roman" w:hAnsi="Times New Roman"/>
                <w:sz w:val="28"/>
                <w:szCs w:val="28"/>
                <w:lang w:val="en-US"/>
              </w:rPr>
              <w:t>45</w:t>
            </w:r>
            <w:r w:rsidRPr="00A02EB0">
              <w:rPr>
                <w:rFonts w:ascii="Times New Roman" w:hAnsi="Times New Roman"/>
                <w:sz w:val="28"/>
                <w:szCs w:val="28"/>
              </w:rPr>
              <w:t>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w:t>
            </w:r>
            <w:r w:rsidRPr="00A02EB0">
              <w:rPr>
                <w:rFonts w:ascii="Times New Roman" w:hAnsi="Times New Roman"/>
                <w:sz w:val="28"/>
                <w:szCs w:val="28"/>
                <w:lang w:val="en-US"/>
              </w:rPr>
              <w:t>-</w:t>
            </w:r>
            <w:r w:rsidRPr="00A02EB0">
              <w:rPr>
                <w:rFonts w:ascii="Times New Roman" w:hAnsi="Times New Roman"/>
                <w:sz w:val="28"/>
                <w:szCs w:val="28"/>
              </w:rPr>
              <w:t>_____</w:t>
            </w:r>
          </w:p>
          <w:p w:rsidR="00D60178" w:rsidRPr="00A02EB0" w:rsidRDefault="00D60178" w:rsidP="00D60178">
            <w:pPr>
              <w:pStyle w:val="ac"/>
              <w:numPr>
                <w:ilvl w:val="0"/>
                <w:numId w:val="41"/>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клетками_____2430.6_кв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квартир)_____2252.2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доме)_____178.4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lastRenderedPageBreak/>
              <w:t>20. Количество лестниц_____</w:t>
            </w:r>
            <w:r w:rsidR="00594E07">
              <w:rPr>
                <w:sz w:val="28"/>
                <w:szCs w:val="28"/>
              </w:rPr>
              <w:t>3</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наличии)___-_____</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698"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2835"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сети проводного </w:t>
                  </w:r>
                  <w:r w:rsidRPr="00A02EB0">
                    <w:rPr>
                      <w:sz w:val="28"/>
                      <w:szCs w:val="28"/>
                    </w:rPr>
                    <w:lastRenderedPageBreak/>
                    <w:t>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 xml:space="preserve">Данные  внесены  согласно  Приложению к приказу министерства строительства и жилищно-коммунального хозяйства Саратовской области № 146 от 14 июня 2018г. </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618"/>
              <w:gridCol w:w="4596"/>
            </w:tblGrid>
            <w:tr w:rsidR="00D60178" w:rsidRPr="00A02EB0" w:rsidTr="00D60178">
              <w:trPr>
                <w:trHeight w:val="1002"/>
              </w:trPr>
              <w:tc>
                <w:tcPr>
                  <w:tcW w:w="461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br w:type="page"/>
                  </w:r>
                </w:p>
              </w:tc>
              <w:tc>
                <w:tcPr>
                  <w:tcW w:w="4596"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AE7C7E">
                    <w:rPr>
                      <w:sz w:val="28"/>
                      <w:szCs w:val="28"/>
                    </w:rPr>
                    <w:t>9</w:t>
                  </w:r>
                  <w:r w:rsidR="00E33524">
                    <w:rPr>
                      <w:sz w:val="28"/>
                      <w:szCs w:val="28"/>
                    </w:rPr>
                    <w:t xml:space="preserve"> </w:t>
                  </w: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Адрес многоквартирного дома ___ г. Маркс, ул. Загородная роща, д. 1А 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Style w:val="button-search"/>
                <w:rFonts w:ascii="Times New Roman" w:hAnsi="Times New Roman"/>
                <w:sz w:val="28"/>
                <w:szCs w:val="28"/>
              </w:rPr>
              <w:t>64:44:030102:255</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постройки_____1970_____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этажей_____2_____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квартир_____14_____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44"/>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клетками_____792_кв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квартир)_____733,4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w:t>
            </w:r>
            <w:r w:rsidRPr="00A02EB0">
              <w:rPr>
                <w:rFonts w:ascii="Times New Roman" w:hAnsi="Times New Roman"/>
                <w:sz w:val="28"/>
                <w:szCs w:val="28"/>
              </w:rPr>
              <w:lastRenderedPageBreak/>
              <w:t>входящих в состав общего имущества в многоквартирном доме)_____58,6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w:t>
            </w:r>
            <w:r w:rsidR="00594E07">
              <w:rPr>
                <w:sz w:val="28"/>
                <w:szCs w:val="28"/>
              </w:rPr>
              <w:t>2</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_____2203_____</w:t>
            </w:r>
          </w:p>
          <w:p w:rsidR="00D60178" w:rsidRPr="00A02EB0" w:rsidRDefault="00D60178" w:rsidP="00D60178">
            <w:pPr>
              <w:jc w:val="both"/>
              <w:rPr>
                <w:sz w:val="28"/>
                <w:szCs w:val="28"/>
              </w:rPr>
            </w:pPr>
            <w:r w:rsidRPr="00A02EB0">
              <w:rPr>
                <w:sz w:val="28"/>
                <w:szCs w:val="28"/>
              </w:rPr>
              <w:t xml:space="preserve">25. Кадастровый номер земельного участка (при его наличии) </w:t>
            </w:r>
            <w:r w:rsidRPr="00A02EB0">
              <w:rPr>
                <w:rStyle w:val="button-search"/>
                <w:sz w:val="28"/>
                <w:szCs w:val="28"/>
              </w:rPr>
              <w:t>64:44:030101:320</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754"/>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982"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2754"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2754"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754"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27 августа 2008 года.</w:t>
            </w: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Default="006E476D" w:rsidP="00D60178">
            <w:pPr>
              <w:contextualSpacing/>
              <w:jc w:val="both"/>
              <w:rPr>
                <w:sz w:val="28"/>
                <w:szCs w:val="28"/>
              </w:rPr>
            </w:pPr>
          </w:p>
          <w:p w:rsidR="006E476D" w:rsidRDefault="006E476D"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476"/>
              <w:gridCol w:w="4738"/>
            </w:tblGrid>
            <w:tr w:rsidR="00D60178" w:rsidRPr="00A02EB0" w:rsidTr="00D60178">
              <w:trPr>
                <w:trHeight w:val="1002"/>
              </w:trPr>
              <w:tc>
                <w:tcPr>
                  <w:tcW w:w="4476"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br w:type="page"/>
                  </w:r>
                </w:p>
              </w:tc>
              <w:tc>
                <w:tcPr>
                  <w:tcW w:w="4738"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AE7C7E">
                    <w:rPr>
                      <w:sz w:val="28"/>
                      <w:szCs w:val="28"/>
                    </w:rPr>
                    <w:t>10</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jc w:val="cente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Адрес многоквартирного дома ___ г. Маркс, ул. Загородная роща, д. 5_____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64:44:030101:383</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постройки_____1969_____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117-р от 19.02.2018 г.</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w:t>
            </w:r>
            <w:r w:rsidR="001165FC">
              <w:rPr>
                <w:rFonts w:ascii="Times New Roman" w:hAnsi="Times New Roman"/>
                <w:sz w:val="28"/>
                <w:szCs w:val="28"/>
              </w:rPr>
              <w:t>2</w:t>
            </w:r>
            <w:r w:rsidRPr="00A02EB0">
              <w:rPr>
                <w:rFonts w:ascii="Times New Roman" w:hAnsi="Times New Roman"/>
                <w:sz w:val="28"/>
                <w:szCs w:val="28"/>
              </w:rPr>
              <w:t>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квартир_____11_____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от 19.02.2018 г., № 117.</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45"/>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клетками_____412,9_кв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квартир)_____361,3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входящих в состав общего имущества в многоквартирном доме)_____51,6 </w:t>
            </w:r>
            <w:r w:rsidRPr="00A02EB0">
              <w:rPr>
                <w:rFonts w:ascii="Times New Roman" w:hAnsi="Times New Roman"/>
                <w:sz w:val="28"/>
                <w:szCs w:val="28"/>
              </w:rPr>
              <w:lastRenderedPageBreak/>
              <w:t>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594E07">
              <w:rPr>
                <w:sz w:val="28"/>
                <w:szCs w:val="28"/>
              </w:rPr>
              <w:t>2</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_____2088_____</w:t>
            </w:r>
          </w:p>
          <w:p w:rsidR="00D60178" w:rsidRPr="00A02EB0" w:rsidRDefault="00D60178" w:rsidP="00D60178">
            <w:pPr>
              <w:jc w:val="both"/>
              <w:rPr>
                <w:sz w:val="28"/>
                <w:szCs w:val="28"/>
              </w:rPr>
            </w:pPr>
            <w:r w:rsidRPr="00A02EB0">
              <w:rPr>
                <w:sz w:val="28"/>
                <w:szCs w:val="28"/>
              </w:rPr>
              <w:t xml:space="preserve">25. Кадастровый номер земельного участка (при его наличии) </w:t>
            </w:r>
            <w:r w:rsidRPr="00A02EB0">
              <w:rPr>
                <w:rStyle w:val="button-search"/>
                <w:sz w:val="28"/>
                <w:szCs w:val="28"/>
              </w:rPr>
              <w:t>64:44:030101:321</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759"/>
              <w:gridCol w:w="2977"/>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759"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2977"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759"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 сети проводного радиовещания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лифт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759"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tc>
              <w:tc>
                <w:tcPr>
                  <w:tcW w:w="2977"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lastRenderedPageBreak/>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печи</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АГВ</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759" w:type="dxa"/>
                </w:tcPr>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tc>
              <w:tc>
                <w:tcPr>
                  <w:tcW w:w="2977" w:type="dxa"/>
                </w:tcPr>
                <w:p w:rsidR="00D60178" w:rsidRPr="00A02EB0" w:rsidRDefault="00D60178" w:rsidP="00B6471A">
                  <w:pPr>
                    <w:framePr w:hSpace="180" w:wrap="around" w:vAnchor="text" w:hAnchor="text" w:y="1"/>
                    <w:tabs>
                      <w:tab w:val="left" w:pos="2100"/>
                    </w:tabs>
                    <w:spacing w:line="216" w:lineRule="auto"/>
                    <w:suppressOverlap/>
                    <w:rPr>
                      <w:sz w:val="28"/>
                      <w:szCs w:val="28"/>
                    </w:rPr>
                  </w:pPr>
                  <w:r w:rsidRPr="00A02EB0">
                    <w:rPr>
                      <w:sz w:val="28"/>
                      <w:szCs w:val="28"/>
                    </w:rPr>
                    <w:t>Неудовлетворительное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759"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977"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Неудовлетворительное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27 августа 2008 года.</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051"/>
              <w:gridCol w:w="5163"/>
            </w:tblGrid>
            <w:tr w:rsidR="00D60178" w:rsidRPr="00A02EB0" w:rsidTr="00D60178">
              <w:trPr>
                <w:trHeight w:val="1002"/>
              </w:trPr>
              <w:tc>
                <w:tcPr>
                  <w:tcW w:w="4051" w:type="dxa"/>
                </w:tcPr>
                <w:p w:rsidR="00D60178" w:rsidRPr="00A02EB0" w:rsidRDefault="00D60178" w:rsidP="00B6471A">
                  <w:pPr>
                    <w:framePr w:hSpace="180" w:wrap="around" w:vAnchor="text" w:hAnchor="text" w:y="1"/>
                    <w:suppressOverlap/>
                    <w:rPr>
                      <w:sz w:val="28"/>
                      <w:szCs w:val="28"/>
                    </w:rPr>
                  </w:pPr>
                </w:p>
              </w:tc>
              <w:tc>
                <w:tcPr>
                  <w:tcW w:w="5163"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 1</w:t>
                  </w:r>
                  <w:r w:rsidR="00AE7C7E">
                    <w:rPr>
                      <w:sz w:val="28"/>
                      <w:szCs w:val="28"/>
                    </w:rPr>
                    <w:t>1</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1"/>
              </w:numPr>
              <w:ind w:left="0" w:firstLine="0"/>
              <w:rPr>
                <w:sz w:val="28"/>
                <w:szCs w:val="28"/>
              </w:rPr>
            </w:pPr>
            <w:r w:rsidRPr="00A02EB0">
              <w:rPr>
                <w:sz w:val="28"/>
                <w:szCs w:val="28"/>
              </w:rPr>
              <w:t xml:space="preserve">Адрес многоквартирного дома ___ г. Маркс, ул. </w:t>
            </w:r>
            <w:proofErr w:type="gramStart"/>
            <w:r w:rsidRPr="00A02EB0">
              <w:rPr>
                <w:sz w:val="28"/>
                <w:szCs w:val="28"/>
              </w:rPr>
              <w:t>Интернациональная</w:t>
            </w:r>
            <w:proofErr w:type="gramEnd"/>
            <w:r w:rsidRPr="00A02EB0">
              <w:rPr>
                <w:sz w:val="28"/>
                <w:szCs w:val="28"/>
              </w:rPr>
              <w:t xml:space="preserve">, д. 26 </w:t>
            </w:r>
          </w:p>
          <w:p w:rsidR="00D60178" w:rsidRPr="00A02EB0" w:rsidRDefault="00D60178" w:rsidP="00D60178">
            <w:pPr>
              <w:numPr>
                <w:ilvl w:val="0"/>
                <w:numId w:val="81"/>
              </w:numPr>
              <w:ind w:left="0" w:firstLine="0"/>
              <w:rPr>
                <w:sz w:val="28"/>
                <w:szCs w:val="28"/>
              </w:rPr>
            </w:pPr>
            <w:r w:rsidRPr="00A02EB0">
              <w:rPr>
                <w:sz w:val="28"/>
                <w:szCs w:val="28"/>
              </w:rPr>
              <w:t>Кадастровый номер многоквартирного дома _64:44:050120:47_____</w:t>
            </w:r>
          </w:p>
          <w:p w:rsidR="00D60178" w:rsidRPr="00A02EB0" w:rsidRDefault="00D60178" w:rsidP="00D60178">
            <w:pPr>
              <w:numPr>
                <w:ilvl w:val="0"/>
                <w:numId w:val="81"/>
              </w:numPr>
              <w:ind w:left="0" w:firstLine="0"/>
              <w:rPr>
                <w:sz w:val="28"/>
                <w:szCs w:val="28"/>
              </w:rPr>
            </w:pPr>
            <w:r w:rsidRPr="00A02EB0">
              <w:rPr>
                <w:sz w:val="28"/>
                <w:szCs w:val="28"/>
              </w:rPr>
              <w:t>Серия, тип постройки _____ здание_____</w:t>
            </w:r>
          </w:p>
          <w:p w:rsidR="00D60178" w:rsidRPr="00A02EB0" w:rsidRDefault="00D60178" w:rsidP="00D60178">
            <w:pPr>
              <w:numPr>
                <w:ilvl w:val="0"/>
                <w:numId w:val="81"/>
              </w:numPr>
              <w:ind w:left="0" w:firstLine="0"/>
              <w:rPr>
                <w:sz w:val="28"/>
                <w:szCs w:val="28"/>
              </w:rPr>
            </w:pPr>
            <w:r w:rsidRPr="00A02EB0">
              <w:rPr>
                <w:sz w:val="28"/>
                <w:szCs w:val="28"/>
              </w:rPr>
              <w:t>Год постройки_____1973_____</w:t>
            </w:r>
          </w:p>
          <w:p w:rsidR="00D60178" w:rsidRPr="00A02EB0" w:rsidRDefault="00D60178" w:rsidP="00D60178">
            <w:pPr>
              <w:numPr>
                <w:ilvl w:val="0"/>
                <w:numId w:val="81"/>
              </w:numPr>
              <w:ind w:left="0" w:firstLine="0"/>
              <w:rPr>
                <w:sz w:val="28"/>
                <w:szCs w:val="28"/>
              </w:rPr>
            </w:pPr>
            <w:r w:rsidRPr="00A02EB0">
              <w:rPr>
                <w:sz w:val="28"/>
                <w:szCs w:val="28"/>
              </w:rPr>
              <w:t>Степень износа по данным государственного технического учета_____-_____</w:t>
            </w:r>
          </w:p>
          <w:p w:rsidR="00D60178" w:rsidRPr="00A02EB0" w:rsidRDefault="00D60178" w:rsidP="00D60178">
            <w:pPr>
              <w:numPr>
                <w:ilvl w:val="0"/>
                <w:numId w:val="81"/>
              </w:numPr>
              <w:ind w:left="0" w:firstLine="0"/>
              <w:rPr>
                <w:sz w:val="28"/>
                <w:szCs w:val="28"/>
              </w:rPr>
            </w:pPr>
            <w:r w:rsidRPr="00A02EB0">
              <w:rPr>
                <w:sz w:val="28"/>
                <w:szCs w:val="28"/>
              </w:rPr>
              <w:t>Степень фактического износа_____44%_____</w:t>
            </w:r>
          </w:p>
          <w:p w:rsidR="00D60178" w:rsidRPr="00A02EB0" w:rsidRDefault="00D60178" w:rsidP="00D60178">
            <w:pPr>
              <w:numPr>
                <w:ilvl w:val="0"/>
                <w:numId w:val="81"/>
              </w:numPr>
              <w:ind w:left="0" w:firstLine="0"/>
              <w:rPr>
                <w:sz w:val="28"/>
                <w:szCs w:val="28"/>
              </w:rPr>
            </w:pPr>
            <w:r w:rsidRPr="00A02EB0">
              <w:rPr>
                <w:sz w:val="28"/>
                <w:szCs w:val="28"/>
              </w:rPr>
              <w:t>Год последнего капитального ремонта _____2009_____</w:t>
            </w:r>
          </w:p>
          <w:p w:rsidR="00D60178" w:rsidRPr="00A02EB0" w:rsidRDefault="00D60178" w:rsidP="00D60178">
            <w:pPr>
              <w:numPr>
                <w:ilvl w:val="0"/>
                <w:numId w:val="81"/>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numPr>
                <w:ilvl w:val="0"/>
                <w:numId w:val="81"/>
              </w:numPr>
              <w:ind w:left="0" w:firstLine="0"/>
              <w:rPr>
                <w:sz w:val="28"/>
                <w:szCs w:val="28"/>
              </w:rPr>
            </w:pPr>
            <w:r w:rsidRPr="00A02EB0">
              <w:rPr>
                <w:sz w:val="28"/>
                <w:szCs w:val="28"/>
              </w:rPr>
              <w:t>Количество этажей_____3_____</w:t>
            </w:r>
          </w:p>
          <w:p w:rsidR="00D60178" w:rsidRPr="00A02EB0" w:rsidRDefault="00D60178" w:rsidP="00D60178">
            <w:pPr>
              <w:numPr>
                <w:ilvl w:val="0"/>
                <w:numId w:val="81"/>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1"/>
              </w:numPr>
              <w:ind w:left="0" w:firstLine="0"/>
              <w:rPr>
                <w:sz w:val="28"/>
                <w:szCs w:val="28"/>
              </w:rPr>
            </w:pPr>
            <w:r w:rsidRPr="00A02EB0">
              <w:rPr>
                <w:sz w:val="28"/>
                <w:szCs w:val="28"/>
              </w:rPr>
              <w:t>Наличие цокольного этажа_____ имеется_____</w:t>
            </w:r>
          </w:p>
          <w:p w:rsidR="00D60178" w:rsidRPr="00A02EB0" w:rsidRDefault="00D60178" w:rsidP="00D60178">
            <w:pPr>
              <w:numPr>
                <w:ilvl w:val="0"/>
                <w:numId w:val="81"/>
              </w:numPr>
              <w:ind w:left="0" w:firstLine="0"/>
              <w:rPr>
                <w:sz w:val="28"/>
                <w:szCs w:val="28"/>
              </w:rPr>
            </w:pPr>
            <w:r w:rsidRPr="00A02EB0">
              <w:rPr>
                <w:sz w:val="28"/>
                <w:szCs w:val="28"/>
              </w:rPr>
              <w:t>Наличие мансарды_____ имеется_____</w:t>
            </w:r>
          </w:p>
          <w:p w:rsidR="00D60178" w:rsidRPr="00A02EB0" w:rsidRDefault="00D60178" w:rsidP="00D60178">
            <w:pPr>
              <w:numPr>
                <w:ilvl w:val="0"/>
                <w:numId w:val="81"/>
              </w:numPr>
              <w:ind w:left="0" w:firstLine="0"/>
              <w:rPr>
                <w:sz w:val="28"/>
                <w:szCs w:val="28"/>
              </w:rPr>
            </w:pPr>
            <w:r w:rsidRPr="00A02EB0">
              <w:rPr>
                <w:sz w:val="28"/>
                <w:szCs w:val="28"/>
              </w:rPr>
              <w:t>Наличие мезонина_____ имеется_____</w:t>
            </w:r>
          </w:p>
          <w:p w:rsidR="00D60178" w:rsidRPr="00A02EB0" w:rsidRDefault="00D60178" w:rsidP="00D60178">
            <w:pPr>
              <w:numPr>
                <w:ilvl w:val="0"/>
                <w:numId w:val="81"/>
              </w:numPr>
              <w:ind w:left="0" w:firstLine="0"/>
              <w:rPr>
                <w:sz w:val="28"/>
                <w:szCs w:val="28"/>
              </w:rPr>
            </w:pPr>
            <w:r w:rsidRPr="00A02EB0">
              <w:rPr>
                <w:sz w:val="28"/>
                <w:szCs w:val="28"/>
              </w:rPr>
              <w:t>Количество квартир_____</w:t>
            </w:r>
            <w:r w:rsidR="001165FC">
              <w:rPr>
                <w:sz w:val="28"/>
                <w:szCs w:val="28"/>
              </w:rPr>
              <w:t>47</w:t>
            </w:r>
            <w:r w:rsidRPr="00A02EB0">
              <w:rPr>
                <w:sz w:val="28"/>
                <w:szCs w:val="28"/>
              </w:rPr>
              <w:t>_____</w:t>
            </w:r>
          </w:p>
          <w:p w:rsidR="00D60178" w:rsidRPr="00A02EB0" w:rsidRDefault="00D60178" w:rsidP="00D60178">
            <w:pPr>
              <w:numPr>
                <w:ilvl w:val="0"/>
                <w:numId w:val="81"/>
              </w:numPr>
              <w:ind w:left="0" w:firstLine="0"/>
              <w:rPr>
                <w:sz w:val="28"/>
                <w:szCs w:val="28"/>
              </w:rPr>
            </w:pPr>
            <w:r w:rsidRPr="00A02EB0">
              <w:rPr>
                <w:sz w:val="28"/>
                <w:szCs w:val="28"/>
              </w:rPr>
              <w:t>Количество нежилых помещений, не входящих в состав общего имущества_____-_____</w:t>
            </w:r>
          </w:p>
          <w:p w:rsidR="00D60178" w:rsidRPr="00A02EB0" w:rsidRDefault="00D60178" w:rsidP="00D60178">
            <w:pPr>
              <w:numPr>
                <w:ilvl w:val="0"/>
                <w:numId w:val="81"/>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numPr>
                <w:ilvl w:val="0"/>
                <w:numId w:val="81"/>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numPr>
                <w:ilvl w:val="0"/>
                <w:numId w:val="81"/>
              </w:numPr>
              <w:ind w:left="0" w:firstLine="0"/>
              <w:rPr>
                <w:sz w:val="28"/>
                <w:szCs w:val="28"/>
              </w:rPr>
            </w:pPr>
            <w:r w:rsidRPr="00A02EB0">
              <w:rPr>
                <w:sz w:val="28"/>
                <w:szCs w:val="28"/>
              </w:rPr>
              <w:t>Строительный объем_____3395,6._____</w:t>
            </w:r>
          </w:p>
          <w:p w:rsidR="00D60178" w:rsidRPr="00A02EB0" w:rsidRDefault="00D60178" w:rsidP="00D60178">
            <w:pPr>
              <w:numPr>
                <w:ilvl w:val="0"/>
                <w:numId w:val="81"/>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клетками_____933,3_кв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квартир)_____600,7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г) помещений общего пользования (общая площадь нежилых помещений, входящих в состав общего имущества в многоквартирном доме)_____332,6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lastRenderedPageBreak/>
              <w:t>20. Количество лестниц_____</w:t>
            </w:r>
            <w:r w:rsidR="00594E07">
              <w:rPr>
                <w:sz w:val="28"/>
                <w:szCs w:val="28"/>
              </w:rPr>
              <w:t xml:space="preserve">2 </w:t>
            </w:r>
            <w:r w:rsidRPr="00A02EB0">
              <w:rPr>
                <w:sz w:val="28"/>
                <w:szCs w:val="28"/>
              </w:rPr>
              <w:t>шт._____</w:t>
            </w:r>
          </w:p>
          <w:p w:rsidR="00D60178" w:rsidRPr="00A02EB0" w:rsidRDefault="00D60178" w:rsidP="00D60178">
            <w:pPr>
              <w:rPr>
                <w:sz w:val="28"/>
                <w:szCs w:val="28"/>
              </w:rPr>
            </w:pPr>
            <w:r w:rsidRPr="00A02EB0">
              <w:rPr>
                <w:sz w:val="28"/>
                <w:szCs w:val="28"/>
              </w:rPr>
              <w:t>21. Уборная площадь общих коридоров _____-_____</w:t>
            </w:r>
          </w:p>
          <w:p w:rsidR="00D60178" w:rsidRPr="00A02EB0" w:rsidRDefault="00D60178" w:rsidP="00D60178">
            <w:pPr>
              <w:rPr>
                <w:sz w:val="28"/>
                <w:szCs w:val="28"/>
              </w:rPr>
            </w:pPr>
            <w:r w:rsidRPr="00A02EB0">
              <w:rPr>
                <w:sz w:val="28"/>
                <w:szCs w:val="28"/>
              </w:rPr>
              <w:t>22. Уборочная площадь лестниц (включая  межквартирные лестничные площадки)__25,4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_____1461 м.кв._____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 64:44:110114:39_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57"/>
              <w:gridCol w:w="2835"/>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жесткая металлическая</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7"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7"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557"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83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28 августа 2008 года.</w:t>
            </w: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tbl>
            <w:tblPr>
              <w:tblW w:w="9214" w:type="dxa"/>
              <w:tblLayout w:type="fixed"/>
              <w:tblLook w:val="04A0"/>
            </w:tblPr>
            <w:tblGrid>
              <w:gridCol w:w="4476"/>
              <w:gridCol w:w="4738"/>
            </w:tblGrid>
            <w:tr w:rsidR="00D60178" w:rsidRPr="00A02EB0" w:rsidTr="00D60178">
              <w:trPr>
                <w:trHeight w:val="1002"/>
              </w:trPr>
              <w:tc>
                <w:tcPr>
                  <w:tcW w:w="4476" w:type="dxa"/>
                </w:tcPr>
                <w:p w:rsidR="00D60178" w:rsidRPr="00A02EB0" w:rsidRDefault="00D60178" w:rsidP="00B6471A">
                  <w:pPr>
                    <w:framePr w:hSpace="180" w:wrap="around" w:vAnchor="text" w:hAnchor="text" w:y="1"/>
                    <w:suppressOverlap/>
                    <w:rPr>
                      <w:sz w:val="28"/>
                      <w:szCs w:val="28"/>
                    </w:rPr>
                  </w:pPr>
                </w:p>
              </w:tc>
              <w:tc>
                <w:tcPr>
                  <w:tcW w:w="4738"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 1</w:t>
                  </w:r>
                  <w:r w:rsidR="00AE7C7E">
                    <w:rPr>
                      <w:sz w:val="28"/>
                      <w:szCs w:val="28"/>
                    </w:rPr>
                    <w:t>2</w:t>
                  </w: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6"/>
              </w:numPr>
              <w:rPr>
                <w:sz w:val="28"/>
                <w:szCs w:val="28"/>
              </w:rPr>
            </w:pPr>
            <w:r w:rsidRPr="00A02EB0">
              <w:rPr>
                <w:sz w:val="28"/>
                <w:szCs w:val="28"/>
              </w:rPr>
              <w:t xml:space="preserve">Адрес многоквартирного дома ____ г. Маркс, ул. </w:t>
            </w:r>
            <w:proofErr w:type="gramStart"/>
            <w:r w:rsidRPr="00A02EB0">
              <w:rPr>
                <w:sz w:val="28"/>
                <w:szCs w:val="28"/>
              </w:rPr>
              <w:t>Интернациональная</w:t>
            </w:r>
            <w:proofErr w:type="gramEnd"/>
            <w:r w:rsidRPr="00A02EB0">
              <w:rPr>
                <w:sz w:val="28"/>
                <w:szCs w:val="28"/>
              </w:rPr>
              <w:t>, д. 29_</w:t>
            </w:r>
          </w:p>
          <w:p w:rsidR="00D60178" w:rsidRPr="00A02EB0" w:rsidRDefault="00D60178" w:rsidP="00D60178">
            <w:pPr>
              <w:numPr>
                <w:ilvl w:val="0"/>
                <w:numId w:val="86"/>
              </w:numPr>
              <w:ind w:left="0" w:firstLine="0"/>
              <w:rPr>
                <w:sz w:val="28"/>
                <w:szCs w:val="28"/>
              </w:rPr>
            </w:pPr>
            <w:r w:rsidRPr="00A02EB0">
              <w:rPr>
                <w:sz w:val="28"/>
                <w:szCs w:val="28"/>
              </w:rPr>
              <w:t>Кадастровый номер многоквартирного дома (при его наличии) __64:44:050108:46___</w:t>
            </w:r>
          </w:p>
          <w:p w:rsidR="00D60178" w:rsidRPr="00A02EB0" w:rsidRDefault="00D60178" w:rsidP="00D60178">
            <w:pPr>
              <w:numPr>
                <w:ilvl w:val="0"/>
                <w:numId w:val="86"/>
              </w:numPr>
              <w:ind w:left="0" w:firstLine="0"/>
              <w:rPr>
                <w:sz w:val="28"/>
                <w:szCs w:val="28"/>
              </w:rPr>
            </w:pPr>
            <w:r w:rsidRPr="00A02EB0">
              <w:rPr>
                <w:sz w:val="28"/>
                <w:szCs w:val="28"/>
              </w:rPr>
              <w:t>Серия, тип постройки _____ здание_____</w:t>
            </w:r>
          </w:p>
          <w:p w:rsidR="00D60178" w:rsidRPr="00A02EB0" w:rsidRDefault="00D60178" w:rsidP="00D60178">
            <w:pPr>
              <w:numPr>
                <w:ilvl w:val="0"/>
                <w:numId w:val="86"/>
              </w:numPr>
              <w:ind w:left="0" w:firstLine="0"/>
              <w:rPr>
                <w:sz w:val="28"/>
                <w:szCs w:val="28"/>
              </w:rPr>
            </w:pPr>
            <w:r w:rsidRPr="00A02EB0">
              <w:rPr>
                <w:sz w:val="28"/>
                <w:szCs w:val="28"/>
              </w:rPr>
              <w:t>Год постройки_____1970_____</w:t>
            </w:r>
          </w:p>
          <w:p w:rsidR="00D60178" w:rsidRPr="00A02EB0" w:rsidRDefault="00D60178" w:rsidP="00D60178">
            <w:pPr>
              <w:numPr>
                <w:ilvl w:val="0"/>
                <w:numId w:val="86"/>
              </w:numPr>
              <w:ind w:left="0" w:firstLine="0"/>
              <w:rPr>
                <w:sz w:val="28"/>
                <w:szCs w:val="28"/>
              </w:rPr>
            </w:pPr>
            <w:r w:rsidRPr="00A02EB0">
              <w:rPr>
                <w:sz w:val="28"/>
                <w:szCs w:val="28"/>
              </w:rPr>
              <w:t>Степень износа по данным государственного технического учета ____44%__</w:t>
            </w:r>
          </w:p>
          <w:p w:rsidR="00D60178" w:rsidRPr="00A02EB0" w:rsidRDefault="00D60178" w:rsidP="00D60178">
            <w:pPr>
              <w:numPr>
                <w:ilvl w:val="0"/>
                <w:numId w:val="86"/>
              </w:numPr>
              <w:ind w:left="0" w:firstLine="0"/>
              <w:rPr>
                <w:sz w:val="28"/>
                <w:szCs w:val="28"/>
              </w:rPr>
            </w:pPr>
            <w:r w:rsidRPr="00A02EB0">
              <w:rPr>
                <w:sz w:val="28"/>
                <w:szCs w:val="28"/>
              </w:rPr>
              <w:t>Степень фактического износа _____44%_____</w:t>
            </w:r>
          </w:p>
          <w:p w:rsidR="00D60178" w:rsidRPr="00A02EB0" w:rsidRDefault="00D60178" w:rsidP="00D60178">
            <w:pPr>
              <w:numPr>
                <w:ilvl w:val="0"/>
                <w:numId w:val="86"/>
              </w:numPr>
              <w:ind w:left="0" w:firstLine="0"/>
              <w:rPr>
                <w:sz w:val="28"/>
                <w:szCs w:val="28"/>
              </w:rPr>
            </w:pPr>
            <w:r w:rsidRPr="00A02EB0">
              <w:rPr>
                <w:sz w:val="28"/>
                <w:szCs w:val="28"/>
              </w:rPr>
              <w:t>Год последнего капитального ремонта _____2016г._____</w:t>
            </w:r>
          </w:p>
          <w:p w:rsidR="00D60178" w:rsidRPr="00A02EB0" w:rsidRDefault="00D60178" w:rsidP="00D60178">
            <w:pPr>
              <w:numPr>
                <w:ilvl w:val="0"/>
                <w:numId w:val="86"/>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numPr>
                <w:ilvl w:val="0"/>
                <w:numId w:val="86"/>
              </w:numPr>
              <w:ind w:left="0" w:firstLine="0"/>
              <w:rPr>
                <w:sz w:val="28"/>
                <w:szCs w:val="28"/>
              </w:rPr>
            </w:pPr>
            <w:r w:rsidRPr="00A02EB0">
              <w:rPr>
                <w:sz w:val="28"/>
                <w:szCs w:val="28"/>
              </w:rPr>
              <w:t>Количество этажей_____3_____</w:t>
            </w:r>
          </w:p>
          <w:p w:rsidR="00D60178" w:rsidRPr="00A02EB0" w:rsidRDefault="00D60178" w:rsidP="00D60178">
            <w:pPr>
              <w:numPr>
                <w:ilvl w:val="0"/>
                <w:numId w:val="86"/>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6"/>
              </w:numPr>
              <w:ind w:left="0" w:firstLine="0"/>
              <w:rPr>
                <w:sz w:val="28"/>
                <w:szCs w:val="28"/>
              </w:rPr>
            </w:pPr>
            <w:r w:rsidRPr="00A02EB0">
              <w:rPr>
                <w:sz w:val="28"/>
                <w:szCs w:val="28"/>
              </w:rPr>
              <w:t>Наличие цокольного этажа_____ имеется_____</w:t>
            </w:r>
          </w:p>
          <w:p w:rsidR="00D60178" w:rsidRPr="00A02EB0" w:rsidRDefault="00D60178" w:rsidP="00D60178">
            <w:pPr>
              <w:numPr>
                <w:ilvl w:val="0"/>
                <w:numId w:val="86"/>
              </w:numPr>
              <w:ind w:left="0" w:firstLine="0"/>
              <w:rPr>
                <w:sz w:val="28"/>
                <w:szCs w:val="28"/>
              </w:rPr>
            </w:pPr>
            <w:r w:rsidRPr="00A02EB0">
              <w:rPr>
                <w:sz w:val="28"/>
                <w:szCs w:val="28"/>
              </w:rPr>
              <w:t>Наличие мансарды _____-_____</w:t>
            </w:r>
          </w:p>
          <w:p w:rsidR="00D60178" w:rsidRPr="00A02EB0" w:rsidRDefault="00D60178" w:rsidP="00D60178">
            <w:pPr>
              <w:numPr>
                <w:ilvl w:val="0"/>
                <w:numId w:val="86"/>
              </w:numPr>
              <w:ind w:left="0" w:firstLine="0"/>
              <w:rPr>
                <w:sz w:val="28"/>
                <w:szCs w:val="28"/>
              </w:rPr>
            </w:pPr>
            <w:r w:rsidRPr="00A02EB0">
              <w:rPr>
                <w:sz w:val="28"/>
                <w:szCs w:val="28"/>
              </w:rPr>
              <w:t>Наличие мезонина _____ имеется_____</w:t>
            </w:r>
          </w:p>
          <w:p w:rsidR="00D60178" w:rsidRPr="00A02EB0" w:rsidRDefault="00D60178" w:rsidP="00D60178">
            <w:pPr>
              <w:numPr>
                <w:ilvl w:val="0"/>
                <w:numId w:val="86"/>
              </w:numPr>
              <w:ind w:left="0" w:firstLine="0"/>
              <w:rPr>
                <w:sz w:val="28"/>
                <w:szCs w:val="28"/>
              </w:rPr>
            </w:pPr>
            <w:r w:rsidRPr="00A02EB0">
              <w:rPr>
                <w:sz w:val="28"/>
                <w:szCs w:val="28"/>
              </w:rPr>
              <w:t>Количество квартир_____30_____</w:t>
            </w:r>
          </w:p>
          <w:p w:rsidR="00D60178" w:rsidRPr="00A02EB0" w:rsidRDefault="00D60178" w:rsidP="00D60178">
            <w:pPr>
              <w:numPr>
                <w:ilvl w:val="0"/>
                <w:numId w:val="86"/>
              </w:numPr>
              <w:ind w:left="0" w:firstLine="0"/>
              <w:rPr>
                <w:sz w:val="28"/>
                <w:szCs w:val="28"/>
              </w:rPr>
            </w:pPr>
            <w:r w:rsidRPr="00A02EB0">
              <w:rPr>
                <w:sz w:val="28"/>
                <w:szCs w:val="28"/>
              </w:rPr>
              <w:t>Количество нежилых помещений, не входящих в состав общего имущества_____-_____</w:t>
            </w:r>
          </w:p>
          <w:p w:rsidR="00D60178" w:rsidRPr="00A02EB0" w:rsidRDefault="00D60178" w:rsidP="00D60178">
            <w:pPr>
              <w:numPr>
                <w:ilvl w:val="0"/>
                <w:numId w:val="86"/>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numPr>
                <w:ilvl w:val="0"/>
                <w:numId w:val="86"/>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D60178" w:rsidRPr="00A02EB0" w:rsidRDefault="00D60178" w:rsidP="00D60178">
            <w:pPr>
              <w:numPr>
                <w:ilvl w:val="0"/>
                <w:numId w:val="86"/>
              </w:numPr>
              <w:ind w:left="0" w:firstLine="0"/>
              <w:rPr>
                <w:sz w:val="28"/>
                <w:szCs w:val="28"/>
              </w:rPr>
            </w:pPr>
            <w:r w:rsidRPr="00A02EB0">
              <w:rPr>
                <w:sz w:val="28"/>
                <w:szCs w:val="28"/>
              </w:rPr>
              <w:t>Строительный объем _____3460_ куб.м._____</w:t>
            </w:r>
          </w:p>
          <w:p w:rsidR="00D60178" w:rsidRPr="00A02EB0" w:rsidRDefault="00D60178" w:rsidP="00D60178">
            <w:pPr>
              <w:numPr>
                <w:ilvl w:val="0"/>
                <w:numId w:val="86"/>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клетками_____928,1_кв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квартир)_____400,2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w:t>
            </w:r>
          </w:p>
          <w:p w:rsidR="00D60178" w:rsidRPr="00A02EB0" w:rsidRDefault="00D60178" w:rsidP="00D60178">
            <w:pPr>
              <w:rPr>
                <w:sz w:val="28"/>
                <w:szCs w:val="28"/>
              </w:rPr>
            </w:pPr>
            <w:r w:rsidRPr="00A02EB0">
              <w:rPr>
                <w:sz w:val="28"/>
                <w:szCs w:val="28"/>
              </w:rPr>
              <w:t>г) помещений общего пользования (общая площадь нежилых помещений, входящих в состав общего имущества в многоквартирном доме)_</w:t>
            </w:r>
            <w:r w:rsidR="00502986">
              <w:rPr>
                <w:sz w:val="28"/>
                <w:szCs w:val="28"/>
              </w:rPr>
              <w:t>231,7</w:t>
            </w:r>
            <w:r w:rsidRPr="00A02EB0">
              <w:rPr>
                <w:sz w:val="28"/>
                <w:szCs w:val="28"/>
              </w:rPr>
              <w:t xml:space="preserve"> </w:t>
            </w:r>
            <w:r w:rsidRPr="00A02EB0">
              <w:rPr>
                <w:sz w:val="28"/>
                <w:szCs w:val="28"/>
              </w:rPr>
              <w:lastRenderedPageBreak/>
              <w:t>кв</w:t>
            </w:r>
            <w:proofErr w:type="gramStart"/>
            <w:r w:rsidRPr="00A02EB0">
              <w:rPr>
                <w:sz w:val="28"/>
                <w:szCs w:val="28"/>
              </w:rPr>
              <w:t>.м</w:t>
            </w:r>
            <w:proofErr w:type="gramEnd"/>
            <w:r w:rsidRPr="00A02EB0">
              <w:rPr>
                <w:sz w:val="28"/>
                <w:szCs w:val="28"/>
              </w:rPr>
              <w:t>__</w:t>
            </w:r>
          </w:p>
          <w:p w:rsidR="00D60178" w:rsidRPr="00A02EB0" w:rsidRDefault="00D60178" w:rsidP="00D60178">
            <w:pPr>
              <w:rPr>
                <w:sz w:val="28"/>
                <w:szCs w:val="28"/>
              </w:rPr>
            </w:pPr>
            <w:r w:rsidRPr="00A02EB0">
              <w:rPr>
                <w:sz w:val="28"/>
                <w:szCs w:val="28"/>
              </w:rPr>
              <w:t>20. Количество лестниц_____</w:t>
            </w:r>
            <w:r w:rsidR="00594E07">
              <w:rPr>
                <w:sz w:val="28"/>
                <w:szCs w:val="28"/>
              </w:rPr>
              <w:t>2</w:t>
            </w:r>
            <w:r w:rsidRPr="00A02EB0">
              <w:rPr>
                <w:sz w:val="28"/>
                <w:szCs w:val="28"/>
              </w:rPr>
              <w:t xml:space="preserve"> шт._____</w:t>
            </w:r>
          </w:p>
          <w:p w:rsidR="00D60178" w:rsidRPr="00A02EB0" w:rsidRDefault="00D60178" w:rsidP="00D60178">
            <w:pPr>
              <w:rPr>
                <w:sz w:val="28"/>
                <w:szCs w:val="28"/>
              </w:rPr>
            </w:pPr>
            <w:r w:rsidRPr="00A02EB0">
              <w:rPr>
                <w:sz w:val="28"/>
                <w:szCs w:val="28"/>
              </w:rPr>
              <w:t>21.Уборная площадь общих коридоров _____-_____</w:t>
            </w:r>
          </w:p>
          <w:p w:rsidR="00D60178" w:rsidRPr="00A02EB0" w:rsidRDefault="00D60178" w:rsidP="00D60178">
            <w:pPr>
              <w:rPr>
                <w:sz w:val="28"/>
                <w:szCs w:val="28"/>
              </w:rPr>
            </w:pPr>
            <w:r w:rsidRPr="00A02EB0">
              <w:rPr>
                <w:sz w:val="28"/>
                <w:szCs w:val="28"/>
              </w:rPr>
              <w:t>22. Уборочная площадь лестниц (включая  межквартирные лестничные площадки)_____-_____</w:t>
            </w:r>
          </w:p>
          <w:p w:rsidR="00D60178" w:rsidRPr="00A02EB0" w:rsidRDefault="00D60178" w:rsidP="00D60178">
            <w:pPr>
              <w:rPr>
                <w:sz w:val="28"/>
                <w:szCs w:val="28"/>
              </w:rPr>
            </w:pPr>
            <w:r w:rsidRPr="00A02EB0">
              <w:rPr>
                <w:sz w:val="28"/>
                <w:szCs w:val="28"/>
              </w:rPr>
              <w:t xml:space="preserve">23. Уборочная площадь других помещений общего пользования (включая технические этажи, чердаки, технические подвалы)_____-_____ </w:t>
            </w:r>
            <w:r w:rsidRPr="00A02EB0">
              <w:rPr>
                <w:sz w:val="28"/>
                <w:szCs w:val="28"/>
              </w:rPr>
              <w:br/>
              <w:t>24. Площадь земельного участка, входящего в состав общего имущества многоквартирного дома_____1447__кв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наличии)_____64:44:120101:96_____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2378"/>
              <w:gridCol w:w="3037"/>
            </w:tblGrid>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мягкая кровля</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дощатые окрашенные</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37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roofErr w:type="gramStart"/>
                  <w:r w:rsidRPr="00A02EB0">
                    <w:rPr>
                      <w:sz w:val="28"/>
                      <w:szCs w:val="28"/>
                    </w:rPr>
                    <w:t>простые</w:t>
                  </w:r>
                  <w:proofErr w:type="gramEnd"/>
                  <w:r w:rsidRPr="00A02EB0">
                    <w:rPr>
                      <w:sz w:val="28"/>
                      <w:szCs w:val="28"/>
                    </w:rPr>
                    <w:t xml:space="preserve"> в шпунт</w:t>
                  </w:r>
                </w:p>
                <w:p w:rsidR="00D60178" w:rsidRPr="00A02EB0" w:rsidRDefault="00D60178" w:rsidP="00B6471A">
                  <w:pPr>
                    <w:framePr w:hSpace="180" w:wrap="around" w:vAnchor="text" w:hAnchor="text" w:y="1"/>
                    <w:suppressOverlap/>
                    <w:rPr>
                      <w:sz w:val="28"/>
                      <w:szCs w:val="28"/>
                    </w:rPr>
                  </w:pP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xml:space="preserve">- телефонные сети и </w:t>
                  </w:r>
                  <w:r w:rsidRPr="00A02EB0">
                    <w:rPr>
                      <w:sz w:val="28"/>
                      <w:szCs w:val="28"/>
                    </w:rPr>
                    <w:lastRenderedPageBreak/>
                    <w:t>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037"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37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выгребная яма</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3037"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794"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378"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037" w:type="dxa"/>
                </w:tcPr>
                <w:p w:rsidR="00D60178" w:rsidRPr="00A02EB0" w:rsidRDefault="00D60178" w:rsidP="00B6471A">
                  <w:pPr>
                    <w:framePr w:hSpace="180" w:wrap="around" w:vAnchor="text" w:hAnchor="text" w:y="1"/>
                    <w:suppressOverlap/>
                    <w:rPr>
                      <w:sz w:val="28"/>
                      <w:szCs w:val="28"/>
                    </w:rPr>
                  </w:pP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29 августа 2008 года.</w:t>
            </w: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tbl>
            <w:tblPr>
              <w:tblW w:w="9214" w:type="dxa"/>
              <w:tblLayout w:type="fixed"/>
              <w:tblLook w:val="04A0"/>
            </w:tblPr>
            <w:tblGrid>
              <w:gridCol w:w="4618"/>
              <w:gridCol w:w="4596"/>
            </w:tblGrid>
            <w:tr w:rsidR="00D60178" w:rsidRPr="00A02EB0" w:rsidTr="00D60178">
              <w:trPr>
                <w:trHeight w:val="1002"/>
              </w:trPr>
              <w:tc>
                <w:tcPr>
                  <w:tcW w:w="4618" w:type="dxa"/>
                </w:tcPr>
                <w:p w:rsidR="00D60178" w:rsidRPr="00A02EB0" w:rsidRDefault="00D60178" w:rsidP="00B6471A">
                  <w:pPr>
                    <w:framePr w:hSpace="180" w:wrap="around" w:vAnchor="text" w:hAnchor="text" w:y="1"/>
                    <w:suppressOverlap/>
                    <w:rPr>
                      <w:sz w:val="28"/>
                      <w:szCs w:val="28"/>
                    </w:rPr>
                  </w:pPr>
                </w:p>
              </w:tc>
              <w:tc>
                <w:tcPr>
                  <w:tcW w:w="4596"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 1</w:t>
                  </w:r>
                  <w:r w:rsidR="00AE7C7E">
                    <w:rPr>
                      <w:sz w:val="28"/>
                      <w:szCs w:val="28"/>
                    </w:rPr>
                    <w:t>3</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Адрес многоквартирного дома ___ г. Маркс, ул. </w:t>
            </w:r>
            <w:proofErr w:type="gramStart"/>
            <w:r w:rsidRPr="00A02EB0">
              <w:rPr>
                <w:rFonts w:ascii="Times New Roman" w:hAnsi="Times New Roman"/>
                <w:sz w:val="28"/>
                <w:szCs w:val="28"/>
              </w:rPr>
              <w:t>Интернациональная</w:t>
            </w:r>
            <w:proofErr w:type="gramEnd"/>
            <w:r w:rsidRPr="00A02EB0">
              <w:rPr>
                <w:rFonts w:ascii="Times New Roman" w:hAnsi="Times New Roman"/>
                <w:sz w:val="28"/>
                <w:szCs w:val="28"/>
              </w:rPr>
              <w:t>, д. 33_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64:44:050108:50</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постройки_____1970_____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этажей_____3_____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квартир_____40_____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 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47"/>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клетками_____908</w:t>
            </w:r>
            <w:r w:rsidR="00502986">
              <w:rPr>
                <w:rFonts w:ascii="Times New Roman" w:hAnsi="Times New Roman"/>
                <w:sz w:val="28"/>
                <w:szCs w:val="28"/>
              </w:rPr>
              <w:t>,0</w:t>
            </w:r>
            <w:r w:rsidRPr="00A02EB0">
              <w:rPr>
                <w:rFonts w:ascii="Times New Roman" w:hAnsi="Times New Roman"/>
                <w:sz w:val="28"/>
                <w:szCs w:val="28"/>
              </w:rPr>
              <w:t>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квартир)_____530</w:t>
            </w:r>
            <w:r w:rsidR="00502986">
              <w:rPr>
                <w:rFonts w:ascii="Times New Roman" w:hAnsi="Times New Roman"/>
                <w:sz w:val="28"/>
                <w:szCs w:val="28"/>
              </w:rPr>
              <w:t>,0</w:t>
            </w:r>
            <w:r w:rsidRPr="00A02EB0">
              <w:rPr>
                <w:rFonts w:ascii="Times New Roman" w:hAnsi="Times New Roman"/>
                <w:sz w:val="28"/>
                <w:szCs w:val="28"/>
              </w:rPr>
              <w:t xml:space="preserve">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w:t>
            </w:r>
            <w:r w:rsidRPr="00A02EB0">
              <w:rPr>
                <w:rFonts w:ascii="Times New Roman" w:hAnsi="Times New Roman"/>
                <w:sz w:val="28"/>
                <w:szCs w:val="28"/>
              </w:rPr>
              <w:lastRenderedPageBreak/>
              <w:t>входящих в состав общего имущества в многоквартирном доме)_____378</w:t>
            </w:r>
            <w:r w:rsidR="00502986">
              <w:rPr>
                <w:rFonts w:ascii="Times New Roman" w:hAnsi="Times New Roman"/>
                <w:sz w:val="28"/>
                <w:szCs w:val="28"/>
              </w:rPr>
              <w:t>,0</w:t>
            </w:r>
            <w:r w:rsidRPr="00A02EB0">
              <w:rPr>
                <w:rFonts w:ascii="Times New Roman" w:hAnsi="Times New Roman"/>
                <w:sz w:val="28"/>
                <w:szCs w:val="28"/>
              </w:rPr>
              <w:t xml:space="preserve">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594E07">
              <w:rPr>
                <w:sz w:val="28"/>
                <w:szCs w:val="28"/>
              </w:rPr>
              <w:t>2</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_____831_____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w:t>
            </w:r>
            <w:r w:rsidRPr="00A02EB0">
              <w:rPr>
                <w:bCs/>
                <w:sz w:val="28"/>
                <w:szCs w:val="28"/>
              </w:rPr>
              <w:t xml:space="preserve"> 64:44:120101:447</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698"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2835"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lastRenderedPageBreak/>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502986" w:rsidP="00502986">
            <w:pPr>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w:t>
            </w:r>
            <w:r>
              <w:rPr>
                <w:sz w:val="28"/>
                <w:szCs w:val="28"/>
              </w:rPr>
              <w:t xml:space="preserve">стоянию на </w:t>
            </w:r>
            <w:r w:rsidR="00D60178" w:rsidRPr="00A02EB0">
              <w:rPr>
                <w:sz w:val="28"/>
                <w:szCs w:val="28"/>
              </w:rPr>
              <w:t xml:space="preserve">21 апреля 2014 г. </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Default="006E476D" w:rsidP="00D60178">
            <w:pPr>
              <w:contextualSpacing/>
              <w:jc w:val="both"/>
              <w:rPr>
                <w:sz w:val="28"/>
                <w:szCs w:val="28"/>
              </w:rPr>
            </w:pPr>
          </w:p>
          <w:p w:rsidR="006E476D" w:rsidRPr="00A02EB0" w:rsidRDefault="006E476D" w:rsidP="00D60178">
            <w:pPr>
              <w:contextualSpacing/>
              <w:jc w:val="both"/>
              <w:rPr>
                <w:sz w:val="28"/>
                <w:szCs w:val="28"/>
              </w:rPr>
            </w:pPr>
          </w:p>
          <w:tbl>
            <w:tblPr>
              <w:tblW w:w="9214" w:type="dxa"/>
              <w:tblLayout w:type="fixed"/>
              <w:tblLook w:val="04A0"/>
            </w:tblPr>
            <w:tblGrid>
              <w:gridCol w:w="4618"/>
              <w:gridCol w:w="4596"/>
            </w:tblGrid>
            <w:tr w:rsidR="00D60178" w:rsidRPr="00A02EB0" w:rsidTr="00D60178">
              <w:trPr>
                <w:trHeight w:val="1002"/>
              </w:trPr>
              <w:tc>
                <w:tcPr>
                  <w:tcW w:w="4618" w:type="dxa"/>
                </w:tcPr>
                <w:p w:rsidR="00D60178" w:rsidRPr="00A02EB0" w:rsidRDefault="00D60178" w:rsidP="00B6471A">
                  <w:pPr>
                    <w:framePr w:hSpace="180" w:wrap="around" w:vAnchor="text" w:hAnchor="text" w:y="1"/>
                    <w:suppressOverlap/>
                    <w:rPr>
                      <w:sz w:val="28"/>
                      <w:szCs w:val="28"/>
                    </w:rPr>
                  </w:pPr>
                </w:p>
              </w:tc>
              <w:tc>
                <w:tcPr>
                  <w:tcW w:w="4596"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E33524">
                    <w:rPr>
                      <w:sz w:val="28"/>
                      <w:szCs w:val="28"/>
                    </w:rPr>
                    <w:t>1</w:t>
                  </w:r>
                  <w:r w:rsidR="00AE7C7E">
                    <w:rPr>
                      <w:sz w:val="28"/>
                      <w:szCs w:val="28"/>
                    </w:rPr>
                    <w:t>4</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Адрес многоквартирного дома __ г. Маркс, ул. </w:t>
            </w:r>
            <w:proofErr w:type="gramStart"/>
            <w:r w:rsidRPr="00A02EB0">
              <w:rPr>
                <w:rFonts w:ascii="Times New Roman" w:hAnsi="Times New Roman"/>
                <w:sz w:val="28"/>
                <w:szCs w:val="28"/>
              </w:rPr>
              <w:t>Интернациональная</w:t>
            </w:r>
            <w:proofErr w:type="gramEnd"/>
            <w:r w:rsidRPr="00A02EB0">
              <w:rPr>
                <w:rFonts w:ascii="Times New Roman" w:hAnsi="Times New Roman"/>
                <w:sz w:val="28"/>
                <w:szCs w:val="28"/>
              </w:rPr>
              <w:t>, д. 34__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Style w:val="button-search"/>
                <w:rFonts w:ascii="Times New Roman" w:hAnsi="Times New Roman"/>
                <w:sz w:val="28"/>
                <w:szCs w:val="28"/>
              </w:rPr>
              <w:t>64:44:050108:60</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постройки_____1970_____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этажей_____3_____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квартир_____37_____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48"/>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клетками_____925,4_кв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квартир)_____495,3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w:t>
            </w:r>
            <w:r w:rsidRPr="00A02EB0">
              <w:rPr>
                <w:rFonts w:ascii="Times New Roman" w:hAnsi="Times New Roman"/>
                <w:sz w:val="28"/>
                <w:szCs w:val="28"/>
              </w:rPr>
              <w:lastRenderedPageBreak/>
              <w:t>входящих в состав общего имущества в многоквартирном доме)_____430,1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594E07">
              <w:rPr>
                <w:sz w:val="28"/>
                <w:szCs w:val="28"/>
              </w:rPr>
              <w:t>2</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 ___</w:t>
            </w:r>
            <w:r w:rsidRPr="00A02EB0">
              <w:rPr>
                <w:sz w:val="28"/>
                <w:szCs w:val="28"/>
              </w:rPr>
              <w:br/>
              <w:t>24. Площадь земельного участка, входящего в состав общего имущества многоквартирного дома _____1461_____</w:t>
            </w:r>
          </w:p>
          <w:p w:rsidR="00D60178" w:rsidRPr="00A02EB0" w:rsidRDefault="00D60178" w:rsidP="00D60178">
            <w:pPr>
              <w:jc w:val="both"/>
              <w:rPr>
                <w:sz w:val="28"/>
                <w:szCs w:val="28"/>
              </w:rPr>
            </w:pPr>
            <w:r w:rsidRPr="00A02EB0">
              <w:rPr>
                <w:sz w:val="28"/>
                <w:szCs w:val="28"/>
              </w:rPr>
              <w:t xml:space="preserve">25. Кадастровый номер земельного участка (при его наличии) </w:t>
            </w:r>
            <w:r w:rsidRPr="00A02EB0">
              <w:rPr>
                <w:rStyle w:val="button-search"/>
                <w:sz w:val="28"/>
                <w:szCs w:val="28"/>
              </w:rPr>
              <w:t>64:44:110114:38</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698"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2835"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lastRenderedPageBreak/>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2835"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835"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27 августа 2008 года.</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476"/>
              <w:gridCol w:w="4738"/>
            </w:tblGrid>
            <w:tr w:rsidR="00D60178" w:rsidRPr="00A02EB0" w:rsidTr="00D60178">
              <w:trPr>
                <w:trHeight w:val="1002"/>
              </w:trPr>
              <w:tc>
                <w:tcPr>
                  <w:tcW w:w="4476" w:type="dxa"/>
                </w:tcPr>
                <w:p w:rsidR="00D60178" w:rsidRPr="00A02EB0" w:rsidRDefault="00D60178" w:rsidP="00B6471A">
                  <w:pPr>
                    <w:framePr w:hSpace="180" w:wrap="around" w:vAnchor="text" w:hAnchor="text" w:y="1"/>
                    <w:suppressOverlap/>
                    <w:rPr>
                      <w:sz w:val="28"/>
                      <w:szCs w:val="28"/>
                    </w:rPr>
                  </w:pPr>
                </w:p>
              </w:tc>
              <w:tc>
                <w:tcPr>
                  <w:tcW w:w="4738"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w:t>
                  </w:r>
                  <w:r w:rsidR="00E33524">
                    <w:rPr>
                      <w:sz w:val="28"/>
                      <w:szCs w:val="28"/>
                    </w:rPr>
                    <w:t>1</w:t>
                  </w:r>
                  <w:r w:rsidR="00AE7C7E">
                    <w:rPr>
                      <w:sz w:val="28"/>
                      <w:szCs w:val="28"/>
                    </w:rPr>
                    <w:t>5</w:t>
                  </w:r>
                  <w:r w:rsidRPr="00A02EB0">
                    <w:rPr>
                      <w:sz w:val="28"/>
                      <w:szCs w:val="28"/>
                    </w:rPr>
                    <w:t xml:space="preserve"> </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Адрес многоквартирного дома ___ г. Маркс, ул. Кирова, д. 113_____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64:44:040124:44</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постройки_____1963_____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этажей_____2_____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квартир_____12_____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51"/>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клетками_____501,8_кв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квартир)_____441,2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w:t>
            </w:r>
            <w:r w:rsidRPr="00A02EB0">
              <w:rPr>
                <w:rFonts w:ascii="Times New Roman" w:hAnsi="Times New Roman"/>
                <w:sz w:val="28"/>
                <w:szCs w:val="28"/>
              </w:rPr>
              <w:lastRenderedPageBreak/>
              <w:t>входящих в состав общего имущества в многоквартирном доме)_____60,6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594E07">
              <w:rPr>
                <w:sz w:val="28"/>
                <w:szCs w:val="28"/>
              </w:rPr>
              <w:t>2</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_____732_____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w:t>
            </w:r>
            <w:r w:rsidRPr="00A02EB0">
              <w:rPr>
                <w:bCs/>
                <w:sz w:val="28"/>
                <w:szCs w:val="28"/>
              </w:rPr>
              <w:t xml:space="preserve"> 64:44:040124:34</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84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3179"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3179"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24 августа 2008 года.</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tbl>
            <w:tblPr>
              <w:tblW w:w="9248" w:type="dxa"/>
              <w:tblLayout w:type="fixed"/>
              <w:tblLook w:val="04A0"/>
            </w:tblPr>
            <w:tblGrid>
              <w:gridCol w:w="4759"/>
              <w:gridCol w:w="4489"/>
            </w:tblGrid>
            <w:tr w:rsidR="00D60178" w:rsidRPr="00A02EB0" w:rsidTr="00D60178">
              <w:trPr>
                <w:trHeight w:val="1002"/>
              </w:trPr>
              <w:tc>
                <w:tcPr>
                  <w:tcW w:w="4759" w:type="dxa"/>
                </w:tcPr>
                <w:p w:rsidR="00D60178" w:rsidRPr="00A02EB0" w:rsidRDefault="00D60178" w:rsidP="00B6471A">
                  <w:pPr>
                    <w:framePr w:hSpace="180" w:wrap="around" w:vAnchor="text" w:hAnchor="text" w:y="1"/>
                    <w:suppressOverlap/>
                    <w:rPr>
                      <w:sz w:val="28"/>
                      <w:szCs w:val="28"/>
                    </w:rPr>
                  </w:pPr>
                </w:p>
              </w:tc>
              <w:tc>
                <w:tcPr>
                  <w:tcW w:w="4489"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E33524">
                    <w:rPr>
                      <w:sz w:val="28"/>
                      <w:szCs w:val="28"/>
                    </w:rPr>
                    <w:t>1</w:t>
                  </w:r>
                  <w:r w:rsidR="00AE7C7E">
                    <w:rPr>
                      <w:sz w:val="28"/>
                      <w:szCs w:val="28"/>
                    </w:rPr>
                    <w:t>6</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Адрес многоквартирного дома ___ г. Маркс, ул. Куйбышева, д. 139_____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64:44:040106:119</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постройки_____1964_____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этажей_____2_____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квартир_____16_____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53"/>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клетками_____435,4_кв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квартир)_____390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w:t>
            </w:r>
            <w:r w:rsidRPr="00A02EB0">
              <w:rPr>
                <w:rFonts w:ascii="Times New Roman" w:hAnsi="Times New Roman"/>
                <w:sz w:val="28"/>
                <w:szCs w:val="28"/>
              </w:rPr>
              <w:lastRenderedPageBreak/>
              <w:t>входящих в состав общего имущества в многоквартирном доме)_____44,8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594E07">
              <w:rPr>
                <w:sz w:val="28"/>
                <w:szCs w:val="28"/>
              </w:rPr>
              <w:t>2</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_____1202_____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w:t>
            </w:r>
            <w:r w:rsidRPr="00A02EB0">
              <w:rPr>
                <w:bCs/>
                <w:sz w:val="28"/>
                <w:szCs w:val="28"/>
              </w:rPr>
              <w:t xml:space="preserve"> 64:44:040106:77</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84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3179"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3179"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179"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502986" w:rsidP="00502986">
            <w:pPr>
              <w:rPr>
                <w:sz w:val="28"/>
                <w:szCs w:val="28"/>
              </w:rPr>
            </w:pPr>
            <w:proofErr w:type="gramStart"/>
            <w:r w:rsidRPr="00A02EB0">
              <w:rPr>
                <w:sz w:val="28"/>
                <w:szCs w:val="28"/>
              </w:rPr>
              <w:t>Данные внесены согласно копии техническо</w:t>
            </w:r>
            <w:r>
              <w:rPr>
                <w:sz w:val="28"/>
                <w:szCs w:val="28"/>
              </w:rPr>
              <w:t>го</w:t>
            </w:r>
            <w:r w:rsidRPr="00A02EB0">
              <w:rPr>
                <w:sz w:val="28"/>
                <w:szCs w:val="28"/>
              </w:rPr>
              <w:t xml:space="preserve"> паспорт</w:t>
            </w:r>
            <w:r>
              <w:rPr>
                <w:sz w:val="28"/>
                <w:szCs w:val="28"/>
              </w:rPr>
              <w:t>а</w:t>
            </w:r>
            <w:r w:rsidRPr="00A02EB0">
              <w:rPr>
                <w:sz w:val="28"/>
                <w:szCs w:val="28"/>
              </w:rPr>
              <w:t>, составленному ГУП «Саратовское областное бюро технической инвентаризации и оценк</w:t>
            </w:r>
            <w:r>
              <w:rPr>
                <w:sz w:val="28"/>
                <w:szCs w:val="28"/>
              </w:rPr>
              <w:t>и недвижимости» по состоянию на 8 июня 1990</w:t>
            </w:r>
            <w:r w:rsidR="00D60178" w:rsidRPr="00A02EB0">
              <w:rPr>
                <w:sz w:val="28"/>
                <w:szCs w:val="28"/>
              </w:rPr>
              <w:t xml:space="preserve"> года.</w:t>
            </w:r>
            <w:proofErr w:type="gramEnd"/>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759"/>
              <w:gridCol w:w="4455"/>
            </w:tblGrid>
            <w:tr w:rsidR="00D60178" w:rsidRPr="00A02EB0" w:rsidTr="00D60178">
              <w:trPr>
                <w:trHeight w:val="1002"/>
              </w:trPr>
              <w:tc>
                <w:tcPr>
                  <w:tcW w:w="4759" w:type="dxa"/>
                </w:tcPr>
                <w:p w:rsidR="00D60178" w:rsidRPr="00A02EB0" w:rsidRDefault="00D60178" w:rsidP="00B6471A">
                  <w:pPr>
                    <w:framePr w:hSpace="180" w:wrap="around" w:vAnchor="text" w:hAnchor="text" w:y="1"/>
                    <w:suppressOverlap/>
                    <w:rPr>
                      <w:sz w:val="28"/>
                      <w:szCs w:val="28"/>
                    </w:rPr>
                  </w:pPr>
                </w:p>
              </w:tc>
              <w:tc>
                <w:tcPr>
                  <w:tcW w:w="4455"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E33524">
                    <w:rPr>
                      <w:sz w:val="28"/>
                      <w:szCs w:val="28"/>
                    </w:rPr>
                    <w:t>1</w:t>
                  </w:r>
                  <w:r w:rsidR="00AE7C7E">
                    <w:rPr>
                      <w:sz w:val="28"/>
                      <w:szCs w:val="28"/>
                    </w:rPr>
                    <w:t>7</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7"/>
              </w:numPr>
              <w:rPr>
                <w:sz w:val="28"/>
                <w:szCs w:val="28"/>
              </w:rPr>
            </w:pPr>
            <w:r w:rsidRPr="00A02EB0">
              <w:rPr>
                <w:sz w:val="28"/>
                <w:szCs w:val="28"/>
              </w:rPr>
              <w:t>Адрес многоквартирного дома __ г. Маркс, ул. Куйбышева, д. 231</w:t>
            </w:r>
            <w:proofErr w:type="gramStart"/>
            <w:r w:rsidRPr="00A02EB0">
              <w:rPr>
                <w:sz w:val="28"/>
                <w:szCs w:val="28"/>
              </w:rPr>
              <w:t xml:space="preserve"> А</w:t>
            </w:r>
            <w:proofErr w:type="gramEnd"/>
            <w:r w:rsidRPr="00A02EB0">
              <w:rPr>
                <w:sz w:val="28"/>
                <w:szCs w:val="28"/>
              </w:rPr>
              <w:t>_____</w:t>
            </w:r>
          </w:p>
          <w:p w:rsidR="00D60178" w:rsidRPr="00A02EB0" w:rsidRDefault="00D60178" w:rsidP="00D60178">
            <w:pPr>
              <w:numPr>
                <w:ilvl w:val="0"/>
                <w:numId w:val="87"/>
              </w:numPr>
              <w:ind w:left="0" w:firstLine="0"/>
              <w:rPr>
                <w:sz w:val="28"/>
                <w:szCs w:val="28"/>
              </w:rPr>
            </w:pPr>
            <w:r w:rsidRPr="00A02EB0">
              <w:rPr>
                <w:sz w:val="28"/>
                <w:szCs w:val="28"/>
              </w:rPr>
              <w:t>Кадастровый номер многоквартирного дома (при его наличии) _____-_____</w:t>
            </w:r>
          </w:p>
          <w:p w:rsidR="00D60178" w:rsidRPr="00A02EB0" w:rsidRDefault="00D60178" w:rsidP="00D60178">
            <w:pPr>
              <w:numPr>
                <w:ilvl w:val="0"/>
                <w:numId w:val="87"/>
              </w:numPr>
              <w:ind w:left="0" w:firstLine="0"/>
              <w:rPr>
                <w:sz w:val="28"/>
                <w:szCs w:val="28"/>
              </w:rPr>
            </w:pPr>
            <w:r w:rsidRPr="00A02EB0">
              <w:rPr>
                <w:sz w:val="28"/>
                <w:szCs w:val="28"/>
              </w:rPr>
              <w:t>Серия, тип постройки _____ здание_____</w:t>
            </w:r>
          </w:p>
          <w:p w:rsidR="00D60178" w:rsidRPr="00A02EB0" w:rsidRDefault="00D60178" w:rsidP="00D60178">
            <w:pPr>
              <w:numPr>
                <w:ilvl w:val="0"/>
                <w:numId w:val="87"/>
              </w:numPr>
              <w:ind w:left="0" w:firstLine="0"/>
              <w:rPr>
                <w:sz w:val="28"/>
                <w:szCs w:val="28"/>
              </w:rPr>
            </w:pPr>
            <w:r w:rsidRPr="00A02EB0">
              <w:rPr>
                <w:sz w:val="28"/>
                <w:szCs w:val="28"/>
              </w:rPr>
              <w:t>Год постройки_____2011_____</w:t>
            </w:r>
          </w:p>
          <w:p w:rsidR="00D60178" w:rsidRPr="00A02EB0" w:rsidRDefault="00D60178" w:rsidP="00D60178">
            <w:pPr>
              <w:numPr>
                <w:ilvl w:val="0"/>
                <w:numId w:val="87"/>
              </w:numPr>
              <w:ind w:left="0" w:firstLine="0"/>
              <w:rPr>
                <w:sz w:val="28"/>
                <w:szCs w:val="28"/>
              </w:rPr>
            </w:pPr>
            <w:r w:rsidRPr="00A02EB0">
              <w:rPr>
                <w:sz w:val="28"/>
                <w:szCs w:val="28"/>
              </w:rPr>
              <w:t>Степень износа по данным государственного технического учета __-___</w:t>
            </w:r>
          </w:p>
          <w:p w:rsidR="00D60178" w:rsidRPr="00A02EB0" w:rsidRDefault="00D60178" w:rsidP="00D60178">
            <w:pPr>
              <w:numPr>
                <w:ilvl w:val="0"/>
                <w:numId w:val="87"/>
              </w:numPr>
              <w:ind w:left="0" w:firstLine="0"/>
              <w:rPr>
                <w:sz w:val="28"/>
                <w:szCs w:val="28"/>
              </w:rPr>
            </w:pPr>
            <w:r w:rsidRPr="00A02EB0">
              <w:rPr>
                <w:sz w:val="28"/>
                <w:szCs w:val="28"/>
              </w:rPr>
              <w:t>Степень фактического износа _____-_____</w:t>
            </w:r>
          </w:p>
          <w:p w:rsidR="00D60178" w:rsidRPr="00A02EB0" w:rsidRDefault="00D60178" w:rsidP="00D60178">
            <w:pPr>
              <w:numPr>
                <w:ilvl w:val="0"/>
                <w:numId w:val="87"/>
              </w:numPr>
              <w:ind w:left="0" w:firstLine="0"/>
              <w:rPr>
                <w:sz w:val="28"/>
                <w:szCs w:val="28"/>
              </w:rPr>
            </w:pPr>
            <w:r w:rsidRPr="00A02EB0">
              <w:rPr>
                <w:sz w:val="28"/>
                <w:szCs w:val="28"/>
              </w:rPr>
              <w:t>Год последнего капитального ремонта _____-_____</w:t>
            </w:r>
          </w:p>
          <w:p w:rsidR="00D60178" w:rsidRPr="00A02EB0" w:rsidRDefault="00D60178" w:rsidP="00D60178">
            <w:pPr>
              <w:numPr>
                <w:ilvl w:val="0"/>
                <w:numId w:val="87"/>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numPr>
                <w:ilvl w:val="0"/>
                <w:numId w:val="87"/>
              </w:numPr>
              <w:ind w:left="0" w:firstLine="0"/>
              <w:rPr>
                <w:sz w:val="28"/>
                <w:szCs w:val="28"/>
              </w:rPr>
            </w:pPr>
            <w:r w:rsidRPr="00A02EB0">
              <w:rPr>
                <w:sz w:val="28"/>
                <w:szCs w:val="28"/>
              </w:rPr>
              <w:t>Количество этажей_____2_____</w:t>
            </w:r>
          </w:p>
          <w:p w:rsidR="00D60178" w:rsidRPr="00A02EB0" w:rsidRDefault="00D60178" w:rsidP="00D60178">
            <w:pPr>
              <w:numPr>
                <w:ilvl w:val="0"/>
                <w:numId w:val="87"/>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7"/>
              </w:numPr>
              <w:ind w:left="0" w:firstLine="0"/>
              <w:rPr>
                <w:sz w:val="28"/>
                <w:szCs w:val="28"/>
              </w:rPr>
            </w:pPr>
            <w:r w:rsidRPr="00A02EB0">
              <w:rPr>
                <w:sz w:val="28"/>
                <w:szCs w:val="28"/>
              </w:rPr>
              <w:t>Наличие цокольного этажа_____ -_____</w:t>
            </w:r>
          </w:p>
          <w:p w:rsidR="00D60178" w:rsidRPr="00A02EB0" w:rsidRDefault="00D60178" w:rsidP="00D60178">
            <w:pPr>
              <w:numPr>
                <w:ilvl w:val="0"/>
                <w:numId w:val="87"/>
              </w:numPr>
              <w:ind w:left="0" w:firstLine="0"/>
              <w:rPr>
                <w:sz w:val="28"/>
                <w:szCs w:val="28"/>
              </w:rPr>
            </w:pPr>
            <w:r w:rsidRPr="00A02EB0">
              <w:rPr>
                <w:sz w:val="28"/>
                <w:szCs w:val="28"/>
              </w:rPr>
              <w:t>Наличие мансарды _____-_____</w:t>
            </w:r>
          </w:p>
          <w:p w:rsidR="00D60178" w:rsidRPr="00A02EB0" w:rsidRDefault="00D60178" w:rsidP="00D60178">
            <w:pPr>
              <w:numPr>
                <w:ilvl w:val="0"/>
                <w:numId w:val="87"/>
              </w:numPr>
              <w:ind w:left="0" w:firstLine="0"/>
              <w:rPr>
                <w:sz w:val="28"/>
                <w:szCs w:val="28"/>
              </w:rPr>
            </w:pPr>
            <w:r w:rsidRPr="00A02EB0">
              <w:rPr>
                <w:sz w:val="28"/>
                <w:szCs w:val="28"/>
              </w:rPr>
              <w:t>Наличие мезонина _____-_____</w:t>
            </w:r>
          </w:p>
          <w:p w:rsidR="00D60178" w:rsidRPr="00A02EB0" w:rsidRDefault="00D60178" w:rsidP="00D60178">
            <w:pPr>
              <w:numPr>
                <w:ilvl w:val="0"/>
                <w:numId w:val="87"/>
              </w:numPr>
              <w:ind w:left="0" w:firstLine="0"/>
              <w:rPr>
                <w:sz w:val="28"/>
                <w:szCs w:val="28"/>
              </w:rPr>
            </w:pPr>
            <w:r w:rsidRPr="00A02EB0">
              <w:rPr>
                <w:sz w:val="28"/>
                <w:szCs w:val="28"/>
              </w:rPr>
              <w:t>Количество квартир_____12_____</w:t>
            </w:r>
          </w:p>
          <w:p w:rsidR="00D60178" w:rsidRPr="00A02EB0" w:rsidRDefault="00D60178" w:rsidP="00D60178">
            <w:pPr>
              <w:numPr>
                <w:ilvl w:val="0"/>
                <w:numId w:val="87"/>
              </w:numPr>
              <w:ind w:left="0" w:firstLine="0"/>
              <w:rPr>
                <w:sz w:val="28"/>
                <w:szCs w:val="28"/>
              </w:rPr>
            </w:pPr>
            <w:r w:rsidRPr="00A02EB0">
              <w:rPr>
                <w:sz w:val="28"/>
                <w:szCs w:val="28"/>
              </w:rPr>
              <w:t>Количество нежилых помещений, не входящих в состав общего имущества_____-_____</w:t>
            </w:r>
          </w:p>
          <w:p w:rsidR="00D60178" w:rsidRPr="00A02EB0" w:rsidRDefault="00D60178" w:rsidP="00D60178">
            <w:pPr>
              <w:numPr>
                <w:ilvl w:val="0"/>
                <w:numId w:val="87"/>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numPr>
                <w:ilvl w:val="0"/>
                <w:numId w:val="87"/>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p>
          <w:p w:rsidR="00D60178" w:rsidRPr="00A02EB0" w:rsidRDefault="00D60178" w:rsidP="00D60178">
            <w:pPr>
              <w:numPr>
                <w:ilvl w:val="0"/>
                <w:numId w:val="87"/>
              </w:numPr>
              <w:ind w:left="0" w:firstLine="0"/>
              <w:rPr>
                <w:sz w:val="28"/>
                <w:szCs w:val="28"/>
              </w:rPr>
            </w:pPr>
            <w:r w:rsidRPr="00A02EB0">
              <w:rPr>
                <w:sz w:val="28"/>
                <w:szCs w:val="28"/>
              </w:rPr>
              <w:t>Строительный объем _____2017,2_ куб.м._____</w:t>
            </w:r>
          </w:p>
          <w:p w:rsidR="00D60178" w:rsidRPr="00A02EB0" w:rsidRDefault="00D60178" w:rsidP="00D60178">
            <w:pPr>
              <w:numPr>
                <w:ilvl w:val="0"/>
                <w:numId w:val="87"/>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клетками_____566,6_кв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квартир)_____515,6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 xml:space="preserve">г) помещений общего пользования (общая площадь нежилых помещений, </w:t>
            </w:r>
            <w:r w:rsidRPr="00A02EB0">
              <w:rPr>
                <w:sz w:val="28"/>
                <w:szCs w:val="28"/>
              </w:rPr>
              <w:lastRenderedPageBreak/>
              <w:t>входящих в состав общего имущества в многоквартирном доме)__51,0 кв</w:t>
            </w:r>
            <w:proofErr w:type="gramStart"/>
            <w:r w:rsidRPr="00A02EB0">
              <w:rPr>
                <w:sz w:val="28"/>
                <w:szCs w:val="28"/>
              </w:rPr>
              <w:t>.м</w:t>
            </w:r>
            <w:proofErr w:type="gramEnd"/>
            <w:r w:rsidRPr="00A02EB0">
              <w:rPr>
                <w:sz w:val="28"/>
                <w:szCs w:val="28"/>
              </w:rPr>
              <w:t>__</w:t>
            </w:r>
          </w:p>
          <w:p w:rsidR="00D60178" w:rsidRPr="00A02EB0" w:rsidRDefault="00D60178" w:rsidP="00D60178">
            <w:pPr>
              <w:rPr>
                <w:sz w:val="28"/>
                <w:szCs w:val="28"/>
              </w:rPr>
            </w:pPr>
            <w:r w:rsidRPr="00A02EB0">
              <w:rPr>
                <w:sz w:val="28"/>
                <w:szCs w:val="28"/>
              </w:rPr>
              <w:t>20. Количество лестниц_____</w:t>
            </w:r>
            <w:r w:rsidR="00594E07">
              <w:rPr>
                <w:sz w:val="28"/>
                <w:szCs w:val="28"/>
              </w:rPr>
              <w:t>1</w:t>
            </w:r>
            <w:r w:rsidRPr="00A02EB0">
              <w:rPr>
                <w:sz w:val="28"/>
                <w:szCs w:val="28"/>
              </w:rPr>
              <w:t xml:space="preserve"> шт._____</w:t>
            </w:r>
          </w:p>
          <w:p w:rsidR="00D60178" w:rsidRPr="00A02EB0" w:rsidRDefault="00D60178" w:rsidP="00D60178">
            <w:pPr>
              <w:rPr>
                <w:sz w:val="28"/>
                <w:szCs w:val="28"/>
              </w:rPr>
            </w:pPr>
            <w:r w:rsidRPr="00A02EB0">
              <w:rPr>
                <w:sz w:val="28"/>
                <w:szCs w:val="28"/>
              </w:rPr>
              <w:t>21. Уборная площадь общих коридоров _____-_____</w:t>
            </w:r>
          </w:p>
          <w:p w:rsidR="00D60178" w:rsidRPr="00A02EB0" w:rsidRDefault="00D60178" w:rsidP="00D60178">
            <w:pPr>
              <w:rPr>
                <w:sz w:val="28"/>
                <w:szCs w:val="28"/>
              </w:rPr>
            </w:pPr>
            <w:r w:rsidRPr="00A02EB0">
              <w:rPr>
                <w:sz w:val="28"/>
                <w:szCs w:val="28"/>
              </w:rPr>
              <w:t>22..Уборочная площадь лестниц (включая  межквартирные лестничные площадки)_____-_____</w:t>
            </w:r>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w:t>
            </w:r>
            <w:r w:rsidRPr="00A02EB0">
              <w:rPr>
                <w:sz w:val="28"/>
                <w:szCs w:val="28"/>
              </w:rPr>
              <w:br/>
              <w:t>24. Площадь земельного участка, входящего в состав общего имущества многоквартирного дома ____5529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наличии)_64:44:090101:297_____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шлакоблоки</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шлакоблоки</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698" w:type="dxa"/>
                </w:tcPr>
                <w:p w:rsidR="00D60178" w:rsidRPr="00A02EB0" w:rsidRDefault="00D60178" w:rsidP="00B6471A">
                  <w:pPr>
                    <w:framePr w:hSpace="180" w:wrap="around" w:vAnchor="text" w:hAnchor="text" w:y="1"/>
                    <w:suppressOverlap/>
                    <w:rPr>
                      <w:sz w:val="28"/>
                      <w:szCs w:val="28"/>
                    </w:rPr>
                  </w:pPr>
                  <w:proofErr w:type="spellStart"/>
                  <w:r w:rsidRPr="00A02EB0">
                    <w:rPr>
                      <w:sz w:val="28"/>
                      <w:szCs w:val="28"/>
                    </w:rPr>
                    <w:t>металлопрофиль</w:t>
                  </w:r>
                  <w:proofErr w:type="spellEnd"/>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пластиковые, металлические, деревянные</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lastRenderedPageBreak/>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w:t>
                  </w:r>
                </w:p>
                <w:p w:rsidR="00D60178" w:rsidRPr="00A02EB0" w:rsidRDefault="00D60178" w:rsidP="00B6471A">
                  <w:pPr>
                    <w:framePr w:hSpace="180" w:wrap="around" w:vAnchor="text" w:hAnchor="text" w:y="1"/>
                    <w:suppressOverlap/>
                    <w:rPr>
                      <w:sz w:val="28"/>
                      <w:szCs w:val="28"/>
                    </w:rPr>
                  </w:pPr>
                  <w:r w:rsidRPr="00A02EB0">
                    <w:rPr>
                      <w:sz w:val="28"/>
                      <w:szCs w:val="28"/>
                    </w:rPr>
                    <w:t>(канализация)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321"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имеется</w:t>
                  </w:r>
                </w:p>
              </w:tc>
              <w:tc>
                <w:tcPr>
                  <w:tcW w:w="3321"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tbl>
            <w:tblPr>
              <w:tblW w:w="9248" w:type="dxa"/>
              <w:tblLayout w:type="fixed"/>
              <w:tblLook w:val="04A0"/>
            </w:tblPr>
            <w:tblGrid>
              <w:gridCol w:w="4618"/>
              <w:gridCol w:w="4630"/>
            </w:tblGrid>
            <w:tr w:rsidR="00D60178" w:rsidRPr="00A02EB0" w:rsidTr="00D60178">
              <w:trPr>
                <w:trHeight w:val="1002"/>
              </w:trPr>
              <w:tc>
                <w:tcPr>
                  <w:tcW w:w="4618" w:type="dxa"/>
                </w:tcPr>
                <w:p w:rsidR="00D60178" w:rsidRPr="00A02EB0" w:rsidRDefault="00D60178" w:rsidP="00B6471A">
                  <w:pPr>
                    <w:framePr w:hSpace="180" w:wrap="around" w:vAnchor="text" w:hAnchor="text" w:y="1"/>
                    <w:suppressOverlap/>
                    <w:rPr>
                      <w:sz w:val="28"/>
                      <w:szCs w:val="28"/>
                    </w:rPr>
                  </w:pPr>
                </w:p>
              </w:tc>
              <w:tc>
                <w:tcPr>
                  <w:tcW w:w="4630"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E33524">
                    <w:rPr>
                      <w:sz w:val="28"/>
                      <w:szCs w:val="28"/>
                    </w:rPr>
                    <w:t>1</w:t>
                  </w:r>
                  <w:r w:rsidR="00AE7C7E">
                    <w:rPr>
                      <w:sz w:val="28"/>
                      <w:szCs w:val="28"/>
                    </w:rPr>
                    <w:t>8</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rPr>
                <w:sz w:val="28"/>
                <w:szCs w:val="28"/>
              </w:rPr>
            </w:pPr>
            <w:r w:rsidRPr="00A02EB0">
              <w:rPr>
                <w:sz w:val="28"/>
                <w:szCs w:val="28"/>
              </w:rPr>
              <w:t>1.Адрес многоквартирного дома __ г. Маркс, ул. Куйбышева, д. 231</w:t>
            </w:r>
            <w:proofErr w:type="gramStart"/>
            <w:r w:rsidRPr="00A02EB0">
              <w:rPr>
                <w:sz w:val="28"/>
                <w:szCs w:val="28"/>
              </w:rPr>
              <w:t xml:space="preserve"> Б</w:t>
            </w:r>
            <w:proofErr w:type="gramEnd"/>
            <w:r w:rsidRPr="00A02EB0">
              <w:rPr>
                <w:sz w:val="28"/>
                <w:szCs w:val="28"/>
              </w:rPr>
              <w:t>_____</w:t>
            </w:r>
          </w:p>
          <w:p w:rsidR="00D60178" w:rsidRPr="00A02EB0" w:rsidRDefault="00D60178" w:rsidP="00D60178">
            <w:pPr>
              <w:rPr>
                <w:sz w:val="28"/>
                <w:szCs w:val="28"/>
              </w:rPr>
            </w:pPr>
            <w:r w:rsidRPr="00A02EB0">
              <w:rPr>
                <w:sz w:val="28"/>
                <w:szCs w:val="28"/>
              </w:rPr>
              <w:t>2.Кадастровый номер многоквартирного дома (при его наличии) _____-_____</w:t>
            </w:r>
          </w:p>
          <w:p w:rsidR="00D60178" w:rsidRPr="00A02EB0" w:rsidRDefault="00D60178" w:rsidP="00D60178">
            <w:pPr>
              <w:rPr>
                <w:sz w:val="28"/>
                <w:szCs w:val="28"/>
              </w:rPr>
            </w:pPr>
            <w:r w:rsidRPr="00A02EB0">
              <w:rPr>
                <w:sz w:val="28"/>
                <w:szCs w:val="28"/>
              </w:rPr>
              <w:t>3.Серия, тип постройки _____ здание_____</w:t>
            </w:r>
          </w:p>
          <w:p w:rsidR="00D60178" w:rsidRPr="00A02EB0" w:rsidRDefault="00D60178" w:rsidP="00D60178">
            <w:pPr>
              <w:rPr>
                <w:sz w:val="28"/>
                <w:szCs w:val="28"/>
              </w:rPr>
            </w:pPr>
            <w:r w:rsidRPr="00A02EB0">
              <w:rPr>
                <w:sz w:val="28"/>
                <w:szCs w:val="28"/>
              </w:rPr>
              <w:t>4.Год постройки_____2011_____</w:t>
            </w:r>
          </w:p>
          <w:p w:rsidR="00D60178" w:rsidRPr="00A02EB0" w:rsidRDefault="00D60178" w:rsidP="00D60178">
            <w:pPr>
              <w:rPr>
                <w:sz w:val="28"/>
                <w:szCs w:val="28"/>
              </w:rPr>
            </w:pPr>
            <w:r w:rsidRPr="00A02EB0">
              <w:rPr>
                <w:sz w:val="28"/>
                <w:szCs w:val="28"/>
              </w:rPr>
              <w:t>5.Степень износа по данным государственного технического учета _-_____</w:t>
            </w:r>
          </w:p>
          <w:p w:rsidR="00D60178" w:rsidRPr="00A02EB0" w:rsidRDefault="00D60178" w:rsidP="00D60178">
            <w:pPr>
              <w:rPr>
                <w:sz w:val="28"/>
                <w:szCs w:val="28"/>
              </w:rPr>
            </w:pPr>
            <w:r w:rsidRPr="00A02EB0">
              <w:rPr>
                <w:sz w:val="28"/>
                <w:szCs w:val="28"/>
              </w:rPr>
              <w:t>6.Степень фактического износа _____-_____</w:t>
            </w:r>
          </w:p>
          <w:p w:rsidR="00D60178" w:rsidRPr="00A02EB0" w:rsidRDefault="00D60178" w:rsidP="00D60178">
            <w:pPr>
              <w:rPr>
                <w:sz w:val="28"/>
                <w:szCs w:val="28"/>
              </w:rPr>
            </w:pPr>
            <w:r w:rsidRPr="00A02EB0">
              <w:rPr>
                <w:sz w:val="28"/>
                <w:szCs w:val="28"/>
              </w:rPr>
              <w:t>7.Год последнего капитального ремонта _____-_____</w:t>
            </w:r>
          </w:p>
          <w:p w:rsidR="00D60178" w:rsidRPr="00A02EB0" w:rsidRDefault="00D60178" w:rsidP="00D60178">
            <w:pPr>
              <w:rPr>
                <w:sz w:val="28"/>
                <w:szCs w:val="28"/>
              </w:rPr>
            </w:pPr>
            <w:r w:rsidRPr="00A02EB0">
              <w:rPr>
                <w:sz w:val="28"/>
                <w:szCs w:val="28"/>
              </w:rPr>
              <w:t>8.Реквизиты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rPr>
                <w:sz w:val="28"/>
                <w:szCs w:val="28"/>
              </w:rPr>
            </w:pPr>
            <w:r w:rsidRPr="00A02EB0">
              <w:rPr>
                <w:sz w:val="28"/>
                <w:szCs w:val="28"/>
              </w:rPr>
              <w:t>9.Количество этажей_____2_____</w:t>
            </w:r>
          </w:p>
          <w:p w:rsidR="00D60178" w:rsidRPr="00A02EB0" w:rsidRDefault="00D60178" w:rsidP="00D60178">
            <w:pPr>
              <w:rPr>
                <w:sz w:val="28"/>
                <w:szCs w:val="28"/>
              </w:rPr>
            </w:pPr>
            <w:r w:rsidRPr="00A02EB0">
              <w:rPr>
                <w:sz w:val="28"/>
                <w:szCs w:val="28"/>
              </w:rPr>
              <w:t>10.Наличие подвала_____ имеется_____</w:t>
            </w:r>
          </w:p>
          <w:p w:rsidR="00D60178" w:rsidRPr="00A02EB0" w:rsidRDefault="00D60178" w:rsidP="00D60178">
            <w:pPr>
              <w:rPr>
                <w:sz w:val="28"/>
                <w:szCs w:val="28"/>
              </w:rPr>
            </w:pPr>
            <w:r w:rsidRPr="00A02EB0">
              <w:rPr>
                <w:sz w:val="28"/>
                <w:szCs w:val="28"/>
              </w:rPr>
              <w:t>11.Наличие цокольного этажа_____ -_____</w:t>
            </w:r>
          </w:p>
          <w:p w:rsidR="00D60178" w:rsidRPr="00A02EB0" w:rsidRDefault="00D60178" w:rsidP="00D60178">
            <w:pPr>
              <w:rPr>
                <w:sz w:val="28"/>
                <w:szCs w:val="28"/>
              </w:rPr>
            </w:pPr>
            <w:r w:rsidRPr="00A02EB0">
              <w:rPr>
                <w:sz w:val="28"/>
                <w:szCs w:val="28"/>
              </w:rPr>
              <w:t>12.Наличие мансарды _____-_____</w:t>
            </w:r>
          </w:p>
          <w:p w:rsidR="00D60178" w:rsidRPr="00A02EB0" w:rsidRDefault="00D60178" w:rsidP="00D60178">
            <w:pPr>
              <w:rPr>
                <w:sz w:val="28"/>
                <w:szCs w:val="28"/>
              </w:rPr>
            </w:pPr>
            <w:r w:rsidRPr="00A02EB0">
              <w:rPr>
                <w:sz w:val="28"/>
                <w:szCs w:val="28"/>
              </w:rPr>
              <w:t>13.Наличие мезонина _____-_____</w:t>
            </w:r>
          </w:p>
          <w:p w:rsidR="00D60178" w:rsidRPr="00A02EB0" w:rsidRDefault="00D60178" w:rsidP="00D60178">
            <w:pPr>
              <w:rPr>
                <w:sz w:val="28"/>
                <w:szCs w:val="28"/>
              </w:rPr>
            </w:pPr>
            <w:r w:rsidRPr="00A02EB0">
              <w:rPr>
                <w:sz w:val="28"/>
                <w:szCs w:val="28"/>
              </w:rPr>
              <w:t>14.Количество квартир_____11_____</w:t>
            </w:r>
          </w:p>
          <w:p w:rsidR="00D60178" w:rsidRPr="00A02EB0" w:rsidRDefault="00D60178" w:rsidP="00D60178">
            <w:pPr>
              <w:rPr>
                <w:sz w:val="28"/>
                <w:szCs w:val="28"/>
              </w:rPr>
            </w:pPr>
            <w:r w:rsidRPr="00A02EB0">
              <w:rPr>
                <w:sz w:val="28"/>
                <w:szCs w:val="28"/>
              </w:rPr>
              <w:t>15.Количество нежилых помещений, не входящих в состав общего имущества_____-_____</w:t>
            </w:r>
          </w:p>
          <w:p w:rsidR="00D60178" w:rsidRPr="00A02EB0" w:rsidRDefault="00D60178" w:rsidP="00D60178">
            <w:pPr>
              <w:rPr>
                <w:sz w:val="28"/>
                <w:szCs w:val="28"/>
              </w:rPr>
            </w:pPr>
            <w:r w:rsidRPr="00A02EB0">
              <w:rPr>
                <w:sz w:val="28"/>
                <w:szCs w:val="28"/>
              </w:rPr>
              <w:t xml:space="preserve">16.Реквизиты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пригодны для жилья</w:t>
            </w:r>
          </w:p>
          <w:p w:rsidR="00D60178" w:rsidRPr="00A02EB0" w:rsidRDefault="00D60178" w:rsidP="00D60178">
            <w:pPr>
              <w:rPr>
                <w:sz w:val="28"/>
                <w:szCs w:val="28"/>
              </w:rPr>
            </w:pPr>
            <w:r w:rsidRPr="00A02EB0">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p>
          <w:p w:rsidR="00D60178" w:rsidRPr="00A02EB0" w:rsidRDefault="00D60178" w:rsidP="00D60178">
            <w:pPr>
              <w:rPr>
                <w:sz w:val="28"/>
                <w:szCs w:val="28"/>
              </w:rPr>
            </w:pPr>
            <w:r w:rsidRPr="00A02EB0">
              <w:rPr>
                <w:sz w:val="28"/>
                <w:szCs w:val="28"/>
              </w:rPr>
              <w:t>18.Строительный объем _____2051,3_ куб.м._____</w:t>
            </w:r>
          </w:p>
          <w:p w:rsidR="00D60178" w:rsidRPr="00A02EB0" w:rsidRDefault="00D60178" w:rsidP="00D60178">
            <w:pPr>
              <w:rPr>
                <w:sz w:val="28"/>
                <w:szCs w:val="28"/>
              </w:rPr>
            </w:pPr>
            <w:r w:rsidRPr="00A02EB0">
              <w:rPr>
                <w:sz w:val="28"/>
                <w:szCs w:val="28"/>
              </w:rPr>
              <w:t>19.Площадь: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клетками_____582,6_кв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квартир)____530,4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г) помещений общего пользования (общая площадь нежилых помещений, входящих в состав общего имущества в многоквартирном доме)__52,2 кв</w:t>
            </w:r>
            <w:proofErr w:type="gramStart"/>
            <w:r w:rsidRPr="00A02EB0">
              <w:rPr>
                <w:sz w:val="28"/>
                <w:szCs w:val="28"/>
              </w:rPr>
              <w:t>.м</w:t>
            </w:r>
            <w:proofErr w:type="gramEnd"/>
            <w:r w:rsidRPr="00A02EB0">
              <w:rPr>
                <w:sz w:val="28"/>
                <w:szCs w:val="28"/>
              </w:rPr>
              <w:t>__</w:t>
            </w:r>
          </w:p>
          <w:p w:rsidR="00D60178" w:rsidRPr="00A02EB0" w:rsidRDefault="00D60178" w:rsidP="00D60178">
            <w:pPr>
              <w:rPr>
                <w:sz w:val="28"/>
                <w:szCs w:val="28"/>
              </w:rPr>
            </w:pPr>
            <w:r w:rsidRPr="00A02EB0">
              <w:rPr>
                <w:sz w:val="28"/>
                <w:szCs w:val="28"/>
              </w:rPr>
              <w:lastRenderedPageBreak/>
              <w:t>20. Количество лестниц_____</w:t>
            </w:r>
            <w:r w:rsidR="00594E07">
              <w:rPr>
                <w:sz w:val="28"/>
                <w:szCs w:val="28"/>
              </w:rPr>
              <w:t>1</w:t>
            </w:r>
            <w:r w:rsidRPr="00A02EB0">
              <w:rPr>
                <w:sz w:val="28"/>
                <w:szCs w:val="28"/>
              </w:rPr>
              <w:t xml:space="preserve"> шт._____</w:t>
            </w:r>
          </w:p>
          <w:p w:rsidR="00D60178" w:rsidRPr="00A02EB0" w:rsidRDefault="00D60178" w:rsidP="00D60178">
            <w:pPr>
              <w:rPr>
                <w:sz w:val="28"/>
                <w:szCs w:val="28"/>
              </w:rPr>
            </w:pPr>
            <w:r w:rsidRPr="00A02EB0">
              <w:rPr>
                <w:sz w:val="28"/>
                <w:szCs w:val="28"/>
              </w:rPr>
              <w:t>21. Уборная площадь общих коридоров _____-_____</w:t>
            </w:r>
          </w:p>
          <w:p w:rsidR="00D60178" w:rsidRPr="00A02EB0" w:rsidRDefault="00D60178" w:rsidP="00D60178">
            <w:pPr>
              <w:rPr>
                <w:sz w:val="28"/>
                <w:szCs w:val="28"/>
              </w:rPr>
            </w:pPr>
            <w:r w:rsidRPr="00A02EB0">
              <w:rPr>
                <w:sz w:val="28"/>
                <w:szCs w:val="28"/>
              </w:rPr>
              <w:t>22..Уборочная площадь лестниц (включая  межквартирные лестничные площадки)_____-_____</w:t>
            </w:r>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___5529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наличии)_64:44:090101:297</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627"/>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шлакоблоки</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шлакоблоки</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840" w:type="dxa"/>
                </w:tcPr>
                <w:p w:rsidR="00D60178" w:rsidRPr="00A02EB0" w:rsidRDefault="00D60178" w:rsidP="00B6471A">
                  <w:pPr>
                    <w:framePr w:hSpace="180" w:wrap="around" w:vAnchor="text" w:hAnchor="text" w:y="1"/>
                    <w:suppressOverlap/>
                    <w:rPr>
                      <w:sz w:val="28"/>
                      <w:szCs w:val="28"/>
                    </w:rPr>
                  </w:pPr>
                  <w:proofErr w:type="spellStart"/>
                  <w:r w:rsidRPr="00A02EB0">
                    <w:rPr>
                      <w:sz w:val="28"/>
                      <w:szCs w:val="28"/>
                    </w:rPr>
                    <w:t>металлопрофиль</w:t>
                  </w:r>
                  <w:proofErr w:type="spellEnd"/>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пластиковые, металлические, деревянные</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xml:space="preserve">- телефонные сети и </w:t>
                  </w:r>
                  <w:r w:rsidRPr="00A02EB0">
                    <w:rPr>
                      <w:sz w:val="28"/>
                      <w:szCs w:val="28"/>
                    </w:rPr>
                    <w:lastRenderedPageBreak/>
                    <w:t>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w:t>
                  </w:r>
                </w:p>
                <w:p w:rsidR="00D60178" w:rsidRPr="00A02EB0" w:rsidRDefault="00D60178" w:rsidP="00B6471A">
                  <w:pPr>
                    <w:framePr w:hSpace="180" w:wrap="around" w:vAnchor="text" w:hAnchor="text" w:y="1"/>
                    <w:suppressOverlap/>
                    <w:rPr>
                      <w:sz w:val="28"/>
                      <w:szCs w:val="28"/>
                    </w:rPr>
                  </w:pPr>
                  <w:r w:rsidRPr="00A02EB0">
                    <w:rPr>
                      <w:sz w:val="28"/>
                      <w:szCs w:val="28"/>
                    </w:rPr>
                    <w:t>(канализация)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627"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имеется</w:t>
                  </w:r>
                </w:p>
              </w:tc>
              <w:tc>
                <w:tcPr>
                  <w:tcW w:w="2627"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Данные внесены согласно техническому паспорту, составленному ФГУП «Российский государственный центр инвентаризации и учета объектов недвижимости» по состоянию на 28 ноября 2011 года.</w:t>
            </w: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tbl>
            <w:tblPr>
              <w:tblW w:w="9214" w:type="dxa"/>
              <w:tblLayout w:type="fixed"/>
              <w:tblLook w:val="04A0"/>
            </w:tblPr>
            <w:tblGrid>
              <w:gridCol w:w="4618"/>
              <w:gridCol w:w="4596"/>
            </w:tblGrid>
            <w:tr w:rsidR="00D60178" w:rsidRPr="00A02EB0" w:rsidTr="00D60178">
              <w:trPr>
                <w:trHeight w:val="1002"/>
              </w:trPr>
              <w:tc>
                <w:tcPr>
                  <w:tcW w:w="4618" w:type="dxa"/>
                </w:tcPr>
                <w:p w:rsidR="00D60178" w:rsidRPr="00A02EB0" w:rsidRDefault="00D60178" w:rsidP="00B6471A">
                  <w:pPr>
                    <w:framePr w:hSpace="180" w:wrap="around" w:vAnchor="text" w:hAnchor="text" w:y="1"/>
                    <w:suppressOverlap/>
                    <w:rPr>
                      <w:sz w:val="28"/>
                      <w:szCs w:val="28"/>
                    </w:rPr>
                  </w:pPr>
                </w:p>
              </w:tc>
              <w:tc>
                <w:tcPr>
                  <w:tcW w:w="4596"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E33524">
                    <w:rPr>
                      <w:sz w:val="28"/>
                      <w:szCs w:val="28"/>
                    </w:rPr>
                    <w:t>1</w:t>
                  </w:r>
                  <w:r w:rsidR="00AE7C7E">
                    <w:rPr>
                      <w:sz w:val="28"/>
                      <w:szCs w:val="28"/>
                    </w:rPr>
                    <w:t>9</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2"/>
              </w:numPr>
              <w:rPr>
                <w:sz w:val="28"/>
                <w:szCs w:val="28"/>
              </w:rPr>
            </w:pPr>
            <w:r w:rsidRPr="00A02EB0">
              <w:rPr>
                <w:sz w:val="28"/>
                <w:szCs w:val="28"/>
              </w:rPr>
              <w:t xml:space="preserve">Адрес многоквартирного дома _____ г. Маркс, Куйбышева, </w:t>
            </w:r>
          </w:p>
          <w:p w:rsidR="00D60178" w:rsidRPr="00A02EB0" w:rsidRDefault="00D60178" w:rsidP="00D60178">
            <w:pPr>
              <w:rPr>
                <w:sz w:val="28"/>
                <w:szCs w:val="28"/>
              </w:rPr>
            </w:pPr>
            <w:r w:rsidRPr="00A02EB0">
              <w:rPr>
                <w:sz w:val="28"/>
                <w:szCs w:val="28"/>
              </w:rPr>
              <w:t>д. 231</w:t>
            </w:r>
            <w:proofErr w:type="gramStart"/>
            <w:r w:rsidRPr="00A02EB0">
              <w:rPr>
                <w:sz w:val="28"/>
                <w:szCs w:val="28"/>
              </w:rPr>
              <w:t xml:space="preserve"> В</w:t>
            </w:r>
            <w:proofErr w:type="gramEnd"/>
            <w:r w:rsidRPr="00A02EB0">
              <w:rPr>
                <w:sz w:val="28"/>
                <w:szCs w:val="28"/>
              </w:rPr>
              <w:t>_____</w:t>
            </w:r>
          </w:p>
          <w:p w:rsidR="00D60178" w:rsidRPr="00A02EB0" w:rsidRDefault="00D60178" w:rsidP="00D60178">
            <w:pPr>
              <w:numPr>
                <w:ilvl w:val="0"/>
                <w:numId w:val="82"/>
              </w:numPr>
              <w:ind w:left="0" w:firstLine="0"/>
              <w:rPr>
                <w:sz w:val="28"/>
                <w:szCs w:val="28"/>
              </w:rPr>
            </w:pPr>
            <w:r w:rsidRPr="00A02EB0">
              <w:rPr>
                <w:sz w:val="28"/>
                <w:szCs w:val="28"/>
              </w:rPr>
              <w:t>Кадастровый номер многоквартирного дома (при его наличии) ____-_____</w:t>
            </w:r>
          </w:p>
          <w:p w:rsidR="00D60178" w:rsidRPr="00A02EB0" w:rsidRDefault="00D60178" w:rsidP="00D60178">
            <w:pPr>
              <w:numPr>
                <w:ilvl w:val="0"/>
                <w:numId w:val="82"/>
              </w:numPr>
              <w:ind w:left="0" w:firstLine="0"/>
              <w:rPr>
                <w:sz w:val="28"/>
                <w:szCs w:val="28"/>
              </w:rPr>
            </w:pPr>
            <w:r w:rsidRPr="00A02EB0">
              <w:rPr>
                <w:sz w:val="28"/>
                <w:szCs w:val="28"/>
              </w:rPr>
              <w:t>Серия, тип постройки_____ здание_____</w:t>
            </w:r>
          </w:p>
          <w:p w:rsidR="00D60178" w:rsidRPr="00A02EB0" w:rsidRDefault="00D60178" w:rsidP="00D60178">
            <w:pPr>
              <w:numPr>
                <w:ilvl w:val="0"/>
                <w:numId w:val="82"/>
              </w:numPr>
              <w:ind w:left="0" w:firstLine="0"/>
              <w:rPr>
                <w:sz w:val="28"/>
                <w:szCs w:val="28"/>
              </w:rPr>
            </w:pPr>
            <w:r w:rsidRPr="00A02EB0">
              <w:rPr>
                <w:sz w:val="28"/>
                <w:szCs w:val="28"/>
              </w:rPr>
              <w:t>Год постройки_____2011_____</w:t>
            </w:r>
          </w:p>
          <w:p w:rsidR="00D60178" w:rsidRPr="00A02EB0" w:rsidRDefault="00D60178" w:rsidP="00D60178">
            <w:pPr>
              <w:numPr>
                <w:ilvl w:val="0"/>
                <w:numId w:val="82"/>
              </w:numPr>
              <w:ind w:left="0" w:firstLine="0"/>
              <w:rPr>
                <w:sz w:val="28"/>
                <w:szCs w:val="28"/>
              </w:rPr>
            </w:pPr>
            <w:r w:rsidRPr="00A02EB0">
              <w:rPr>
                <w:sz w:val="28"/>
                <w:szCs w:val="28"/>
              </w:rPr>
              <w:t>Степень износа по данным государственного технического учета_____-_____</w:t>
            </w:r>
          </w:p>
          <w:p w:rsidR="00D60178" w:rsidRPr="00A02EB0" w:rsidRDefault="00D60178" w:rsidP="00D60178">
            <w:pPr>
              <w:numPr>
                <w:ilvl w:val="0"/>
                <w:numId w:val="82"/>
              </w:numPr>
              <w:ind w:left="0" w:firstLine="0"/>
              <w:rPr>
                <w:sz w:val="28"/>
                <w:szCs w:val="28"/>
              </w:rPr>
            </w:pPr>
            <w:r w:rsidRPr="00A02EB0">
              <w:rPr>
                <w:sz w:val="28"/>
                <w:szCs w:val="28"/>
              </w:rPr>
              <w:t>Степень фактического износа _____-_____</w:t>
            </w:r>
          </w:p>
          <w:p w:rsidR="00D60178" w:rsidRPr="00A02EB0" w:rsidRDefault="00D60178" w:rsidP="00D60178">
            <w:pPr>
              <w:numPr>
                <w:ilvl w:val="0"/>
                <w:numId w:val="82"/>
              </w:numPr>
              <w:ind w:left="0" w:firstLine="0"/>
              <w:rPr>
                <w:sz w:val="28"/>
                <w:szCs w:val="28"/>
              </w:rPr>
            </w:pPr>
            <w:r w:rsidRPr="00A02EB0">
              <w:rPr>
                <w:sz w:val="28"/>
                <w:szCs w:val="28"/>
              </w:rPr>
              <w:t>Год последнего капитального ремонта _____-_____</w:t>
            </w:r>
          </w:p>
          <w:p w:rsidR="00D60178" w:rsidRPr="00A02EB0" w:rsidRDefault="00D60178" w:rsidP="00D60178">
            <w:pPr>
              <w:numPr>
                <w:ilvl w:val="0"/>
                <w:numId w:val="82"/>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numPr>
                <w:ilvl w:val="0"/>
                <w:numId w:val="82"/>
              </w:numPr>
              <w:ind w:left="0" w:firstLine="0"/>
              <w:rPr>
                <w:sz w:val="28"/>
                <w:szCs w:val="28"/>
              </w:rPr>
            </w:pPr>
            <w:r w:rsidRPr="00A02EB0">
              <w:rPr>
                <w:sz w:val="28"/>
                <w:szCs w:val="28"/>
              </w:rPr>
              <w:t>Количество этажей_____2_____</w:t>
            </w:r>
          </w:p>
          <w:p w:rsidR="00D60178" w:rsidRPr="00A02EB0" w:rsidRDefault="00D60178" w:rsidP="00D60178">
            <w:pPr>
              <w:numPr>
                <w:ilvl w:val="0"/>
                <w:numId w:val="82"/>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2"/>
              </w:numPr>
              <w:ind w:left="0" w:firstLine="0"/>
              <w:rPr>
                <w:sz w:val="28"/>
                <w:szCs w:val="28"/>
              </w:rPr>
            </w:pPr>
            <w:r w:rsidRPr="00A02EB0">
              <w:rPr>
                <w:sz w:val="28"/>
                <w:szCs w:val="28"/>
              </w:rPr>
              <w:t>Наличие цокольного этажа_____ -_____</w:t>
            </w:r>
          </w:p>
          <w:p w:rsidR="00D60178" w:rsidRPr="00A02EB0" w:rsidRDefault="00D60178" w:rsidP="00D60178">
            <w:pPr>
              <w:numPr>
                <w:ilvl w:val="0"/>
                <w:numId w:val="82"/>
              </w:numPr>
              <w:ind w:left="0" w:firstLine="0"/>
              <w:rPr>
                <w:sz w:val="28"/>
                <w:szCs w:val="28"/>
              </w:rPr>
            </w:pPr>
            <w:r w:rsidRPr="00A02EB0">
              <w:rPr>
                <w:sz w:val="28"/>
                <w:szCs w:val="28"/>
              </w:rPr>
              <w:t>Наличие мансарды _____-_____</w:t>
            </w:r>
          </w:p>
          <w:p w:rsidR="00D60178" w:rsidRPr="00A02EB0" w:rsidRDefault="00D60178" w:rsidP="00D60178">
            <w:pPr>
              <w:numPr>
                <w:ilvl w:val="0"/>
                <w:numId w:val="82"/>
              </w:numPr>
              <w:ind w:left="0" w:firstLine="0"/>
              <w:rPr>
                <w:sz w:val="28"/>
                <w:szCs w:val="28"/>
              </w:rPr>
            </w:pPr>
            <w:r w:rsidRPr="00A02EB0">
              <w:rPr>
                <w:sz w:val="28"/>
                <w:szCs w:val="28"/>
              </w:rPr>
              <w:t>Наличие мезонина_____ -_____</w:t>
            </w:r>
          </w:p>
          <w:p w:rsidR="00D60178" w:rsidRPr="00A02EB0" w:rsidRDefault="00D60178" w:rsidP="00D60178">
            <w:pPr>
              <w:numPr>
                <w:ilvl w:val="0"/>
                <w:numId w:val="82"/>
              </w:numPr>
              <w:ind w:left="0" w:firstLine="0"/>
              <w:rPr>
                <w:sz w:val="28"/>
                <w:szCs w:val="28"/>
              </w:rPr>
            </w:pPr>
            <w:r w:rsidRPr="00A02EB0">
              <w:rPr>
                <w:sz w:val="28"/>
                <w:szCs w:val="28"/>
              </w:rPr>
              <w:t>Количество квартир_____12_____</w:t>
            </w:r>
          </w:p>
          <w:p w:rsidR="00D60178" w:rsidRPr="00A02EB0" w:rsidRDefault="00D60178" w:rsidP="00D60178">
            <w:pPr>
              <w:numPr>
                <w:ilvl w:val="0"/>
                <w:numId w:val="82"/>
              </w:numPr>
              <w:ind w:left="0" w:firstLine="0"/>
              <w:rPr>
                <w:sz w:val="28"/>
                <w:szCs w:val="28"/>
              </w:rPr>
            </w:pPr>
            <w:r w:rsidRPr="00A02EB0">
              <w:rPr>
                <w:sz w:val="28"/>
                <w:szCs w:val="28"/>
              </w:rPr>
              <w:t>Количество нежилых помещений, не входящих в состав общего имущества _____-_____</w:t>
            </w:r>
          </w:p>
          <w:p w:rsidR="00D60178" w:rsidRPr="00A02EB0" w:rsidRDefault="00D60178" w:rsidP="00D60178">
            <w:pPr>
              <w:numPr>
                <w:ilvl w:val="0"/>
                <w:numId w:val="82"/>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____-_____ пригодны для жилья_____-_____</w:t>
            </w:r>
          </w:p>
          <w:p w:rsidR="00D60178" w:rsidRPr="00A02EB0" w:rsidRDefault="00D60178" w:rsidP="00D60178">
            <w:pPr>
              <w:numPr>
                <w:ilvl w:val="0"/>
                <w:numId w:val="82"/>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p>
          <w:p w:rsidR="00D60178" w:rsidRPr="00A02EB0" w:rsidRDefault="00D60178" w:rsidP="00D60178">
            <w:pPr>
              <w:numPr>
                <w:ilvl w:val="0"/>
                <w:numId w:val="82"/>
              </w:numPr>
              <w:ind w:left="0" w:firstLine="0"/>
              <w:rPr>
                <w:sz w:val="28"/>
                <w:szCs w:val="28"/>
              </w:rPr>
            </w:pPr>
            <w:r w:rsidRPr="00A02EB0">
              <w:rPr>
                <w:sz w:val="28"/>
                <w:szCs w:val="28"/>
              </w:rPr>
              <w:t>Строительный объем _____2028_ куб.м._____</w:t>
            </w:r>
          </w:p>
          <w:p w:rsidR="00D60178" w:rsidRPr="00A02EB0" w:rsidRDefault="00D60178" w:rsidP="00D60178">
            <w:pPr>
              <w:numPr>
                <w:ilvl w:val="0"/>
                <w:numId w:val="82"/>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 _____570,9_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квартир)_____517,1 кв</w:t>
            </w:r>
            <w:proofErr w:type="gramStart"/>
            <w:r w:rsidRPr="00A02EB0">
              <w:rPr>
                <w:sz w:val="28"/>
                <w:szCs w:val="28"/>
              </w:rPr>
              <w:t>.м</w:t>
            </w:r>
            <w:proofErr w:type="gramEnd"/>
            <w:r w:rsidRPr="00A02EB0">
              <w:rPr>
                <w:sz w:val="28"/>
                <w:szCs w:val="28"/>
              </w:rPr>
              <w:t>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 xml:space="preserve">г) помещений общего пользования (общая площадь нежилых помещений, </w:t>
            </w:r>
            <w:r w:rsidRPr="00A02EB0">
              <w:rPr>
                <w:sz w:val="28"/>
                <w:szCs w:val="28"/>
              </w:rPr>
              <w:lastRenderedPageBreak/>
              <w:t>входящих в состав общего имущества в многоквартирном доме)_____ 53,8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20. Количество лестниц_____</w:t>
            </w:r>
            <w:r w:rsidR="00594E07">
              <w:rPr>
                <w:sz w:val="28"/>
                <w:szCs w:val="28"/>
              </w:rPr>
              <w:t>1</w:t>
            </w:r>
            <w:r w:rsidRPr="00A02EB0">
              <w:rPr>
                <w:sz w:val="28"/>
                <w:szCs w:val="28"/>
              </w:rPr>
              <w:t>шт._____</w:t>
            </w:r>
          </w:p>
          <w:p w:rsidR="00D60178" w:rsidRPr="00A02EB0" w:rsidRDefault="00D60178" w:rsidP="00D60178">
            <w:pPr>
              <w:rPr>
                <w:sz w:val="28"/>
                <w:szCs w:val="28"/>
              </w:rPr>
            </w:pPr>
            <w:r w:rsidRPr="00A02EB0">
              <w:rPr>
                <w:sz w:val="28"/>
                <w:szCs w:val="28"/>
              </w:rPr>
              <w:t>21.Уборная площадь общих коридоров _____-_____</w:t>
            </w:r>
          </w:p>
          <w:p w:rsidR="00D60178" w:rsidRPr="00A02EB0" w:rsidRDefault="00D60178" w:rsidP="00D60178">
            <w:pPr>
              <w:rPr>
                <w:sz w:val="28"/>
                <w:szCs w:val="28"/>
              </w:rPr>
            </w:pPr>
            <w:r w:rsidRPr="00A02EB0">
              <w:rPr>
                <w:sz w:val="28"/>
                <w:szCs w:val="28"/>
              </w:rPr>
              <w:t>22. Уборочная площадь лестниц (включая  межквартирные лестничные площадки)_____-_____._____</w:t>
            </w:r>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_____5529_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наличии)___64:44:090101:297_____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шлакоблоки</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шлакоблоки</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840" w:type="dxa"/>
                </w:tcPr>
                <w:p w:rsidR="00D60178" w:rsidRPr="00A02EB0" w:rsidRDefault="00D60178" w:rsidP="00B6471A">
                  <w:pPr>
                    <w:framePr w:hSpace="180" w:wrap="around" w:vAnchor="text" w:hAnchor="text" w:y="1"/>
                    <w:suppressOverlap/>
                    <w:rPr>
                      <w:sz w:val="28"/>
                      <w:szCs w:val="28"/>
                    </w:rPr>
                  </w:pPr>
                  <w:proofErr w:type="spellStart"/>
                  <w:r w:rsidRPr="00A02EB0">
                    <w:rPr>
                      <w:sz w:val="28"/>
                      <w:szCs w:val="28"/>
                    </w:rPr>
                    <w:t>металлопрофиль</w:t>
                  </w:r>
                  <w:proofErr w:type="spellEnd"/>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пластиковые, металлические, деревянные</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840"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179"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840" w:type="dxa"/>
                </w:tcPr>
                <w:p w:rsidR="00D60178" w:rsidRPr="00A02EB0" w:rsidRDefault="00D60178" w:rsidP="00B6471A">
                  <w:pPr>
                    <w:framePr w:hSpace="180" w:wrap="around" w:vAnchor="text" w:hAnchor="text" w:y="1"/>
                    <w:suppressOverlap/>
                    <w:rPr>
                      <w:sz w:val="28"/>
                      <w:szCs w:val="28"/>
                    </w:rPr>
                  </w:pPr>
                  <w:r w:rsidRPr="00A02EB0">
                    <w:rPr>
                      <w:sz w:val="28"/>
                      <w:szCs w:val="28"/>
                    </w:rPr>
                    <w:t>имеется</w:t>
                  </w:r>
                </w:p>
              </w:tc>
              <w:tc>
                <w:tcPr>
                  <w:tcW w:w="3179" w:type="dxa"/>
                </w:tcPr>
                <w:p w:rsidR="00D60178" w:rsidRPr="00A02EB0" w:rsidRDefault="00D60178" w:rsidP="00B6471A">
                  <w:pPr>
                    <w:framePr w:hSpace="180" w:wrap="around" w:vAnchor="text" w:hAnchor="text" w:y="1"/>
                    <w:suppressOverlap/>
                    <w:rPr>
                      <w:sz w:val="28"/>
                      <w:szCs w:val="28"/>
                    </w:rPr>
                  </w:pPr>
                  <w:r w:rsidRPr="00A02EB0">
                    <w:rPr>
                      <w:sz w:val="28"/>
                      <w:szCs w:val="28"/>
                    </w:rPr>
                    <w:t>хорошее</w:t>
                  </w: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 xml:space="preserve">Данные внесены согласно </w:t>
            </w:r>
            <w:r w:rsidR="001702A7">
              <w:rPr>
                <w:sz w:val="28"/>
                <w:szCs w:val="28"/>
              </w:rPr>
              <w:t xml:space="preserve">копии </w:t>
            </w:r>
            <w:r w:rsidRPr="00A02EB0">
              <w:rPr>
                <w:sz w:val="28"/>
                <w:szCs w:val="28"/>
              </w:rPr>
              <w:t>техническому  паспорту, составленному ФГУП «Российский государственный центр инвентаризации и учета объектов недвижимости» по состоянию на 30 ноября 2011 года.</w:t>
            </w: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tbl>
            <w:tblPr>
              <w:tblW w:w="9214" w:type="dxa"/>
              <w:tblLayout w:type="fixed"/>
              <w:tblLook w:val="04A0"/>
            </w:tblPr>
            <w:tblGrid>
              <w:gridCol w:w="4192"/>
              <w:gridCol w:w="5022"/>
            </w:tblGrid>
            <w:tr w:rsidR="00D60178" w:rsidRPr="00A02EB0" w:rsidTr="00D60178">
              <w:trPr>
                <w:trHeight w:val="1002"/>
              </w:trPr>
              <w:tc>
                <w:tcPr>
                  <w:tcW w:w="4192"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br w:type="page"/>
                  </w:r>
                </w:p>
              </w:tc>
              <w:tc>
                <w:tcPr>
                  <w:tcW w:w="5022"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Приложение № </w:t>
                  </w:r>
                  <w:r w:rsidR="00AE7C7E">
                    <w:rPr>
                      <w:sz w:val="28"/>
                      <w:szCs w:val="28"/>
                    </w:rPr>
                    <w:t>20</w:t>
                  </w:r>
                  <w:r w:rsidRPr="00A02EB0">
                    <w:rPr>
                      <w:sz w:val="28"/>
                      <w:szCs w:val="28"/>
                    </w:rPr>
                    <w:t xml:space="preserve"> </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Адрес многоквартирного дома ___ г. Маркс, ул. Куйбышева, д. 231Ж 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64:44:090101:645</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постройки_____2017_____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этажей_____3_____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квартир_____30_____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55"/>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клетками_____1314,2_кв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квартир)_____616,7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входящих в состав общего имущества в многоквартирном доме)_____697,5 </w:t>
            </w:r>
            <w:r w:rsidRPr="00A02EB0">
              <w:rPr>
                <w:rFonts w:ascii="Times New Roman" w:hAnsi="Times New Roman"/>
                <w:sz w:val="28"/>
                <w:szCs w:val="28"/>
              </w:rPr>
              <w:lastRenderedPageBreak/>
              <w:t>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594E07">
              <w:rPr>
                <w:sz w:val="28"/>
                <w:szCs w:val="28"/>
              </w:rPr>
              <w:t>3</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_____4080_____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w:t>
            </w:r>
            <w:r w:rsidRPr="00A02EB0">
              <w:rPr>
                <w:bCs/>
                <w:sz w:val="28"/>
                <w:szCs w:val="28"/>
              </w:rPr>
              <w:t xml:space="preserve"> 64:44:090101:640</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982"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3037"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982" w:type="dxa"/>
                </w:tcPr>
                <w:p w:rsidR="00D60178" w:rsidRPr="00A02EB0" w:rsidRDefault="001702A7" w:rsidP="00B6471A">
                  <w:pPr>
                    <w:framePr w:hSpace="180" w:wrap="around" w:vAnchor="text" w:hAnchor="text" w:y="1"/>
                    <w:suppressOverlap/>
                    <w:rPr>
                      <w:sz w:val="28"/>
                      <w:szCs w:val="28"/>
                    </w:rPr>
                  </w:pPr>
                  <w:r>
                    <w:rPr>
                      <w:sz w:val="28"/>
                      <w:szCs w:val="28"/>
                    </w:rPr>
                    <w:t>железобетонные ленточные монолитные</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 телефонные сети и </w:t>
                  </w:r>
                  <w:r w:rsidRPr="00A02EB0">
                    <w:rPr>
                      <w:sz w:val="28"/>
                      <w:szCs w:val="28"/>
                    </w:rPr>
                    <w:lastRenderedPageBreak/>
                    <w:t>оборудование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лифт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w:t>
                  </w:r>
                </w:p>
              </w:tc>
              <w:tc>
                <w:tcPr>
                  <w:tcW w:w="3037" w:type="dxa"/>
                </w:tcPr>
                <w:p w:rsidR="00D60178" w:rsidRPr="00A02EB0" w:rsidRDefault="001702A7" w:rsidP="00B6471A">
                  <w:pPr>
                    <w:framePr w:hSpace="180" w:wrap="around" w:vAnchor="text" w:hAnchor="text" w:y="1"/>
                    <w:tabs>
                      <w:tab w:val="left" w:pos="2100"/>
                    </w:tabs>
                    <w:spacing w:line="216" w:lineRule="auto"/>
                    <w:suppressOverlap/>
                    <w:rPr>
                      <w:sz w:val="28"/>
                      <w:szCs w:val="28"/>
                    </w:rPr>
                  </w:pPr>
                  <w:r>
                    <w:rPr>
                      <w:sz w:val="28"/>
                      <w:szCs w:val="28"/>
                    </w:rPr>
                    <w:lastRenderedPageBreak/>
                    <w:t>хорошее</w:t>
                  </w:r>
                </w:p>
              </w:tc>
            </w:tr>
            <w:tr w:rsidR="00D60178" w:rsidRPr="00A02EB0" w:rsidTr="00D60178">
              <w:tc>
                <w:tcPr>
                  <w:tcW w:w="3190" w:type="dxa"/>
                </w:tcPr>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печи</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АГВ</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pacing w:line="216" w:lineRule="auto"/>
                    <w:suppressOverlap/>
                    <w:rPr>
                      <w:sz w:val="28"/>
                      <w:szCs w:val="28"/>
                    </w:rPr>
                  </w:pPr>
                </w:p>
              </w:tc>
              <w:tc>
                <w:tcPr>
                  <w:tcW w:w="3037" w:type="dxa"/>
                </w:tcPr>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D60178" w:rsidP="00B6471A">
                  <w:pPr>
                    <w:framePr w:hSpace="180" w:wrap="around" w:vAnchor="text" w:hAnchor="text" w:y="1"/>
                    <w:tabs>
                      <w:tab w:val="left" w:pos="2100"/>
                    </w:tabs>
                    <w:spacing w:line="216" w:lineRule="auto"/>
                    <w:suppressOverlap/>
                    <w:rPr>
                      <w:sz w:val="28"/>
                      <w:szCs w:val="28"/>
                    </w:rPr>
                  </w:pPr>
                </w:p>
                <w:p w:rsidR="00D60178" w:rsidRPr="00A02EB0" w:rsidRDefault="001702A7" w:rsidP="00B6471A">
                  <w:pPr>
                    <w:framePr w:hSpace="180" w:wrap="around" w:vAnchor="text" w:hAnchor="text" w:y="1"/>
                    <w:tabs>
                      <w:tab w:val="left" w:pos="2100"/>
                    </w:tabs>
                    <w:spacing w:line="216" w:lineRule="auto"/>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Данные  внесены  согласно  техническому  паспорту  МУП «Городское бюро технической инвентаризации» по состоянию на 11 мая 2017 года.</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759"/>
              <w:gridCol w:w="4455"/>
            </w:tblGrid>
            <w:tr w:rsidR="00D60178" w:rsidRPr="00A02EB0" w:rsidTr="00D60178">
              <w:trPr>
                <w:trHeight w:val="1002"/>
              </w:trPr>
              <w:tc>
                <w:tcPr>
                  <w:tcW w:w="4759"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br w:type="page"/>
                  </w:r>
                </w:p>
              </w:tc>
              <w:tc>
                <w:tcPr>
                  <w:tcW w:w="4455"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 2</w:t>
                  </w:r>
                  <w:r w:rsidR="00AE7C7E">
                    <w:rPr>
                      <w:sz w:val="28"/>
                      <w:szCs w:val="28"/>
                    </w:rPr>
                    <w:t>1</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Адрес многоквартирного дома ___ г. Маркс, ул. </w:t>
            </w:r>
            <w:proofErr w:type="gramStart"/>
            <w:r w:rsidRPr="00A02EB0">
              <w:rPr>
                <w:rFonts w:ascii="Times New Roman" w:hAnsi="Times New Roman"/>
                <w:sz w:val="28"/>
                <w:szCs w:val="28"/>
              </w:rPr>
              <w:t>Рабочая</w:t>
            </w:r>
            <w:proofErr w:type="gramEnd"/>
            <w:r w:rsidRPr="00A02EB0">
              <w:rPr>
                <w:rFonts w:ascii="Times New Roman" w:hAnsi="Times New Roman"/>
                <w:sz w:val="28"/>
                <w:szCs w:val="28"/>
              </w:rPr>
              <w:t>, д. 254Б 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Кадастровый номер многоквартирного дома (при его наличии) </w:t>
            </w:r>
            <w:r w:rsidRPr="00A02EB0">
              <w:rPr>
                <w:rFonts w:ascii="Times New Roman" w:hAnsi="Times New Roman"/>
                <w:bCs/>
                <w:sz w:val="28"/>
                <w:szCs w:val="28"/>
              </w:rPr>
              <w:t>64:44:080113:247</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 2018_____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этажей_____4_____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квартир_____36_____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 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63"/>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клетками_____1855_кв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квартир)_____1185,5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w:t>
            </w:r>
            <w:r w:rsidRPr="00A02EB0">
              <w:rPr>
                <w:rFonts w:ascii="Times New Roman" w:hAnsi="Times New Roman"/>
                <w:sz w:val="28"/>
                <w:szCs w:val="28"/>
              </w:rPr>
              <w:lastRenderedPageBreak/>
              <w:t>входящих в состав общего имущества в многоквартирном доме)_____669,5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w:t>
            </w:r>
            <w:r w:rsidR="001702A7">
              <w:rPr>
                <w:sz w:val="28"/>
                <w:szCs w:val="28"/>
              </w:rPr>
              <w:t>1</w:t>
            </w:r>
            <w:r w:rsidRPr="00A02EB0">
              <w:rPr>
                <w:sz w:val="28"/>
                <w:szCs w:val="28"/>
              </w:rPr>
              <w:t xml:space="preserve">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_____1346_____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 64:44:080113:56</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982"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3037"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1.Фундамент</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из железобетонных блоков</w:t>
                  </w: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кирпичные</w:t>
                  </w: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3. Перегородки</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кирпичные</w:t>
                  </w: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4. Перекрытия</w:t>
                  </w:r>
                </w:p>
                <w:p w:rsidR="001702A7" w:rsidRPr="00A02EB0" w:rsidRDefault="001702A7" w:rsidP="00B6471A">
                  <w:pPr>
                    <w:framePr w:hSpace="180" w:wrap="around" w:vAnchor="text" w:hAnchor="text" w:y="1"/>
                    <w:suppressOverlap/>
                    <w:rPr>
                      <w:sz w:val="28"/>
                      <w:szCs w:val="28"/>
                    </w:rPr>
                  </w:pPr>
                  <w:r w:rsidRPr="00A02EB0">
                    <w:rPr>
                      <w:sz w:val="28"/>
                      <w:szCs w:val="28"/>
                    </w:rPr>
                    <w:t xml:space="preserve">   - чердачные</w:t>
                  </w:r>
                </w:p>
                <w:p w:rsidR="001702A7" w:rsidRPr="00A02EB0" w:rsidRDefault="001702A7" w:rsidP="00B6471A">
                  <w:pPr>
                    <w:framePr w:hSpace="180" w:wrap="around" w:vAnchor="text" w:hAnchor="text" w:y="1"/>
                    <w:suppressOverlap/>
                    <w:rPr>
                      <w:sz w:val="28"/>
                      <w:szCs w:val="28"/>
                    </w:rPr>
                  </w:pPr>
                  <w:r w:rsidRPr="00A02EB0">
                    <w:rPr>
                      <w:sz w:val="28"/>
                      <w:szCs w:val="28"/>
                    </w:rPr>
                    <w:t xml:space="preserve">   - междуэтажные</w:t>
                  </w:r>
                </w:p>
                <w:p w:rsidR="001702A7" w:rsidRPr="00A02EB0" w:rsidRDefault="001702A7" w:rsidP="00B6471A">
                  <w:pPr>
                    <w:framePr w:hSpace="180" w:wrap="around" w:vAnchor="text" w:hAnchor="text" w:y="1"/>
                    <w:suppressOverlap/>
                    <w:rPr>
                      <w:sz w:val="28"/>
                      <w:szCs w:val="28"/>
                    </w:rPr>
                  </w:pPr>
                  <w:r w:rsidRPr="00A02EB0">
                    <w:rPr>
                      <w:sz w:val="28"/>
                      <w:szCs w:val="28"/>
                    </w:rPr>
                    <w:t xml:space="preserve">   - подвальные</w:t>
                  </w:r>
                </w:p>
                <w:p w:rsidR="001702A7" w:rsidRPr="00A02EB0" w:rsidRDefault="001702A7" w:rsidP="00B6471A">
                  <w:pPr>
                    <w:framePr w:hSpace="180" w:wrap="around" w:vAnchor="text" w:hAnchor="text" w:y="1"/>
                    <w:suppressOverlap/>
                    <w:rPr>
                      <w:sz w:val="28"/>
                      <w:szCs w:val="28"/>
                    </w:rPr>
                  </w:pPr>
                  <w:r w:rsidRPr="00A02EB0">
                    <w:rPr>
                      <w:sz w:val="28"/>
                      <w:szCs w:val="28"/>
                    </w:rPr>
                    <w:t xml:space="preserve">   - другое</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железобетонные сварные плиты</w:t>
                  </w:r>
                </w:p>
                <w:p w:rsidR="001702A7" w:rsidRPr="00A02EB0" w:rsidRDefault="001702A7" w:rsidP="00B6471A">
                  <w:pPr>
                    <w:framePr w:hSpace="180" w:wrap="around" w:vAnchor="text" w:hAnchor="text" w:y="1"/>
                    <w:suppressOverlap/>
                    <w:rPr>
                      <w:sz w:val="28"/>
                      <w:szCs w:val="28"/>
                    </w:rPr>
                  </w:pP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5. Крыша</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рулонная кровля</w:t>
                  </w: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6. Полы</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бетонные</w:t>
                  </w: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7. Проемы</w:t>
                  </w:r>
                </w:p>
                <w:p w:rsidR="001702A7" w:rsidRPr="00A02EB0" w:rsidRDefault="001702A7" w:rsidP="00B6471A">
                  <w:pPr>
                    <w:framePr w:hSpace="180" w:wrap="around" w:vAnchor="text" w:hAnchor="text" w:y="1"/>
                    <w:suppressOverlap/>
                    <w:rPr>
                      <w:sz w:val="28"/>
                      <w:szCs w:val="28"/>
                    </w:rPr>
                  </w:pPr>
                  <w:r w:rsidRPr="00A02EB0">
                    <w:rPr>
                      <w:sz w:val="28"/>
                      <w:szCs w:val="28"/>
                    </w:rPr>
                    <w:t>- окна</w:t>
                  </w:r>
                </w:p>
                <w:p w:rsidR="001702A7" w:rsidRPr="00A02EB0" w:rsidRDefault="001702A7" w:rsidP="00B6471A">
                  <w:pPr>
                    <w:framePr w:hSpace="180" w:wrap="around" w:vAnchor="text" w:hAnchor="text" w:y="1"/>
                    <w:suppressOverlap/>
                    <w:rPr>
                      <w:sz w:val="28"/>
                      <w:szCs w:val="28"/>
                    </w:rPr>
                  </w:pPr>
                  <w:r w:rsidRPr="00A02EB0">
                    <w:rPr>
                      <w:sz w:val="28"/>
                      <w:szCs w:val="28"/>
                    </w:rPr>
                    <w:t>- двери</w:t>
                  </w:r>
                </w:p>
                <w:p w:rsidR="001702A7" w:rsidRPr="00A02EB0" w:rsidRDefault="001702A7" w:rsidP="00B6471A">
                  <w:pPr>
                    <w:framePr w:hSpace="180" w:wrap="around" w:vAnchor="text" w:hAnchor="text" w:y="1"/>
                    <w:suppressOverlap/>
                    <w:rPr>
                      <w:sz w:val="28"/>
                      <w:szCs w:val="28"/>
                    </w:rPr>
                  </w:pPr>
                  <w:r w:rsidRPr="00A02EB0">
                    <w:rPr>
                      <w:sz w:val="28"/>
                      <w:szCs w:val="28"/>
                    </w:rPr>
                    <w:t>- другое</w:t>
                  </w:r>
                </w:p>
              </w:tc>
              <w:tc>
                <w:tcPr>
                  <w:tcW w:w="2982" w:type="dxa"/>
                </w:tcPr>
                <w:p w:rsidR="001702A7" w:rsidRPr="00A02EB0" w:rsidRDefault="001702A7" w:rsidP="00B6471A">
                  <w:pPr>
                    <w:framePr w:hSpace="180" w:wrap="around" w:vAnchor="text" w:hAnchor="text" w:y="1"/>
                    <w:suppressOverlap/>
                    <w:rPr>
                      <w:sz w:val="28"/>
                      <w:szCs w:val="28"/>
                    </w:rPr>
                  </w:pPr>
                </w:p>
                <w:p w:rsidR="001702A7" w:rsidRPr="00A02EB0" w:rsidRDefault="001702A7" w:rsidP="00B6471A">
                  <w:pPr>
                    <w:framePr w:hSpace="180" w:wrap="around" w:vAnchor="text" w:hAnchor="text" w:y="1"/>
                    <w:suppressOverlap/>
                    <w:rPr>
                      <w:sz w:val="28"/>
                      <w:szCs w:val="28"/>
                    </w:rPr>
                  </w:pPr>
                  <w:r w:rsidRPr="00A02EB0">
                    <w:rPr>
                      <w:sz w:val="28"/>
                      <w:szCs w:val="28"/>
                    </w:rPr>
                    <w:t>двойные створчатые</w:t>
                  </w:r>
                </w:p>
                <w:p w:rsidR="001702A7" w:rsidRPr="00A02EB0" w:rsidRDefault="001702A7" w:rsidP="00B6471A">
                  <w:pPr>
                    <w:framePr w:hSpace="180" w:wrap="around" w:vAnchor="text" w:hAnchor="text" w:y="1"/>
                    <w:suppressOverlap/>
                    <w:rPr>
                      <w:sz w:val="28"/>
                      <w:szCs w:val="28"/>
                    </w:rPr>
                  </w:pPr>
                  <w:r w:rsidRPr="00A02EB0">
                    <w:rPr>
                      <w:sz w:val="28"/>
                      <w:szCs w:val="28"/>
                    </w:rPr>
                    <w:t>простые</w:t>
                  </w:r>
                </w:p>
                <w:p w:rsidR="001702A7" w:rsidRPr="00A02EB0" w:rsidRDefault="001702A7" w:rsidP="00B6471A">
                  <w:pPr>
                    <w:framePr w:hSpace="180" w:wrap="around" w:vAnchor="text" w:hAnchor="text" w:y="1"/>
                    <w:suppressOverlap/>
                    <w:rPr>
                      <w:sz w:val="28"/>
                      <w:szCs w:val="28"/>
                    </w:rPr>
                  </w:pP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1702A7" w:rsidRPr="00A02EB0" w:rsidTr="00D60178">
              <w:tc>
                <w:tcPr>
                  <w:tcW w:w="3190" w:type="dxa"/>
                </w:tcPr>
                <w:p w:rsidR="001702A7" w:rsidRPr="00A02EB0" w:rsidRDefault="001702A7" w:rsidP="00B6471A">
                  <w:pPr>
                    <w:framePr w:hSpace="180" w:wrap="around" w:vAnchor="text" w:hAnchor="text" w:y="1"/>
                    <w:suppressOverlap/>
                    <w:rPr>
                      <w:sz w:val="28"/>
                      <w:szCs w:val="28"/>
                    </w:rPr>
                  </w:pPr>
                  <w:r w:rsidRPr="00A02EB0">
                    <w:rPr>
                      <w:sz w:val="28"/>
                      <w:szCs w:val="28"/>
                    </w:rPr>
                    <w:t>8. Отделка</w:t>
                  </w:r>
                </w:p>
                <w:p w:rsidR="001702A7" w:rsidRPr="00A02EB0" w:rsidRDefault="001702A7" w:rsidP="00B6471A">
                  <w:pPr>
                    <w:framePr w:hSpace="180" w:wrap="around" w:vAnchor="text" w:hAnchor="text" w:y="1"/>
                    <w:suppressOverlap/>
                    <w:rPr>
                      <w:sz w:val="28"/>
                      <w:szCs w:val="28"/>
                    </w:rPr>
                  </w:pPr>
                  <w:r w:rsidRPr="00A02EB0">
                    <w:rPr>
                      <w:sz w:val="28"/>
                      <w:szCs w:val="28"/>
                    </w:rPr>
                    <w:t>- внутренняя</w:t>
                  </w:r>
                </w:p>
                <w:p w:rsidR="001702A7" w:rsidRPr="00A02EB0" w:rsidRDefault="001702A7" w:rsidP="00B6471A">
                  <w:pPr>
                    <w:framePr w:hSpace="180" w:wrap="around" w:vAnchor="text" w:hAnchor="text" w:y="1"/>
                    <w:suppressOverlap/>
                    <w:rPr>
                      <w:sz w:val="28"/>
                      <w:szCs w:val="28"/>
                    </w:rPr>
                  </w:pPr>
                  <w:r w:rsidRPr="00A02EB0">
                    <w:rPr>
                      <w:sz w:val="28"/>
                      <w:szCs w:val="28"/>
                    </w:rPr>
                    <w:t>- наружная</w:t>
                  </w:r>
                </w:p>
                <w:p w:rsidR="001702A7" w:rsidRPr="00A02EB0" w:rsidRDefault="001702A7" w:rsidP="00B6471A">
                  <w:pPr>
                    <w:framePr w:hSpace="180" w:wrap="around" w:vAnchor="text" w:hAnchor="text" w:y="1"/>
                    <w:suppressOverlap/>
                    <w:rPr>
                      <w:sz w:val="28"/>
                      <w:szCs w:val="28"/>
                    </w:rPr>
                  </w:pPr>
                  <w:r w:rsidRPr="00A02EB0">
                    <w:rPr>
                      <w:sz w:val="28"/>
                      <w:szCs w:val="28"/>
                    </w:rPr>
                    <w:t>- другое</w:t>
                  </w:r>
                </w:p>
              </w:tc>
              <w:tc>
                <w:tcPr>
                  <w:tcW w:w="2982" w:type="dxa"/>
                </w:tcPr>
                <w:p w:rsidR="001702A7" w:rsidRPr="00A02EB0" w:rsidRDefault="001702A7" w:rsidP="00B6471A">
                  <w:pPr>
                    <w:framePr w:hSpace="180" w:wrap="around" w:vAnchor="text" w:hAnchor="text" w:y="1"/>
                    <w:suppressOverlap/>
                    <w:rPr>
                      <w:sz w:val="28"/>
                      <w:szCs w:val="28"/>
                    </w:rPr>
                  </w:pPr>
                  <w:r w:rsidRPr="00A02EB0">
                    <w:rPr>
                      <w:sz w:val="28"/>
                      <w:szCs w:val="28"/>
                    </w:rPr>
                    <w:t>обычная</w:t>
                  </w:r>
                </w:p>
              </w:tc>
              <w:tc>
                <w:tcPr>
                  <w:tcW w:w="3037" w:type="dxa"/>
                </w:tcPr>
                <w:p w:rsidR="001702A7"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lastRenderedPageBreak/>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3037"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037" w:type="dxa"/>
                </w:tcPr>
                <w:p w:rsidR="00D60178" w:rsidRPr="00A02EB0" w:rsidRDefault="001702A7" w:rsidP="00B6471A">
                  <w:pPr>
                    <w:framePr w:hSpace="180" w:wrap="around" w:vAnchor="text" w:hAnchor="text" w:y="1"/>
                    <w:tabs>
                      <w:tab w:val="left" w:pos="2100"/>
                    </w:tabs>
                    <w:suppressOverlap/>
                    <w:rPr>
                      <w:sz w:val="28"/>
                      <w:szCs w:val="28"/>
                    </w:rPr>
                  </w:pPr>
                  <w:r>
                    <w:rPr>
                      <w:sz w:val="28"/>
                      <w:szCs w:val="28"/>
                    </w:rPr>
                    <w:t>хорошее</w:t>
                  </w:r>
                </w:p>
              </w:tc>
            </w:tr>
          </w:tbl>
          <w:p w:rsidR="00D60178" w:rsidRPr="00A02EB0" w:rsidRDefault="00D60178" w:rsidP="00D60178">
            <w:pPr>
              <w:rPr>
                <w:sz w:val="28"/>
                <w:szCs w:val="28"/>
              </w:rPr>
            </w:pPr>
          </w:p>
          <w:p w:rsidR="00D60178" w:rsidRPr="00A02EB0" w:rsidRDefault="00D60178" w:rsidP="00D60178">
            <w:pPr>
              <w:contextualSpacing/>
              <w:jc w:val="both"/>
              <w:rPr>
                <w:sz w:val="28"/>
                <w:szCs w:val="28"/>
              </w:rPr>
            </w:pPr>
            <w:r w:rsidRPr="00A02EB0">
              <w:rPr>
                <w:sz w:val="28"/>
                <w:szCs w:val="28"/>
              </w:rPr>
              <w:t>Данные  внесены  согласно  техническому  паспорту  МУП «Городское бюро технической инвентаризации» на 20</w:t>
            </w:r>
            <w:r w:rsidR="001702A7">
              <w:rPr>
                <w:sz w:val="28"/>
                <w:szCs w:val="28"/>
              </w:rPr>
              <w:t xml:space="preserve"> </w:t>
            </w:r>
            <w:r w:rsidRPr="00A02EB0">
              <w:rPr>
                <w:sz w:val="28"/>
                <w:szCs w:val="28"/>
              </w:rPr>
              <w:t>декабря 2018 года.</w:t>
            </w: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Pr="00A02EB0" w:rsidRDefault="00D60178" w:rsidP="00D60178">
            <w:pPr>
              <w:contextualSpacing/>
              <w:jc w:val="both"/>
              <w:rPr>
                <w:sz w:val="28"/>
                <w:szCs w:val="28"/>
              </w:rPr>
            </w:pPr>
          </w:p>
          <w:p w:rsidR="00D60178" w:rsidRDefault="00D60178" w:rsidP="00D60178">
            <w:pPr>
              <w:contextualSpacing/>
              <w:jc w:val="both"/>
              <w:rPr>
                <w:sz w:val="28"/>
                <w:szCs w:val="28"/>
              </w:rPr>
            </w:pPr>
          </w:p>
          <w:p w:rsidR="006E476D" w:rsidRPr="00A02EB0" w:rsidRDefault="006E476D" w:rsidP="00D60178">
            <w:pPr>
              <w:contextualSpacing/>
              <w:jc w:val="both"/>
              <w:rPr>
                <w:sz w:val="28"/>
                <w:szCs w:val="28"/>
              </w:rPr>
            </w:pPr>
          </w:p>
          <w:p w:rsidR="00D60178" w:rsidRPr="00A02EB0" w:rsidRDefault="00D60178" w:rsidP="00D60178">
            <w:pPr>
              <w:contextualSpacing/>
              <w:jc w:val="both"/>
              <w:rPr>
                <w:sz w:val="28"/>
                <w:szCs w:val="28"/>
              </w:rPr>
            </w:pPr>
          </w:p>
          <w:tbl>
            <w:tblPr>
              <w:tblW w:w="9214" w:type="dxa"/>
              <w:tblLayout w:type="fixed"/>
              <w:tblLook w:val="04A0"/>
            </w:tblPr>
            <w:tblGrid>
              <w:gridCol w:w="4618"/>
              <w:gridCol w:w="4596"/>
            </w:tblGrid>
            <w:tr w:rsidR="00D60178" w:rsidRPr="00A02EB0" w:rsidTr="00D60178">
              <w:trPr>
                <w:trHeight w:val="1002"/>
              </w:trPr>
              <w:tc>
                <w:tcPr>
                  <w:tcW w:w="461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br w:type="page"/>
                  </w:r>
                </w:p>
              </w:tc>
              <w:tc>
                <w:tcPr>
                  <w:tcW w:w="4596"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 2</w:t>
                  </w:r>
                  <w:r w:rsidR="00AE7C7E">
                    <w:rPr>
                      <w:sz w:val="28"/>
                      <w:szCs w:val="28"/>
                    </w:rPr>
                    <w:t>2</w:t>
                  </w:r>
                  <w:r w:rsidRPr="00A02EB0">
                    <w:rPr>
                      <w:sz w:val="28"/>
                      <w:szCs w:val="28"/>
                    </w:rPr>
                    <w:t xml:space="preserve"> </w:t>
                  </w:r>
                </w:p>
                <w:p w:rsidR="00D60178" w:rsidRPr="00A02EB0" w:rsidRDefault="00D60178" w:rsidP="00B6471A">
                  <w:pPr>
                    <w:framePr w:hSpace="180" w:wrap="around" w:vAnchor="text" w:hAnchor="text" w:y="1"/>
                    <w:suppressOverlap/>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pStyle w:val="ac"/>
              <w:spacing w:line="240" w:lineRule="auto"/>
              <w:ind w:left="0"/>
              <w:rPr>
                <w:rFonts w:ascii="Times New Roman" w:hAnsi="Times New Roman"/>
                <w:sz w:val="28"/>
                <w:szCs w:val="28"/>
              </w:rPr>
            </w:pPr>
            <w:r w:rsidRPr="00A02EB0">
              <w:rPr>
                <w:rFonts w:ascii="Times New Roman" w:hAnsi="Times New Roman"/>
                <w:sz w:val="28"/>
                <w:szCs w:val="28"/>
              </w:rPr>
              <w:t>Общие сведения о многоквартирном доме.</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Адрес многоквартирного дома ___ г. Маркс, ул. </w:t>
            </w:r>
            <w:proofErr w:type="gramStart"/>
            <w:r w:rsidRPr="00A02EB0">
              <w:rPr>
                <w:rFonts w:ascii="Times New Roman" w:hAnsi="Times New Roman"/>
                <w:sz w:val="28"/>
                <w:szCs w:val="28"/>
              </w:rPr>
              <w:t>Рабочая</w:t>
            </w:r>
            <w:proofErr w:type="gramEnd"/>
            <w:r w:rsidRPr="00A02EB0">
              <w:rPr>
                <w:rFonts w:ascii="Times New Roman" w:hAnsi="Times New Roman"/>
                <w:sz w:val="28"/>
                <w:szCs w:val="28"/>
              </w:rPr>
              <w:t>, д. 263_____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Кадастровый номер многоквартирного дома (при его наличии) 64:44:080115:37</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Серия, тип постройки _____ здание_____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постройки_____1981_____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износа по данным государственного технического учета_____-_____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Степень фактического износа_____-_____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Год последнего капитального ремонта _____-_____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Реквизиты правового акта о признании многоквартирного дома аварийным и подлежащим сносу _____ не подлежит сносу_____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этажей_____3_____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подвала_____ имеется_____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цокольного этажа_____ имеется_____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мансарды_____ имеется_____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Наличие мезонина_____ имеется_____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квартир_____27_____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Количество нежилых помещений, не входящих в состав общего имущества_____-_____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A02EB0">
              <w:rPr>
                <w:rFonts w:ascii="Times New Roman" w:hAnsi="Times New Roman"/>
                <w:sz w:val="28"/>
                <w:szCs w:val="28"/>
              </w:rPr>
              <w:t>непригодными</w:t>
            </w:r>
            <w:proofErr w:type="gramEnd"/>
            <w:r w:rsidRPr="00A02EB0">
              <w:rPr>
                <w:rFonts w:ascii="Times New Roman" w:hAnsi="Times New Roman"/>
                <w:sz w:val="28"/>
                <w:szCs w:val="28"/>
              </w:rPr>
              <w:t xml:space="preserve"> для проживания _____ пригодны для жилья_____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Строительный объем_____-_____</w:t>
            </w:r>
          </w:p>
          <w:p w:rsidR="00D60178" w:rsidRPr="00A02EB0" w:rsidRDefault="00D60178" w:rsidP="00D60178">
            <w:pPr>
              <w:pStyle w:val="ac"/>
              <w:numPr>
                <w:ilvl w:val="0"/>
                <w:numId w:val="64"/>
              </w:numPr>
              <w:spacing w:line="240" w:lineRule="auto"/>
              <w:ind w:left="0" w:firstLine="0"/>
              <w:jc w:val="both"/>
              <w:rPr>
                <w:rFonts w:ascii="Times New Roman" w:hAnsi="Times New Roman"/>
                <w:sz w:val="28"/>
                <w:szCs w:val="28"/>
              </w:rPr>
            </w:pPr>
            <w:r w:rsidRPr="00A02EB0">
              <w:rPr>
                <w:rFonts w:ascii="Times New Roman" w:hAnsi="Times New Roman"/>
                <w:sz w:val="28"/>
                <w:szCs w:val="28"/>
              </w:rPr>
              <w:t>Площадь:</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а) многоквартирного дома с лоджиями, балконами, шкафами, коридорами и лестничными клетками_____1812_кв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б) жилых помещений (общая площадь квартир)_____1430,1 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pStyle w:val="ac"/>
              <w:spacing w:line="240" w:lineRule="auto"/>
              <w:ind w:left="0"/>
              <w:jc w:val="both"/>
              <w:rPr>
                <w:rFonts w:ascii="Times New Roman" w:hAnsi="Times New Roman"/>
                <w:sz w:val="28"/>
                <w:szCs w:val="28"/>
              </w:rPr>
            </w:pPr>
            <w:r w:rsidRPr="00A02EB0">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pStyle w:val="ac"/>
              <w:spacing w:after="0" w:line="240" w:lineRule="auto"/>
              <w:ind w:left="0"/>
              <w:jc w:val="both"/>
              <w:rPr>
                <w:rFonts w:ascii="Times New Roman" w:hAnsi="Times New Roman"/>
                <w:sz w:val="28"/>
                <w:szCs w:val="28"/>
              </w:rPr>
            </w:pPr>
            <w:r w:rsidRPr="00A02EB0">
              <w:rPr>
                <w:rFonts w:ascii="Times New Roman" w:hAnsi="Times New Roman"/>
                <w:sz w:val="28"/>
                <w:szCs w:val="28"/>
              </w:rPr>
              <w:t xml:space="preserve">г) помещений общего пользования (общая площадь нежилых помещений, входящих в состав общего имущества в многоквартирном доме)_____381,9 </w:t>
            </w:r>
            <w:r w:rsidRPr="00A02EB0">
              <w:rPr>
                <w:rFonts w:ascii="Times New Roman" w:hAnsi="Times New Roman"/>
                <w:sz w:val="28"/>
                <w:szCs w:val="28"/>
              </w:rPr>
              <w:lastRenderedPageBreak/>
              <w:t>кв</w:t>
            </w:r>
            <w:proofErr w:type="gramStart"/>
            <w:r w:rsidRPr="00A02EB0">
              <w:rPr>
                <w:rFonts w:ascii="Times New Roman" w:hAnsi="Times New Roman"/>
                <w:sz w:val="28"/>
                <w:szCs w:val="28"/>
              </w:rPr>
              <w:t>.м</w:t>
            </w:r>
            <w:proofErr w:type="gramEnd"/>
            <w:r w:rsidRPr="00A02EB0">
              <w:rPr>
                <w:rFonts w:ascii="Times New Roman" w:hAnsi="Times New Roman"/>
                <w:sz w:val="28"/>
                <w:szCs w:val="28"/>
              </w:rPr>
              <w:t>_____</w:t>
            </w:r>
          </w:p>
          <w:p w:rsidR="00D60178" w:rsidRPr="00A02EB0" w:rsidRDefault="00D60178" w:rsidP="00D60178">
            <w:pPr>
              <w:jc w:val="both"/>
              <w:rPr>
                <w:sz w:val="28"/>
                <w:szCs w:val="28"/>
              </w:rPr>
            </w:pPr>
            <w:r w:rsidRPr="00A02EB0">
              <w:rPr>
                <w:sz w:val="28"/>
                <w:szCs w:val="28"/>
              </w:rPr>
              <w:t>20. Количество лестниц_____3 шт._____</w:t>
            </w:r>
          </w:p>
          <w:p w:rsidR="00D60178" w:rsidRPr="00A02EB0" w:rsidRDefault="00D60178" w:rsidP="00D60178">
            <w:pPr>
              <w:jc w:val="both"/>
              <w:rPr>
                <w:sz w:val="28"/>
                <w:szCs w:val="28"/>
              </w:rPr>
            </w:pPr>
            <w:r w:rsidRPr="00A02EB0">
              <w:rPr>
                <w:sz w:val="28"/>
                <w:szCs w:val="28"/>
              </w:rPr>
              <w:t>21. Уборная площадь общих коридоров _____-_____</w:t>
            </w:r>
          </w:p>
          <w:p w:rsidR="00D60178" w:rsidRPr="00A02EB0" w:rsidRDefault="00D60178" w:rsidP="00D60178">
            <w:pPr>
              <w:jc w:val="both"/>
              <w:rPr>
                <w:sz w:val="28"/>
                <w:szCs w:val="28"/>
              </w:rPr>
            </w:pPr>
            <w:r w:rsidRPr="00A02EB0">
              <w:rPr>
                <w:sz w:val="28"/>
                <w:szCs w:val="28"/>
              </w:rPr>
              <w:t>22. Уборочная площадь лестниц (включая  межквартирные лестничные площадки)__-_____</w:t>
            </w:r>
          </w:p>
          <w:p w:rsidR="00D60178" w:rsidRPr="00A02EB0" w:rsidRDefault="00D60178" w:rsidP="00D60178">
            <w:pPr>
              <w:jc w:val="both"/>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_____-_____</w:t>
            </w:r>
          </w:p>
          <w:p w:rsidR="00D60178" w:rsidRPr="00A02EB0" w:rsidRDefault="00D60178" w:rsidP="00D60178">
            <w:pPr>
              <w:jc w:val="both"/>
              <w:rPr>
                <w:sz w:val="28"/>
                <w:szCs w:val="28"/>
              </w:rPr>
            </w:pPr>
            <w:r w:rsidRPr="00A02EB0">
              <w:rPr>
                <w:sz w:val="28"/>
                <w:szCs w:val="28"/>
              </w:rPr>
              <w:t>25. Кадастровый номер земельного участка (при его наличии)___-_____</w:t>
            </w:r>
          </w:p>
          <w:p w:rsidR="00D60178" w:rsidRPr="00A02EB0" w:rsidRDefault="00D60178" w:rsidP="00D60178">
            <w:pPr>
              <w:jc w:val="center"/>
              <w:rPr>
                <w:sz w:val="28"/>
                <w:szCs w:val="28"/>
              </w:rPr>
            </w:pPr>
            <w:r w:rsidRPr="00A02EB0">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D60178" w:rsidRPr="00A02EB0" w:rsidTr="00D60178">
              <w:tc>
                <w:tcPr>
                  <w:tcW w:w="3190"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Наименование конструктивных элементов</w:t>
                  </w:r>
                </w:p>
              </w:tc>
              <w:tc>
                <w:tcPr>
                  <w:tcW w:w="2698"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Описание элементов (материал, конструкция или система, отделка и прочее)</w:t>
                  </w:r>
                </w:p>
              </w:tc>
              <w:tc>
                <w:tcPr>
                  <w:tcW w:w="3321" w:type="dxa"/>
                </w:tcPr>
                <w:p w:rsidR="00D60178" w:rsidRPr="00A02EB0" w:rsidRDefault="00D60178" w:rsidP="00B6471A">
                  <w:pPr>
                    <w:framePr w:hSpace="180" w:wrap="around" w:vAnchor="text" w:hAnchor="text" w:y="1"/>
                    <w:suppressOverlap/>
                    <w:jc w:val="center"/>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железобетонные сварные плиты</w:t>
                  </w:r>
                </w:p>
                <w:p w:rsidR="00D60178" w:rsidRPr="00A02EB0" w:rsidRDefault="00D60178" w:rsidP="00B6471A">
                  <w:pPr>
                    <w:framePr w:hSpace="180" w:wrap="around" w:vAnchor="text" w:hAnchor="text" w:y="1"/>
                    <w:suppressOverlap/>
                    <w:rPr>
                      <w:sz w:val="28"/>
                      <w:szCs w:val="28"/>
                    </w:rPr>
                  </w:pP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рулонная кровля</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бетонные</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двойные створчатые</w:t>
                  </w:r>
                </w:p>
                <w:p w:rsidR="00D60178" w:rsidRPr="00A02EB0" w:rsidRDefault="00D60178" w:rsidP="00B6471A">
                  <w:pPr>
                    <w:framePr w:hSpace="180" w:wrap="around" w:vAnchor="text" w:hAnchor="text" w:y="1"/>
                    <w:suppressOverlap/>
                    <w:rPr>
                      <w:sz w:val="28"/>
                      <w:szCs w:val="28"/>
                    </w:rPr>
                  </w:pPr>
                  <w:r w:rsidRPr="00A02EB0">
                    <w:rPr>
                      <w:sz w:val="28"/>
                      <w:szCs w:val="28"/>
                    </w:rPr>
                    <w:t>простые</w:t>
                  </w:r>
                </w:p>
                <w:p w:rsidR="00D60178" w:rsidRPr="00A02EB0" w:rsidRDefault="00D60178" w:rsidP="00B6471A">
                  <w:pPr>
                    <w:framePr w:hSpace="180" w:wrap="around" w:vAnchor="text" w:hAnchor="text" w:y="1"/>
                    <w:suppressOverlap/>
                    <w:rPr>
                      <w:sz w:val="28"/>
                      <w:szCs w:val="28"/>
                    </w:rPr>
                  </w:pP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69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центральная</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 xml:space="preserve">центральное </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3321" w:type="dxa"/>
                </w:tcPr>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p>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698"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3321" w:type="dxa"/>
                </w:tcPr>
                <w:p w:rsidR="00D60178" w:rsidRPr="00A02EB0" w:rsidRDefault="00D60178" w:rsidP="00B6471A">
                  <w:pPr>
                    <w:framePr w:hSpace="180" w:wrap="around" w:vAnchor="text" w:hAnchor="text" w:y="1"/>
                    <w:tabs>
                      <w:tab w:val="left" w:pos="2100"/>
                    </w:tabs>
                    <w:suppressOverlap/>
                    <w:rPr>
                      <w:sz w:val="28"/>
                      <w:szCs w:val="28"/>
                    </w:rPr>
                  </w:pPr>
                  <w:r w:rsidRPr="00A02EB0">
                    <w:rPr>
                      <w:sz w:val="28"/>
                      <w:szCs w:val="28"/>
                    </w:rPr>
                    <w:t>Удовлетворительное</w:t>
                  </w:r>
                </w:p>
              </w:tc>
            </w:tr>
          </w:tbl>
          <w:p w:rsidR="00D60178" w:rsidRPr="00A02EB0" w:rsidRDefault="00D60178" w:rsidP="00D60178">
            <w:pPr>
              <w:rPr>
                <w:sz w:val="28"/>
                <w:szCs w:val="28"/>
              </w:rPr>
            </w:pPr>
          </w:p>
          <w:p w:rsidR="00D60178" w:rsidRPr="00A02EB0" w:rsidRDefault="00D60178" w:rsidP="00E33524">
            <w:pPr>
              <w:rPr>
                <w:sz w:val="28"/>
                <w:szCs w:val="28"/>
              </w:rPr>
            </w:pPr>
            <w:proofErr w:type="gramStart"/>
            <w:r w:rsidRPr="00A02EB0">
              <w:rPr>
                <w:sz w:val="28"/>
                <w:szCs w:val="28"/>
              </w:rPr>
              <w:t xml:space="preserve">Данные  внесены  согласно  копии технического  паспорта </w:t>
            </w:r>
            <w:r w:rsidR="00E33524" w:rsidRPr="00A02EB0">
              <w:rPr>
                <w:sz w:val="28"/>
                <w:szCs w:val="28"/>
              </w:rPr>
              <w:t xml:space="preserve"> техническо</w:t>
            </w:r>
            <w:r w:rsidR="00E33524">
              <w:rPr>
                <w:sz w:val="28"/>
                <w:szCs w:val="28"/>
              </w:rPr>
              <w:t>го</w:t>
            </w:r>
            <w:r w:rsidR="00E33524" w:rsidRPr="00A02EB0">
              <w:rPr>
                <w:sz w:val="28"/>
                <w:szCs w:val="28"/>
              </w:rPr>
              <w:t xml:space="preserve"> паспорт</w:t>
            </w:r>
            <w:r w:rsidR="00E33524">
              <w:rPr>
                <w:sz w:val="28"/>
                <w:szCs w:val="28"/>
              </w:rPr>
              <w:t>а</w:t>
            </w:r>
            <w:r w:rsidR="00E33524" w:rsidRPr="00A02EB0">
              <w:rPr>
                <w:sz w:val="28"/>
                <w:szCs w:val="28"/>
              </w:rPr>
              <w:t>, составленному ГУП «Саратовское областное бюро технической инвентаризации и оценк</w:t>
            </w:r>
            <w:r w:rsidR="00E33524">
              <w:rPr>
                <w:sz w:val="28"/>
                <w:szCs w:val="28"/>
              </w:rPr>
              <w:t xml:space="preserve">и недвижимости» по </w:t>
            </w:r>
            <w:r w:rsidRPr="00A02EB0">
              <w:rPr>
                <w:sz w:val="28"/>
                <w:szCs w:val="28"/>
              </w:rPr>
              <w:t>состоянию на 21 апреля 2014 года.</w:t>
            </w:r>
            <w:proofErr w:type="gramEnd"/>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Pr="00A02EB0" w:rsidRDefault="006E476D" w:rsidP="00D60178">
            <w:pPr>
              <w:rPr>
                <w:sz w:val="28"/>
                <w:szCs w:val="28"/>
              </w:rPr>
            </w:pPr>
          </w:p>
          <w:tbl>
            <w:tblPr>
              <w:tblW w:w="9214" w:type="dxa"/>
              <w:tblLayout w:type="fixed"/>
              <w:tblLook w:val="04A0"/>
            </w:tblPr>
            <w:tblGrid>
              <w:gridCol w:w="4334"/>
              <w:gridCol w:w="4880"/>
            </w:tblGrid>
            <w:tr w:rsidR="00D60178" w:rsidRPr="00A02EB0" w:rsidTr="00D60178">
              <w:trPr>
                <w:trHeight w:val="1002"/>
              </w:trPr>
              <w:tc>
                <w:tcPr>
                  <w:tcW w:w="4334" w:type="dxa"/>
                </w:tcPr>
                <w:p w:rsidR="00D60178" w:rsidRPr="00A02EB0" w:rsidRDefault="00D60178" w:rsidP="00B6471A">
                  <w:pPr>
                    <w:framePr w:hSpace="180" w:wrap="around" w:vAnchor="text" w:hAnchor="text" w:y="1"/>
                    <w:suppressOverlap/>
                    <w:rPr>
                      <w:sz w:val="28"/>
                      <w:szCs w:val="28"/>
                    </w:rPr>
                  </w:pPr>
                </w:p>
              </w:tc>
              <w:tc>
                <w:tcPr>
                  <w:tcW w:w="4880" w:type="dxa"/>
                </w:tcPr>
                <w:p w:rsidR="00D60178" w:rsidRPr="00A02EB0" w:rsidRDefault="00D60178" w:rsidP="00B6471A">
                  <w:pPr>
                    <w:framePr w:hSpace="180" w:wrap="around" w:vAnchor="text" w:hAnchor="text" w:y="1"/>
                    <w:suppressOverlap/>
                    <w:rPr>
                      <w:sz w:val="28"/>
                      <w:szCs w:val="28"/>
                    </w:rPr>
                  </w:pPr>
                  <w:r w:rsidRPr="00A02EB0">
                    <w:rPr>
                      <w:sz w:val="28"/>
                      <w:szCs w:val="28"/>
                    </w:rPr>
                    <w:t>Приложение № 2</w:t>
                  </w:r>
                  <w:r w:rsidR="00AE7C7E">
                    <w:rPr>
                      <w:sz w:val="28"/>
                      <w:szCs w:val="28"/>
                    </w:rPr>
                    <w:t>3</w:t>
                  </w:r>
                  <w:r w:rsidRPr="00A02EB0">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A02EB0" w:rsidRDefault="00D60178" w:rsidP="00D60178">
            <w:pPr>
              <w:jc w:val="cente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3"/>
              </w:numPr>
              <w:rPr>
                <w:sz w:val="28"/>
                <w:szCs w:val="28"/>
              </w:rPr>
            </w:pPr>
            <w:r w:rsidRPr="00A02EB0">
              <w:rPr>
                <w:sz w:val="28"/>
                <w:szCs w:val="28"/>
              </w:rPr>
              <w:t>Адрес многоквартирного дома _____ г. Маркс, Фабричная, д. 11 _____</w:t>
            </w:r>
          </w:p>
          <w:p w:rsidR="00D60178" w:rsidRPr="00A02EB0" w:rsidRDefault="00D60178" w:rsidP="00D60178">
            <w:pPr>
              <w:numPr>
                <w:ilvl w:val="0"/>
                <w:numId w:val="83"/>
              </w:numPr>
              <w:ind w:left="0" w:firstLine="0"/>
              <w:rPr>
                <w:sz w:val="28"/>
                <w:szCs w:val="28"/>
              </w:rPr>
            </w:pPr>
            <w:r w:rsidRPr="00A02EB0">
              <w:rPr>
                <w:sz w:val="28"/>
                <w:szCs w:val="28"/>
              </w:rPr>
              <w:t>Кадастровый номер многоквартирного дома (при его наличии) _____</w:t>
            </w:r>
            <w:r w:rsidRPr="00A02EB0">
              <w:t xml:space="preserve"> </w:t>
            </w:r>
            <w:r w:rsidRPr="00A02EB0">
              <w:rPr>
                <w:sz w:val="28"/>
                <w:szCs w:val="28"/>
              </w:rPr>
              <w:t>64:44:010107:65 _____</w:t>
            </w:r>
          </w:p>
          <w:p w:rsidR="00D60178" w:rsidRPr="00A02EB0" w:rsidRDefault="00D60178" w:rsidP="00D60178">
            <w:pPr>
              <w:numPr>
                <w:ilvl w:val="0"/>
                <w:numId w:val="83"/>
              </w:numPr>
              <w:ind w:left="0" w:firstLine="0"/>
              <w:rPr>
                <w:sz w:val="28"/>
                <w:szCs w:val="28"/>
              </w:rPr>
            </w:pPr>
            <w:r w:rsidRPr="00A02EB0">
              <w:rPr>
                <w:sz w:val="28"/>
                <w:szCs w:val="28"/>
              </w:rPr>
              <w:t>Серия, тип постройки_____ здание_____</w:t>
            </w:r>
          </w:p>
          <w:p w:rsidR="00D60178" w:rsidRPr="00A02EB0" w:rsidRDefault="00D60178" w:rsidP="00D60178">
            <w:pPr>
              <w:numPr>
                <w:ilvl w:val="0"/>
                <w:numId w:val="83"/>
              </w:numPr>
              <w:ind w:left="0" w:firstLine="0"/>
              <w:rPr>
                <w:sz w:val="28"/>
                <w:szCs w:val="28"/>
              </w:rPr>
            </w:pPr>
            <w:r w:rsidRPr="00A02EB0">
              <w:rPr>
                <w:sz w:val="28"/>
                <w:szCs w:val="28"/>
              </w:rPr>
              <w:t>Год постройки_____1974_____</w:t>
            </w:r>
          </w:p>
          <w:p w:rsidR="00D60178" w:rsidRPr="00A02EB0" w:rsidRDefault="00D60178" w:rsidP="00D60178">
            <w:pPr>
              <w:numPr>
                <w:ilvl w:val="0"/>
                <w:numId w:val="83"/>
              </w:numPr>
              <w:ind w:left="0" w:firstLine="0"/>
              <w:rPr>
                <w:sz w:val="28"/>
                <w:szCs w:val="28"/>
              </w:rPr>
            </w:pPr>
            <w:r w:rsidRPr="00A02EB0">
              <w:rPr>
                <w:sz w:val="28"/>
                <w:szCs w:val="28"/>
              </w:rPr>
              <w:t>Степень износа по данным государственного технического учета_____-_____</w:t>
            </w:r>
          </w:p>
          <w:p w:rsidR="00D60178" w:rsidRPr="00A02EB0" w:rsidRDefault="00D60178" w:rsidP="00D60178">
            <w:pPr>
              <w:numPr>
                <w:ilvl w:val="0"/>
                <w:numId w:val="83"/>
              </w:numPr>
              <w:ind w:left="0" w:firstLine="0"/>
              <w:rPr>
                <w:sz w:val="28"/>
                <w:szCs w:val="28"/>
              </w:rPr>
            </w:pPr>
            <w:r w:rsidRPr="00A02EB0">
              <w:rPr>
                <w:sz w:val="28"/>
                <w:szCs w:val="28"/>
              </w:rPr>
              <w:t>Степень фактического износа _____-_____</w:t>
            </w:r>
          </w:p>
          <w:p w:rsidR="00D60178" w:rsidRPr="00A02EB0" w:rsidRDefault="00D60178" w:rsidP="00D60178">
            <w:pPr>
              <w:numPr>
                <w:ilvl w:val="0"/>
                <w:numId w:val="83"/>
              </w:numPr>
              <w:ind w:left="0" w:firstLine="0"/>
              <w:rPr>
                <w:sz w:val="28"/>
                <w:szCs w:val="28"/>
              </w:rPr>
            </w:pPr>
            <w:r w:rsidRPr="00A02EB0">
              <w:rPr>
                <w:sz w:val="28"/>
                <w:szCs w:val="28"/>
              </w:rPr>
              <w:t>Год последнего капитального ремонта _____-_____</w:t>
            </w:r>
          </w:p>
          <w:p w:rsidR="00D60178" w:rsidRPr="00A02EB0" w:rsidRDefault="00D60178" w:rsidP="00D60178">
            <w:pPr>
              <w:numPr>
                <w:ilvl w:val="0"/>
                <w:numId w:val="83"/>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numPr>
                <w:ilvl w:val="0"/>
                <w:numId w:val="83"/>
              </w:numPr>
              <w:ind w:left="0" w:firstLine="0"/>
              <w:rPr>
                <w:sz w:val="28"/>
                <w:szCs w:val="28"/>
              </w:rPr>
            </w:pPr>
            <w:r w:rsidRPr="00A02EB0">
              <w:rPr>
                <w:sz w:val="28"/>
                <w:szCs w:val="28"/>
              </w:rPr>
              <w:t>Количество этажей_____5_____</w:t>
            </w:r>
          </w:p>
          <w:p w:rsidR="00D60178" w:rsidRPr="00A02EB0" w:rsidRDefault="00D60178" w:rsidP="00D60178">
            <w:pPr>
              <w:numPr>
                <w:ilvl w:val="0"/>
                <w:numId w:val="83"/>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3"/>
              </w:numPr>
              <w:ind w:left="0" w:firstLine="0"/>
              <w:rPr>
                <w:sz w:val="28"/>
                <w:szCs w:val="28"/>
              </w:rPr>
            </w:pPr>
            <w:r w:rsidRPr="00A02EB0">
              <w:rPr>
                <w:sz w:val="28"/>
                <w:szCs w:val="28"/>
              </w:rPr>
              <w:t>Наличие цокольного этажа_____ -_____</w:t>
            </w:r>
          </w:p>
          <w:p w:rsidR="00D60178" w:rsidRPr="00A02EB0" w:rsidRDefault="00D60178" w:rsidP="00D60178">
            <w:pPr>
              <w:numPr>
                <w:ilvl w:val="0"/>
                <w:numId w:val="83"/>
              </w:numPr>
              <w:ind w:left="0" w:firstLine="0"/>
              <w:rPr>
                <w:sz w:val="28"/>
                <w:szCs w:val="28"/>
              </w:rPr>
            </w:pPr>
            <w:r w:rsidRPr="00A02EB0">
              <w:rPr>
                <w:sz w:val="28"/>
                <w:szCs w:val="28"/>
              </w:rPr>
              <w:t>Наличие мансарды _____-_____</w:t>
            </w:r>
          </w:p>
          <w:p w:rsidR="00D60178" w:rsidRPr="00A02EB0" w:rsidRDefault="00D60178" w:rsidP="00D60178">
            <w:pPr>
              <w:numPr>
                <w:ilvl w:val="0"/>
                <w:numId w:val="83"/>
              </w:numPr>
              <w:ind w:left="0" w:firstLine="0"/>
              <w:rPr>
                <w:sz w:val="28"/>
                <w:szCs w:val="28"/>
              </w:rPr>
            </w:pPr>
            <w:r w:rsidRPr="00A02EB0">
              <w:rPr>
                <w:sz w:val="28"/>
                <w:szCs w:val="28"/>
              </w:rPr>
              <w:t>Наличие мезонина_____ -_____</w:t>
            </w:r>
          </w:p>
          <w:p w:rsidR="00D60178" w:rsidRPr="00A02EB0" w:rsidRDefault="00D60178" w:rsidP="00D60178">
            <w:pPr>
              <w:numPr>
                <w:ilvl w:val="0"/>
                <w:numId w:val="83"/>
              </w:numPr>
              <w:ind w:left="0" w:firstLine="0"/>
              <w:rPr>
                <w:sz w:val="28"/>
                <w:szCs w:val="28"/>
              </w:rPr>
            </w:pPr>
            <w:r w:rsidRPr="00A02EB0">
              <w:rPr>
                <w:sz w:val="28"/>
                <w:szCs w:val="28"/>
              </w:rPr>
              <w:t>Количество квартир_____66_____</w:t>
            </w:r>
          </w:p>
          <w:p w:rsidR="00D60178" w:rsidRPr="00A02EB0" w:rsidRDefault="00D60178" w:rsidP="00D60178">
            <w:pPr>
              <w:numPr>
                <w:ilvl w:val="0"/>
                <w:numId w:val="83"/>
              </w:numPr>
              <w:ind w:left="0" w:firstLine="0"/>
              <w:rPr>
                <w:sz w:val="28"/>
                <w:szCs w:val="28"/>
              </w:rPr>
            </w:pPr>
            <w:r w:rsidRPr="00A02EB0">
              <w:rPr>
                <w:sz w:val="28"/>
                <w:szCs w:val="28"/>
              </w:rPr>
              <w:t>Количество нежилых помещений, не входящих в состав общего имущества _____-_____</w:t>
            </w:r>
          </w:p>
          <w:p w:rsidR="00D60178" w:rsidRPr="00A02EB0" w:rsidRDefault="00D60178" w:rsidP="00D60178">
            <w:pPr>
              <w:numPr>
                <w:ilvl w:val="0"/>
                <w:numId w:val="83"/>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numPr>
                <w:ilvl w:val="0"/>
                <w:numId w:val="83"/>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p>
          <w:p w:rsidR="00D60178" w:rsidRPr="00A02EB0" w:rsidRDefault="00D60178" w:rsidP="00D60178">
            <w:pPr>
              <w:numPr>
                <w:ilvl w:val="0"/>
                <w:numId w:val="83"/>
              </w:numPr>
              <w:ind w:left="0" w:firstLine="0"/>
              <w:rPr>
                <w:sz w:val="28"/>
                <w:szCs w:val="28"/>
              </w:rPr>
            </w:pPr>
            <w:r w:rsidRPr="00A02EB0">
              <w:rPr>
                <w:sz w:val="28"/>
                <w:szCs w:val="28"/>
              </w:rPr>
              <w:t>Строительный объем _____8437_ куб.м._____</w:t>
            </w:r>
          </w:p>
          <w:p w:rsidR="00D60178" w:rsidRPr="00A02EB0" w:rsidRDefault="00D60178" w:rsidP="00D60178">
            <w:pPr>
              <w:numPr>
                <w:ilvl w:val="0"/>
                <w:numId w:val="83"/>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 _____2370_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квартир)_____1373,2 кв</w:t>
            </w:r>
            <w:proofErr w:type="gramStart"/>
            <w:r w:rsidRPr="00A02EB0">
              <w:rPr>
                <w:sz w:val="28"/>
                <w:szCs w:val="28"/>
              </w:rPr>
              <w:t>.м</w:t>
            </w:r>
            <w:proofErr w:type="gramEnd"/>
            <w:r w:rsidRPr="00A02EB0">
              <w:rPr>
                <w:sz w:val="28"/>
                <w:szCs w:val="28"/>
              </w:rPr>
              <w:t>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г) помещений общего пользования (общая площадь нежилых помещений, входящих в состав общего имущества в многоквартирном доме)_996,8 кв</w:t>
            </w:r>
            <w:proofErr w:type="gramStart"/>
            <w:r w:rsidRPr="00A02EB0">
              <w:rPr>
                <w:sz w:val="28"/>
                <w:szCs w:val="28"/>
              </w:rPr>
              <w:t>.м</w:t>
            </w:r>
            <w:proofErr w:type="gramEnd"/>
          </w:p>
          <w:p w:rsidR="00D60178" w:rsidRPr="00A02EB0" w:rsidRDefault="00D60178" w:rsidP="00D60178">
            <w:pPr>
              <w:rPr>
                <w:sz w:val="28"/>
                <w:szCs w:val="28"/>
              </w:rPr>
            </w:pPr>
            <w:r w:rsidRPr="00A02EB0">
              <w:rPr>
                <w:sz w:val="28"/>
                <w:szCs w:val="28"/>
              </w:rPr>
              <w:lastRenderedPageBreak/>
              <w:t>20. Количество лестниц_____1 шт._____</w:t>
            </w:r>
          </w:p>
          <w:p w:rsidR="00D60178" w:rsidRPr="00A02EB0" w:rsidRDefault="00D60178" w:rsidP="00D60178">
            <w:pPr>
              <w:rPr>
                <w:sz w:val="28"/>
                <w:szCs w:val="28"/>
              </w:rPr>
            </w:pPr>
            <w:r w:rsidRPr="00A02EB0">
              <w:rPr>
                <w:sz w:val="28"/>
                <w:szCs w:val="28"/>
              </w:rPr>
              <w:t>21..Уборная площадь общих коридоров _____-_____</w:t>
            </w:r>
          </w:p>
          <w:p w:rsidR="00D60178" w:rsidRPr="00A02EB0" w:rsidRDefault="00D60178" w:rsidP="00D60178">
            <w:pPr>
              <w:rPr>
                <w:sz w:val="28"/>
                <w:szCs w:val="28"/>
              </w:rPr>
            </w:pPr>
            <w:proofErr w:type="gramStart"/>
            <w:r w:rsidRPr="00A02EB0">
              <w:rPr>
                <w:sz w:val="28"/>
                <w:szCs w:val="28"/>
              </w:rPr>
              <w:t>22..Уборочная площадь лестниц (включая  межквартирные лестничные площадки</w:t>
            </w:r>
            <w:proofErr w:type="gramEnd"/>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___2784_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наличии)_64:44:010107:55_____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485"/>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Из железобетонных блоков</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Скатная из </w:t>
                  </w:r>
                  <w:proofErr w:type="spellStart"/>
                  <w:r w:rsidRPr="00A02EB0">
                    <w:rPr>
                      <w:sz w:val="28"/>
                      <w:szCs w:val="28"/>
                    </w:rPr>
                    <w:t>металлопрофиля</w:t>
                  </w:r>
                  <w:proofErr w:type="spellEnd"/>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Дощатые, покрытые ДВП</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roofErr w:type="gramStart"/>
                  <w:r w:rsidRPr="00A02EB0">
                    <w:rPr>
                      <w:sz w:val="28"/>
                      <w:szCs w:val="28"/>
                    </w:rPr>
                    <w:t>простые</w:t>
                  </w:r>
                  <w:proofErr w:type="gramEnd"/>
                  <w:r w:rsidRPr="00A02EB0">
                    <w:rPr>
                      <w:sz w:val="28"/>
                      <w:szCs w:val="28"/>
                    </w:rPr>
                    <w:t xml:space="preserve"> в шпунт</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82"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485"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982"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485" w:type="dxa"/>
                </w:tcPr>
                <w:p w:rsidR="00D60178" w:rsidRPr="00A02EB0" w:rsidRDefault="00D60178" w:rsidP="00B6471A">
                  <w:pPr>
                    <w:framePr w:hSpace="180" w:wrap="around" w:vAnchor="text" w:hAnchor="text" w:y="1"/>
                    <w:suppressOverlap/>
                    <w:rPr>
                      <w:sz w:val="28"/>
                      <w:szCs w:val="28"/>
                    </w:rPr>
                  </w:pPr>
                  <w:r w:rsidRPr="00A02EB0">
                    <w:rPr>
                      <w:sz w:val="28"/>
                      <w:szCs w:val="28"/>
                    </w:rPr>
                    <w:t>-</w:t>
                  </w:r>
                </w:p>
              </w:tc>
            </w:tr>
          </w:tbl>
          <w:p w:rsidR="00D60178" w:rsidRPr="00A02EB0" w:rsidRDefault="00D60178" w:rsidP="00D60178">
            <w:pPr>
              <w:rPr>
                <w:sz w:val="28"/>
                <w:szCs w:val="28"/>
              </w:rPr>
            </w:pPr>
          </w:p>
          <w:p w:rsidR="00D60178" w:rsidRPr="00A02EB0" w:rsidRDefault="00D60178" w:rsidP="00D60178">
            <w:pPr>
              <w:rPr>
                <w:sz w:val="28"/>
                <w:szCs w:val="28"/>
              </w:rPr>
            </w:pPr>
            <w:r w:rsidRPr="00A02EB0">
              <w:rPr>
                <w:sz w:val="28"/>
                <w:szCs w:val="28"/>
              </w:rPr>
              <w:t>Данные внесены согласно техническому паспорту, составленному ФГУП «Российский государственный центр инвентаризации и учета объектов недвижимости» по состоянию на 27 августа 2008 года.</w:t>
            </w: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AE7C7E" w:rsidRDefault="00D60178" w:rsidP="00AE7C7E">
            <w:pPr>
              <w:ind w:left="4536"/>
              <w:rPr>
                <w:sz w:val="28"/>
                <w:szCs w:val="28"/>
              </w:rPr>
            </w:pPr>
            <w:r w:rsidRPr="00A02EB0">
              <w:rPr>
                <w:sz w:val="28"/>
                <w:szCs w:val="28"/>
              </w:rPr>
              <w:lastRenderedPageBreak/>
              <w:t xml:space="preserve">Приложение № </w:t>
            </w:r>
            <w:r w:rsidR="00E33524">
              <w:rPr>
                <w:sz w:val="28"/>
                <w:szCs w:val="28"/>
              </w:rPr>
              <w:t>2</w:t>
            </w:r>
            <w:r w:rsidR="00AE7C7E">
              <w:rPr>
                <w:sz w:val="28"/>
                <w:szCs w:val="28"/>
              </w:rPr>
              <w:t>4</w:t>
            </w:r>
          </w:p>
          <w:p w:rsidR="00D60178" w:rsidRPr="00A02EB0" w:rsidRDefault="00D60178" w:rsidP="00AE7C7E">
            <w:pPr>
              <w:ind w:left="4536"/>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r w:rsidR="00D60178" w:rsidRPr="009F4482" w:rsidTr="00D60178">
        <w:trPr>
          <w:gridBefore w:val="1"/>
          <w:wBefore w:w="108" w:type="dxa"/>
          <w:trHeight w:val="5811"/>
        </w:trPr>
        <w:tc>
          <w:tcPr>
            <w:tcW w:w="9214" w:type="dxa"/>
          </w:tcPr>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4"/>
              </w:numPr>
              <w:rPr>
                <w:sz w:val="28"/>
                <w:szCs w:val="28"/>
              </w:rPr>
            </w:pPr>
            <w:r w:rsidRPr="00A02EB0">
              <w:rPr>
                <w:sz w:val="28"/>
                <w:szCs w:val="28"/>
              </w:rPr>
              <w:t>Адрес многоквартирного дома ____ г. Маркс, ул. Энгельса д. 197_____</w:t>
            </w:r>
          </w:p>
          <w:p w:rsidR="00D60178" w:rsidRPr="00A02EB0" w:rsidRDefault="00D60178" w:rsidP="00D60178">
            <w:pPr>
              <w:numPr>
                <w:ilvl w:val="0"/>
                <w:numId w:val="84"/>
              </w:numPr>
              <w:ind w:left="0" w:firstLine="0"/>
              <w:rPr>
                <w:sz w:val="28"/>
                <w:szCs w:val="28"/>
              </w:rPr>
            </w:pPr>
            <w:r w:rsidRPr="00A02EB0">
              <w:rPr>
                <w:sz w:val="28"/>
                <w:szCs w:val="28"/>
              </w:rPr>
              <w:t>Кадастровый номер многоквартирного дома (при его наличии) _64:44:000000:1448___</w:t>
            </w:r>
          </w:p>
          <w:p w:rsidR="00D60178" w:rsidRPr="00A02EB0" w:rsidRDefault="00D60178" w:rsidP="00D60178">
            <w:pPr>
              <w:numPr>
                <w:ilvl w:val="0"/>
                <w:numId w:val="84"/>
              </w:numPr>
              <w:ind w:left="0" w:firstLine="0"/>
              <w:rPr>
                <w:sz w:val="28"/>
                <w:szCs w:val="28"/>
              </w:rPr>
            </w:pPr>
            <w:r w:rsidRPr="00A02EB0">
              <w:rPr>
                <w:sz w:val="28"/>
                <w:szCs w:val="28"/>
              </w:rPr>
              <w:t>Серия, тип постройки _____ здание_____</w:t>
            </w:r>
          </w:p>
          <w:p w:rsidR="00D60178" w:rsidRPr="00A02EB0" w:rsidRDefault="00D60178" w:rsidP="00D60178">
            <w:pPr>
              <w:numPr>
                <w:ilvl w:val="0"/>
                <w:numId w:val="84"/>
              </w:numPr>
              <w:ind w:left="0" w:firstLine="0"/>
              <w:rPr>
                <w:sz w:val="28"/>
                <w:szCs w:val="28"/>
              </w:rPr>
            </w:pPr>
            <w:r w:rsidRPr="00A02EB0">
              <w:rPr>
                <w:sz w:val="28"/>
                <w:szCs w:val="28"/>
              </w:rPr>
              <w:t>Год постройки_____1958_____</w:t>
            </w:r>
          </w:p>
          <w:p w:rsidR="00D60178" w:rsidRPr="00A02EB0" w:rsidRDefault="00D60178" w:rsidP="00D60178">
            <w:pPr>
              <w:numPr>
                <w:ilvl w:val="0"/>
                <w:numId w:val="84"/>
              </w:numPr>
              <w:ind w:left="0" w:firstLine="0"/>
              <w:rPr>
                <w:sz w:val="28"/>
                <w:szCs w:val="28"/>
              </w:rPr>
            </w:pPr>
            <w:r w:rsidRPr="00A02EB0">
              <w:rPr>
                <w:sz w:val="28"/>
                <w:szCs w:val="28"/>
              </w:rPr>
              <w:t>Степень износа по данным государственного технического учета _____-____</w:t>
            </w:r>
          </w:p>
          <w:p w:rsidR="00D60178" w:rsidRPr="00A02EB0" w:rsidRDefault="00D60178" w:rsidP="00D60178">
            <w:pPr>
              <w:numPr>
                <w:ilvl w:val="0"/>
                <w:numId w:val="84"/>
              </w:numPr>
              <w:ind w:left="0" w:firstLine="0"/>
              <w:rPr>
                <w:sz w:val="28"/>
                <w:szCs w:val="28"/>
              </w:rPr>
            </w:pPr>
            <w:r w:rsidRPr="00A02EB0">
              <w:rPr>
                <w:sz w:val="28"/>
                <w:szCs w:val="28"/>
              </w:rPr>
              <w:t>Степень фактического износа _____-_____</w:t>
            </w:r>
          </w:p>
          <w:p w:rsidR="00D60178" w:rsidRPr="00A02EB0" w:rsidRDefault="00D60178" w:rsidP="00D60178">
            <w:pPr>
              <w:numPr>
                <w:ilvl w:val="0"/>
                <w:numId w:val="84"/>
              </w:numPr>
              <w:ind w:left="0" w:firstLine="0"/>
              <w:rPr>
                <w:sz w:val="28"/>
                <w:szCs w:val="28"/>
              </w:rPr>
            </w:pPr>
            <w:r w:rsidRPr="00A02EB0">
              <w:rPr>
                <w:sz w:val="28"/>
                <w:szCs w:val="28"/>
              </w:rPr>
              <w:t>Год последнего капитального ремонта _____-_____</w:t>
            </w:r>
          </w:p>
          <w:p w:rsidR="00D60178" w:rsidRPr="00A02EB0" w:rsidRDefault="00D60178" w:rsidP="00D60178">
            <w:pPr>
              <w:numPr>
                <w:ilvl w:val="0"/>
                <w:numId w:val="84"/>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numPr>
                <w:ilvl w:val="0"/>
                <w:numId w:val="84"/>
              </w:numPr>
              <w:ind w:left="0" w:firstLine="0"/>
              <w:rPr>
                <w:sz w:val="28"/>
                <w:szCs w:val="28"/>
              </w:rPr>
            </w:pPr>
            <w:r w:rsidRPr="00A02EB0">
              <w:rPr>
                <w:sz w:val="28"/>
                <w:szCs w:val="28"/>
              </w:rPr>
              <w:t>Количество этажей_____</w:t>
            </w:r>
            <w:r w:rsidR="00E33524">
              <w:rPr>
                <w:sz w:val="28"/>
                <w:szCs w:val="28"/>
              </w:rPr>
              <w:t>2</w:t>
            </w:r>
            <w:r w:rsidRPr="00A02EB0">
              <w:rPr>
                <w:sz w:val="28"/>
                <w:szCs w:val="28"/>
              </w:rPr>
              <w:t>_____</w:t>
            </w:r>
          </w:p>
          <w:p w:rsidR="00D60178" w:rsidRPr="00A02EB0" w:rsidRDefault="00D60178" w:rsidP="00D60178">
            <w:pPr>
              <w:numPr>
                <w:ilvl w:val="0"/>
                <w:numId w:val="84"/>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4"/>
              </w:numPr>
              <w:ind w:left="0" w:firstLine="0"/>
              <w:rPr>
                <w:sz w:val="28"/>
                <w:szCs w:val="28"/>
              </w:rPr>
            </w:pPr>
            <w:r w:rsidRPr="00A02EB0">
              <w:rPr>
                <w:sz w:val="28"/>
                <w:szCs w:val="28"/>
              </w:rPr>
              <w:t>Наличие цокольного этажа_____ имеется_____</w:t>
            </w:r>
          </w:p>
          <w:p w:rsidR="00D60178" w:rsidRPr="00A02EB0" w:rsidRDefault="00D60178" w:rsidP="00D60178">
            <w:pPr>
              <w:numPr>
                <w:ilvl w:val="0"/>
                <w:numId w:val="84"/>
              </w:numPr>
              <w:ind w:left="0" w:firstLine="0"/>
              <w:rPr>
                <w:sz w:val="28"/>
                <w:szCs w:val="28"/>
              </w:rPr>
            </w:pPr>
            <w:r w:rsidRPr="00A02EB0">
              <w:rPr>
                <w:sz w:val="28"/>
                <w:szCs w:val="28"/>
              </w:rPr>
              <w:t>Наличие мансарды _____-_____</w:t>
            </w:r>
          </w:p>
          <w:p w:rsidR="00D60178" w:rsidRPr="00A02EB0" w:rsidRDefault="00D60178" w:rsidP="00D60178">
            <w:pPr>
              <w:numPr>
                <w:ilvl w:val="0"/>
                <w:numId w:val="84"/>
              </w:numPr>
              <w:ind w:left="0" w:firstLine="0"/>
              <w:rPr>
                <w:sz w:val="28"/>
                <w:szCs w:val="28"/>
              </w:rPr>
            </w:pPr>
            <w:r w:rsidRPr="00A02EB0">
              <w:rPr>
                <w:sz w:val="28"/>
                <w:szCs w:val="28"/>
              </w:rPr>
              <w:t>Наличие мезонина _____ имеется_____</w:t>
            </w:r>
          </w:p>
          <w:p w:rsidR="00D60178" w:rsidRPr="00A02EB0" w:rsidRDefault="00D60178" w:rsidP="00D60178">
            <w:pPr>
              <w:numPr>
                <w:ilvl w:val="0"/>
                <w:numId w:val="84"/>
              </w:numPr>
              <w:ind w:left="0" w:firstLine="0"/>
              <w:rPr>
                <w:sz w:val="28"/>
                <w:szCs w:val="28"/>
              </w:rPr>
            </w:pPr>
            <w:r w:rsidRPr="00A02EB0">
              <w:rPr>
                <w:sz w:val="28"/>
                <w:szCs w:val="28"/>
              </w:rPr>
              <w:t>Количество квартир_____11_____</w:t>
            </w:r>
          </w:p>
          <w:p w:rsidR="00D60178" w:rsidRPr="00A02EB0" w:rsidRDefault="00D60178" w:rsidP="00D60178">
            <w:pPr>
              <w:numPr>
                <w:ilvl w:val="0"/>
                <w:numId w:val="84"/>
              </w:numPr>
              <w:ind w:left="0" w:firstLine="0"/>
              <w:rPr>
                <w:sz w:val="28"/>
                <w:szCs w:val="28"/>
              </w:rPr>
            </w:pPr>
            <w:r w:rsidRPr="00A02EB0">
              <w:rPr>
                <w:sz w:val="28"/>
                <w:szCs w:val="28"/>
              </w:rPr>
              <w:t>Количество нежилых помещений, не входящих в состав общего имущества_____-_____</w:t>
            </w:r>
          </w:p>
          <w:p w:rsidR="00D60178" w:rsidRPr="00A02EB0" w:rsidRDefault="00D60178" w:rsidP="00D60178">
            <w:pPr>
              <w:numPr>
                <w:ilvl w:val="0"/>
                <w:numId w:val="84"/>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numPr>
                <w:ilvl w:val="0"/>
                <w:numId w:val="84"/>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w:t>
            </w:r>
          </w:p>
          <w:p w:rsidR="00D60178" w:rsidRPr="00A02EB0" w:rsidRDefault="00D60178" w:rsidP="00D60178">
            <w:pPr>
              <w:numPr>
                <w:ilvl w:val="0"/>
                <w:numId w:val="84"/>
              </w:numPr>
              <w:ind w:left="0" w:firstLine="0"/>
              <w:rPr>
                <w:sz w:val="28"/>
                <w:szCs w:val="28"/>
              </w:rPr>
            </w:pPr>
            <w:r w:rsidRPr="00A02EB0">
              <w:rPr>
                <w:sz w:val="28"/>
                <w:szCs w:val="28"/>
              </w:rPr>
              <w:t>Строительный объем _____-_ куб.м._____</w:t>
            </w:r>
          </w:p>
          <w:p w:rsidR="00D60178" w:rsidRPr="00A02EB0" w:rsidRDefault="00D60178" w:rsidP="00D60178">
            <w:pPr>
              <w:numPr>
                <w:ilvl w:val="0"/>
                <w:numId w:val="84"/>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w:t>
            </w:r>
            <w:r w:rsidR="00E33524">
              <w:rPr>
                <w:sz w:val="28"/>
                <w:szCs w:val="28"/>
              </w:rPr>
              <w:t>731,0</w:t>
            </w:r>
            <w:r w:rsidRPr="00A02EB0">
              <w:rPr>
                <w:sz w:val="28"/>
                <w:szCs w:val="28"/>
              </w:rPr>
              <w:t>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w:t>
            </w:r>
            <w:r w:rsidR="00E33524">
              <w:rPr>
                <w:sz w:val="28"/>
                <w:szCs w:val="28"/>
              </w:rPr>
              <w:t>645,0</w:t>
            </w:r>
            <w:r w:rsidRPr="00A02EB0">
              <w:rPr>
                <w:sz w:val="28"/>
                <w:szCs w:val="28"/>
              </w:rPr>
              <w:t xml:space="preserve">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 xml:space="preserve">г) помещений общего пользования (общая площадь нежилых помещений, </w:t>
            </w:r>
            <w:r w:rsidRPr="00A02EB0">
              <w:rPr>
                <w:sz w:val="28"/>
                <w:szCs w:val="28"/>
              </w:rPr>
              <w:lastRenderedPageBreak/>
              <w:t>входящих в состав общего имущества в многоквартирном доме)_</w:t>
            </w:r>
            <w:r w:rsidR="00E33524">
              <w:rPr>
                <w:sz w:val="28"/>
                <w:szCs w:val="28"/>
              </w:rPr>
              <w:t xml:space="preserve">86,0 </w:t>
            </w:r>
            <w:r w:rsidRPr="00A02EB0">
              <w:rPr>
                <w:sz w:val="28"/>
                <w:szCs w:val="28"/>
              </w:rPr>
              <w:t>кв</w:t>
            </w:r>
            <w:proofErr w:type="gramStart"/>
            <w:r w:rsidRPr="00A02EB0">
              <w:rPr>
                <w:sz w:val="28"/>
                <w:szCs w:val="28"/>
              </w:rPr>
              <w:t>.м</w:t>
            </w:r>
            <w:proofErr w:type="gramEnd"/>
            <w:r w:rsidRPr="00A02EB0">
              <w:rPr>
                <w:sz w:val="28"/>
                <w:szCs w:val="28"/>
              </w:rPr>
              <w:t>__</w:t>
            </w:r>
          </w:p>
          <w:p w:rsidR="00D60178" w:rsidRPr="00A02EB0" w:rsidRDefault="00D60178" w:rsidP="00D60178">
            <w:pPr>
              <w:rPr>
                <w:sz w:val="28"/>
                <w:szCs w:val="28"/>
              </w:rPr>
            </w:pPr>
            <w:r w:rsidRPr="00A02EB0">
              <w:rPr>
                <w:sz w:val="28"/>
                <w:szCs w:val="28"/>
              </w:rPr>
              <w:t>20. Количество лестниц_____2 шт._____</w:t>
            </w:r>
          </w:p>
          <w:p w:rsidR="00D60178" w:rsidRPr="00A02EB0" w:rsidRDefault="00D60178" w:rsidP="00D60178">
            <w:pPr>
              <w:rPr>
                <w:sz w:val="28"/>
                <w:szCs w:val="28"/>
              </w:rPr>
            </w:pPr>
            <w:r w:rsidRPr="00A02EB0">
              <w:rPr>
                <w:sz w:val="28"/>
                <w:szCs w:val="28"/>
              </w:rPr>
              <w:t>21.Уборная площадь общих коридоров _____-_____</w:t>
            </w:r>
          </w:p>
          <w:p w:rsidR="00D60178" w:rsidRPr="00A02EB0" w:rsidRDefault="00D60178" w:rsidP="00D60178">
            <w:pPr>
              <w:rPr>
                <w:sz w:val="28"/>
                <w:szCs w:val="28"/>
              </w:rPr>
            </w:pPr>
            <w:r w:rsidRPr="00A02EB0">
              <w:rPr>
                <w:sz w:val="28"/>
                <w:szCs w:val="28"/>
              </w:rPr>
              <w:t>22. Уборочная площадь лестниц (включая  межквартирные лестничные площадки)_____-_____</w:t>
            </w:r>
          </w:p>
          <w:p w:rsidR="00D60178" w:rsidRPr="00A02EB0" w:rsidRDefault="00D60178" w:rsidP="00D60178">
            <w:pPr>
              <w:rPr>
                <w:sz w:val="28"/>
                <w:szCs w:val="28"/>
              </w:rPr>
            </w:pPr>
            <w:r w:rsidRPr="00A02EB0">
              <w:rPr>
                <w:sz w:val="28"/>
                <w:szCs w:val="28"/>
              </w:rPr>
              <w:t xml:space="preserve">23. Уборочная площадь других помещений общего пользования (включая технические этажи, чердаки, технические подвалы)_____-_____ </w:t>
            </w:r>
            <w:r w:rsidRPr="00A02EB0">
              <w:rPr>
                <w:sz w:val="28"/>
                <w:szCs w:val="28"/>
              </w:rPr>
              <w:br/>
              <w:t>24. Площадь земельного участка, входящего в состав общего имущества многоквартирного дома_____1142__кв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наличии)_____64:44:040137:210_____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7"/>
              <w:gridCol w:w="2551"/>
              <w:gridCol w:w="2963"/>
            </w:tblGrid>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кирпич</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кирпич</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скатная из </w:t>
                  </w:r>
                  <w:proofErr w:type="spellStart"/>
                  <w:r w:rsidRPr="00A02EB0">
                    <w:rPr>
                      <w:sz w:val="28"/>
                      <w:szCs w:val="28"/>
                    </w:rPr>
                    <w:t>металлопрофиля</w:t>
                  </w:r>
                  <w:proofErr w:type="spellEnd"/>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дощатые окрашенные</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1"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roofErr w:type="gramStart"/>
                  <w:r w:rsidRPr="00A02EB0">
                    <w:rPr>
                      <w:sz w:val="28"/>
                      <w:szCs w:val="28"/>
                    </w:rPr>
                    <w:t>простые</w:t>
                  </w:r>
                  <w:proofErr w:type="gramEnd"/>
                  <w:r w:rsidRPr="00A02EB0">
                    <w:rPr>
                      <w:sz w:val="28"/>
                      <w:szCs w:val="28"/>
                    </w:rPr>
                    <w:t xml:space="preserve"> в шпунт</w:t>
                  </w:r>
                </w:p>
                <w:p w:rsidR="00D60178" w:rsidRPr="00A02EB0" w:rsidRDefault="00D60178" w:rsidP="00B6471A">
                  <w:pPr>
                    <w:framePr w:hSpace="180" w:wrap="around" w:vAnchor="text" w:hAnchor="text" w:y="1"/>
                    <w:suppressOverlap/>
                    <w:rPr>
                      <w:sz w:val="28"/>
                      <w:szCs w:val="28"/>
                    </w:rPr>
                  </w:pP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 (канализация)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551"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выгребная яма</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tc>
              <w:tc>
                <w:tcPr>
                  <w:tcW w:w="2963"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587"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551"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963" w:type="dxa"/>
                </w:tcPr>
                <w:p w:rsidR="00D60178" w:rsidRPr="00A02EB0" w:rsidRDefault="00D60178" w:rsidP="00B6471A">
                  <w:pPr>
                    <w:framePr w:hSpace="180" w:wrap="around" w:vAnchor="text" w:hAnchor="text" w:y="1"/>
                    <w:suppressOverlap/>
                    <w:rPr>
                      <w:sz w:val="28"/>
                      <w:szCs w:val="28"/>
                    </w:rPr>
                  </w:pPr>
                </w:p>
              </w:tc>
            </w:tr>
          </w:tbl>
          <w:p w:rsidR="00D60178" w:rsidRPr="00A02EB0" w:rsidRDefault="00D60178" w:rsidP="00D60178">
            <w:pPr>
              <w:rPr>
                <w:sz w:val="28"/>
                <w:szCs w:val="28"/>
              </w:rPr>
            </w:pPr>
          </w:p>
          <w:p w:rsidR="00D60178" w:rsidRPr="00A02EB0" w:rsidRDefault="00D60178" w:rsidP="00D60178">
            <w:pPr>
              <w:rPr>
                <w:sz w:val="28"/>
                <w:szCs w:val="28"/>
              </w:rPr>
            </w:pPr>
            <w:proofErr w:type="gramStart"/>
            <w:r w:rsidRPr="00A02EB0">
              <w:rPr>
                <w:sz w:val="28"/>
                <w:szCs w:val="28"/>
              </w:rPr>
              <w:t xml:space="preserve">Данные внесены согласно </w:t>
            </w:r>
            <w:r w:rsidR="00E33524">
              <w:rPr>
                <w:sz w:val="28"/>
                <w:szCs w:val="28"/>
              </w:rPr>
              <w:t xml:space="preserve">копии </w:t>
            </w:r>
            <w:r w:rsidRPr="00A02EB0">
              <w:rPr>
                <w:sz w:val="28"/>
                <w:szCs w:val="28"/>
              </w:rPr>
              <w:t>техническо</w:t>
            </w:r>
            <w:r w:rsidR="00E33524">
              <w:rPr>
                <w:sz w:val="28"/>
                <w:szCs w:val="28"/>
              </w:rPr>
              <w:t xml:space="preserve">го </w:t>
            </w:r>
            <w:r w:rsidRPr="00A02EB0">
              <w:rPr>
                <w:sz w:val="28"/>
                <w:szCs w:val="28"/>
              </w:rPr>
              <w:t>паспорт</w:t>
            </w:r>
            <w:r w:rsidR="00E33524">
              <w:rPr>
                <w:sz w:val="28"/>
                <w:szCs w:val="28"/>
              </w:rPr>
              <w:t>а</w:t>
            </w:r>
            <w:r w:rsidRPr="00A02EB0">
              <w:rPr>
                <w:sz w:val="28"/>
                <w:szCs w:val="28"/>
              </w:rPr>
              <w:t xml:space="preserve">, составленному ГУП «Саратовское областное бюро технической инвентаризации и оценки недвижимости» по состоянию на </w:t>
            </w:r>
            <w:r w:rsidR="00E33524">
              <w:rPr>
                <w:sz w:val="28"/>
                <w:szCs w:val="28"/>
              </w:rPr>
              <w:t>7 апреля</w:t>
            </w:r>
            <w:r w:rsidRPr="00A02EB0">
              <w:rPr>
                <w:sz w:val="28"/>
                <w:szCs w:val="28"/>
              </w:rPr>
              <w:t xml:space="preserve"> </w:t>
            </w:r>
            <w:r w:rsidR="00E33524">
              <w:rPr>
                <w:sz w:val="28"/>
                <w:szCs w:val="28"/>
              </w:rPr>
              <w:t>1971</w:t>
            </w:r>
            <w:r w:rsidRPr="00A02EB0">
              <w:rPr>
                <w:sz w:val="28"/>
                <w:szCs w:val="28"/>
              </w:rPr>
              <w:t xml:space="preserve"> года.</w:t>
            </w:r>
            <w:proofErr w:type="gramEnd"/>
          </w:p>
          <w:p w:rsidR="00D60178" w:rsidRPr="00A02EB0" w:rsidRDefault="00D60178" w:rsidP="00D60178">
            <w:pPr>
              <w:rPr>
                <w:sz w:val="28"/>
                <w:szCs w:val="28"/>
              </w:rPr>
            </w:pP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Pr="00A02EB0" w:rsidRDefault="006E476D"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p w:rsidR="00D60178" w:rsidRPr="00A02EB0" w:rsidRDefault="00D60178" w:rsidP="00D60178">
            <w:pPr>
              <w:rPr>
                <w:sz w:val="28"/>
                <w:szCs w:val="28"/>
              </w:rPr>
            </w:pPr>
          </w:p>
          <w:tbl>
            <w:tblPr>
              <w:tblW w:w="9403" w:type="dxa"/>
              <w:tblLayout w:type="fixed"/>
              <w:tblLook w:val="04A0"/>
            </w:tblPr>
            <w:tblGrid>
              <w:gridCol w:w="5009"/>
              <w:gridCol w:w="4394"/>
            </w:tblGrid>
            <w:tr w:rsidR="00D60178" w:rsidRPr="00A02EB0" w:rsidTr="00D60178">
              <w:trPr>
                <w:trHeight w:val="1002"/>
              </w:trPr>
              <w:tc>
                <w:tcPr>
                  <w:tcW w:w="5009" w:type="dxa"/>
                </w:tcPr>
                <w:p w:rsidR="00D60178" w:rsidRPr="00A02EB0" w:rsidRDefault="00D60178" w:rsidP="00B6471A">
                  <w:pPr>
                    <w:framePr w:hSpace="180" w:wrap="around" w:vAnchor="text" w:hAnchor="text" w:y="1"/>
                    <w:suppressOverlap/>
                    <w:rPr>
                      <w:sz w:val="28"/>
                      <w:szCs w:val="28"/>
                    </w:rPr>
                  </w:pPr>
                </w:p>
              </w:tc>
              <w:tc>
                <w:tcPr>
                  <w:tcW w:w="4394" w:type="dxa"/>
                </w:tcPr>
                <w:p w:rsidR="00AE7C7E" w:rsidRDefault="00D60178" w:rsidP="00B6471A">
                  <w:pPr>
                    <w:framePr w:hSpace="180" w:wrap="around" w:vAnchor="text" w:hAnchor="text" w:y="1"/>
                    <w:suppressOverlap/>
                    <w:rPr>
                      <w:sz w:val="28"/>
                      <w:szCs w:val="28"/>
                    </w:rPr>
                  </w:pPr>
                  <w:r w:rsidRPr="00A02EB0">
                    <w:rPr>
                      <w:sz w:val="28"/>
                      <w:szCs w:val="28"/>
                    </w:rPr>
                    <w:t xml:space="preserve">Приложение № </w:t>
                  </w:r>
                  <w:r w:rsidR="00E33524">
                    <w:rPr>
                      <w:sz w:val="28"/>
                      <w:szCs w:val="28"/>
                    </w:rPr>
                    <w:t>2</w:t>
                  </w:r>
                  <w:r w:rsidR="00AE7C7E">
                    <w:rPr>
                      <w:sz w:val="28"/>
                      <w:szCs w:val="28"/>
                    </w:rPr>
                    <w:t>5</w:t>
                  </w:r>
                </w:p>
                <w:p w:rsidR="00D60178" w:rsidRPr="00A02EB0" w:rsidRDefault="00D60178" w:rsidP="00B6471A">
                  <w:pPr>
                    <w:framePr w:hSpace="180" w:wrap="around" w:vAnchor="text" w:hAnchor="text" w:y="1"/>
                    <w:suppressOverlap/>
                    <w:rPr>
                      <w:sz w:val="28"/>
                      <w:szCs w:val="28"/>
                    </w:rPr>
                  </w:pPr>
                  <w:r w:rsidRPr="00A02EB0">
                    <w:rPr>
                      <w:sz w:val="28"/>
                      <w:szCs w:val="28"/>
                    </w:rPr>
                    <w:t xml:space="preserve">к конкурсной документации для проведения открытого конкурса по отбору управляющей организации для управления </w:t>
                  </w:r>
                  <w:proofErr w:type="gramStart"/>
                  <w:r w:rsidRPr="00A02EB0">
                    <w:rPr>
                      <w:sz w:val="28"/>
                      <w:szCs w:val="28"/>
                    </w:rPr>
                    <w:t>многоквартирным</w:t>
                  </w:r>
                  <w:proofErr w:type="gramEnd"/>
                  <w:r w:rsidRPr="00A02EB0">
                    <w:rPr>
                      <w:sz w:val="28"/>
                      <w:szCs w:val="28"/>
                    </w:rPr>
                    <w:t xml:space="preserve"> </w:t>
                  </w:r>
                </w:p>
                <w:p w:rsidR="00D60178" w:rsidRPr="00A02EB0" w:rsidRDefault="00D60178" w:rsidP="00B6471A">
                  <w:pPr>
                    <w:framePr w:hSpace="180" w:wrap="around" w:vAnchor="text" w:hAnchor="text" w:y="1"/>
                    <w:suppressOverlap/>
                    <w:rPr>
                      <w:sz w:val="28"/>
                      <w:szCs w:val="28"/>
                    </w:rPr>
                  </w:pPr>
                  <w:r w:rsidRPr="00A02EB0">
                    <w:rPr>
                      <w:sz w:val="28"/>
                      <w:szCs w:val="28"/>
                    </w:rPr>
                    <w:t>домом.</w:t>
                  </w:r>
                </w:p>
              </w:tc>
            </w:tr>
          </w:tbl>
          <w:p w:rsidR="00D60178" w:rsidRPr="00A02EB0" w:rsidRDefault="00D60178" w:rsidP="00D60178">
            <w:pPr>
              <w:rPr>
                <w:sz w:val="28"/>
                <w:szCs w:val="28"/>
              </w:rPr>
            </w:pPr>
          </w:p>
          <w:p w:rsidR="00D60178" w:rsidRPr="00A02EB0" w:rsidRDefault="00D60178" w:rsidP="00D60178">
            <w:pPr>
              <w:jc w:val="center"/>
              <w:rPr>
                <w:sz w:val="28"/>
                <w:szCs w:val="28"/>
              </w:rPr>
            </w:pPr>
            <w:r w:rsidRPr="00A02EB0">
              <w:rPr>
                <w:sz w:val="28"/>
                <w:szCs w:val="28"/>
              </w:rPr>
              <w:t>Акт</w:t>
            </w:r>
          </w:p>
          <w:p w:rsidR="00D60178" w:rsidRPr="00A02EB0" w:rsidRDefault="00D60178" w:rsidP="00D60178">
            <w:pPr>
              <w:jc w:val="center"/>
              <w:rPr>
                <w:sz w:val="28"/>
                <w:szCs w:val="28"/>
              </w:rPr>
            </w:pPr>
            <w:r w:rsidRPr="00A02EB0">
              <w:rPr>
                <w:sz w:val="28"/>
                <w:szCs w:val="28"/>
              </w:rPr>
              <w:t>о состоянии общего имущества собственников помещений</w:t>
            </w:r>
          </w:p>
          <w:p w:rsidR="00D60178" w:rsidRPr="00A02EB0" w:rsidRDefault="00D60178" w:rsidP="00D60178">
            <w:pPr>
              <w:jc w:val="center"/>
              <w:rPr>
                <w:sz w:val="28"/>
                <w:szCs w:val="28"/>
              </w:rPr>
            </w:pPr>
            <w:r w:rsidRPr="00A02EB0">
              <w:rPr>
                <w:sz w:val="28"/>
                <w:szCs w:val="28"/>
              </w:rPr>
              <w:t>в многоквартирном доме, являющегося объектом конкурса.</w:t>
            </w:r>
          </w:p>
          <w:p w:rsidR="00D60178" w:rsidRPr="00A02EB0" w:rsidRDefault="00D60178" w:rsidP="00D60178">
            <w:pPr>
              <w:jc w:val="center"/>
              <w:rPr>
                <w:sz w:val="28"/>
                <w:szCs w:val="28"/>
              </w:rPr>
            </w:pPr>
            <w:r w:rsidRPr="00A02EB0">
              <w:rPr>
                <w:sz w:val="28"/>
                <w:szCs w:val="28"/>
              </w:rPr>
              <w:t>Общие сведения о многоквартирном доме.</w:t>
            </w:r>
          </w:p>
          <w:p w:rsidR="00D60178" w:rsidRPr="00A02EB0" w:rsidRDefault="00D60178" w:rsidP="00D60178">
            <w:pPr>
              <w:numPr>
                <w:ilvl w:val="0"/>
                <w:numId w:val="85"/>
              </w:numPr>
              <w:rPr>
                <w:sz w:val="28"/>
                <w:szCs w:val="28"/>
              </w:rPr>
            </w:pPr>
            <w:r w:rsidRPr="00A02EB0">
              <w:rPr>
                <w:sz w:val="28"/>
                <w:szCs w:val="28"/>
              </w:rPr>
              <w:t>Адрес многоквартирного дома __ г. Маркс, ул. Энгельса д. 199_____</w:t>
            </w:r>
          </w:p>
          <w:p w:rsidR="00D60178" w:rsidRPr="00A02EB0" w:rsidRDefault="00D60178" w:rsidP="00D60178">
            <w:pPr>
              <w:numPr>
                <w:ilvl w:val="0"/>
                <w:numId w:val="85"/>
              </w:numPr>
              <w:ind w:left="0" w:firstLine="0"/>
              <w:rPr>
                <w:sz w:val="28"/>
                <w:szCs w:val="28"/>
              </w:rPr>
            </w:pPr>
            <w:r w:rsidRPr="00A02EB0">
              <w:rPr>
                <w:sz w:val="28"/>
                <w:szCs w:val="28"/>
              </w:rPr>
              <w:t>Кадастровый номер многоквартирного дома (при его наличии) _64:44:040137:207_____</w:t>
            </w:r>
          </w:p>
          <w:p w:rsidR="00D60178" w:rsidRPr="00A02EB0" w:rsidRDefault="00D60178" w:rsidP="00D60178">
            <w:pPr>
              <w:numPr>
                <w:ilvl w:val="0"/>
                <w:numId w:val="85"/>
              </w:numPr>
              <w:ind w:left="0" w:firstLine="0"/>
              <w:rPr>
                <w:sz w:val="28"/>
                <w:szCs w:val="28"/>
              </w:rPr>
            </w:pPr>
            <w:r w:rsidRPr="00A02EB0">
              <w:rPr>
                <w:sz w:val="28"/>
                <w:szCs w:val="28"/>
              </w:rPr>
              <w:t>Серия, тип постройки _____ здание_____</w:t>
            </w:r>
          </w:p>
          <w:p w:rsidR="00D60178" w:rsidRPr="00A02EB0" w:rsidRDefault="00D60178" w:rsidP="00D60178">
            <w:pPr>
              <w:numPr>
                <w:ilvl w:val="0"/>
                <w:numId w:val="85"/>
              </w:numPr>
              <w:ind w:left="0" w:firstLine="0"/>
              <w:rPr>
                <w:sz w:val="28"/>
                <w:szCs w:val="28"/>
              </w:rPr>
            </w:pPr>
            <w:r w:rsidRPr="00A02EB0">
              <w:rPr>
                <w:sz w:val="28"/>
                <w:szCs w:val="28"/>
              </w:rPr>
              <w:t>Год постройки_____19</w:t>
            </w:r>
            <w:r w:rsidR="00E33524">
              <w:rPr>
                <w:sz w:val="28"/>
                <w:szCs w:val="28"/>
              </w:rPr>
              <w:t>55</w:t>
            </w:r>
            <w:r w:rsidRPr="00A02EB0">
              <w:rPr>
                <w:sz w:val="28"/>
                <w:szCs w:val="28"/>
              </w:rPr>
              <w:t>_____</w:t>
            </w:r>
          </w:p>
          <w:p w:rsidR="00D60178" w:rsidRPr="00A02EB0" w:rsidRDefault="00D60178" w:rsidP="00D60178">
            <w:pPr>
              <w:numPr>
                <w:ilvl w:val="0"/>
                <w:numId w:val="85"/>
              </w:numPr>
              <w:ind w:left="0" w:firstLine="0"/>
              <w:rPr>
                <w:sz w:val="28"/>
                <w:szCs w:val="28"/>
              </w:rPr>
            </w:pPr>
            <w:r w:rsidRPr="00A02EB0">
              <w:rPr>
                <w:sz w:val="28"/>
                <w:szCs w:val="28"/>
              </w:rPr>
              <w:t>Степень износа по данным государственного технического учета _____-_____</w:t>
            </w:r>
          </w:p>
          <w:p w:rsidR="00D60178" w:rsidRPr="00A02EB0" w:rsidRDefault="00D60178" w:rsidP="00D60178">
            <w:pPr>
              <w:numPr>
                <w:ilvl w:val="0"/>
                <w:numId w:val="85"/>
              </w:numPr>
              <w:ind w:left="0" w:firstLine="0"/>
              <w:rPr>
                <w:sz w:val="28"/>
                <w:szCs w:val="28"/>
              </w:rPr>
            </w:pPr>
            <w:r w:rsidRPr="00A02EB0">
              <w:rPr>
                <w:sz w:val="28"/>
                <w:szCs w:val="28"/>
              </w:rPr>
              <w:t>Степень фактического износа _____-_____</w:t>
            </w:r>
          </w:p>
          <w:p w:rsidR="00D60178" w:rsidRPr="00A02EB0" w:rsidRDefault="00D60178" w:rsidP="00D60178">
            <w:pPr>
              <w:numPr>
                <w:ilvl w:val="0"/>
                <w:numId w:val="85"/>
              </w:numPr>
              <w:ind w:left="0" w:firstLine="0"/>
              <w:rPr>
                <w:sz w:val="28"/>
                <w:szCs w:val="28"/>
              </w:rPr>
            </w:pPr>
            <w:r w:rsidRPr="00A02EB0">
              <w:rPr>
                <w:sz w:val="28"/>
                <w:szCs w:val="28"/>
              </w:rPr>
              <w:t>Год последнего капитального ремонта _____-_____</w:t>
            </w:r>
          </w:p>
          <w:p w:rsidR="00D60178" w:rsidRPr="00A02EB0" w:rsidRDefault="00D60178" w:rsidP="00D60178">
            <w:pPr>
              <w:numPr>
                <w:ilvl w:val="0"/>
                <w:numId w:val="85"/>
              </w:numPr>
              <w:ind w:left="0" w:firstLine="0"/>
              <w:rPr>
                <w:sz w:val="28"/>
                <w:szCs w:val="28"/>
              </w:rPr>
            </w:pPr>
            <w:r w:rsidRPr="00A02EB0">
              <w:rPr>
                <w:sz w:val="28"/>
                <w:szCs w:val="28"/>
              </w:rPr>
              <w:t>Реквизиты правового акта о признании многоквартирного дома аварийным и подлежащим сносу_____ не подлежит сносу_____</w:t>
            </w:r>
          </w:p>
          <w:p w:rsidR="00D60178" w:rsidRPr="00A02EB0" w:rsidRDefault="00D60178" w:rsidP="00D60178">
            <w:pPr>
              <w:numPr>
                <w:ilvl w:val="0"/>
                <w:numId w:val="85"/>
              </w:numPr>
              <w:ind w:left="0" w:firstLine="0"/>
              <w:rPr>
                <w:sz w:val="28"/>
                <w:szCs w:val="28"/>
              </w:rPr>
            </w:pPr>
            <w:r w:rsidRPr="00A02EB0">
              <w:rPr>
                <w:sz w:val="28"/>
                <w:szCs w:val="28"/>
              </w:rPr>
              <w:t>Количество этажей_____2_____</w:t>
            </w:r>
          </w:p>
          <w:p w:rsidR="00D60178" w:rsidRPr="00A02EB0" w:rsidRDefault="00D60178" w:rsidP="00D60178">
            <w:pPr>
              <w:numPr>
                <w:ilvl w:val="0"/>
                <w:numId w:val="85"/>
              </w:numPr>
              <w:ind w:left="0" w:firstLine="0"/>
              <w:rPr>
                <w:sz w:val="28"/>
                <w:szCs w:val="28"/>
              </w:rPr>
            </w:pPr>
            <w:r w:rsidRPr="00A02EB0">
              <w:rPr>
                <w:sz w:val="28"/>
                <w:szCs w:val="28"/>
              </w:rPr>
              <w:t>Наличие подвала_____ имеется_____</w:t>
            </w:r>
          </w:p>
          <w:p w:rsidR="00D60178" w:rsidRPr="00A02EB0" w:rsidRDefault="00D60178" w:rsidP="00D60178">
            <w:pPr>
              <w:numPr>
                <w:ilvl w:val="0"/>
                <w:numId w:val="85"/>
              </w:numPr>
              <w:ind w:left="0" w:firstLine="0"/>
              <w:rPr>
                <w:sz w:val="28"/>
                <w:szCs w:val="28"/>
              </w:rPr>
            </w:pPr>
            <w:r w:rsidRPr="00A02EB0">
              <w:rPr>
                <w:sz w:val="28"/>
                <w:szCs w:val="28"/>
              </w:rPr>
              <w:t>Наличие цокольного этажа_____ -_____</w:t>
            </w:r>
          </w:p>
          <w:p w:rsidR="00D60178" w:rsidRPr="00A02EB0" w:rsidRDefault="00D60178" w:rsidP="00D60178">
            <w:pPr>
              <w:numPr>
                <w:ilvl w:val="0"/>
                <w:numId w:val="85"/>
              </w:numPr>
              <w:ind w:left="0" w:firstLine="0"/>
              <w:rPr>
                <w:sz w:val="28"/>
                <w:szCs w:val="28"/>
              </w:rPr>
            </w:pPr>
            <w:r w:rsidRPr="00A02EB0">
              <w:rPr>
                <w:sz w:val="28"/>
                <w:szCs w:val="28"/>
              </w:rPr>
              <w:t>Наличие мансарды _____-_____</w:t>
            </w:r>
          </w:p>
          <w:p w:rsidR="00D60178" w:rsidRPr="00A02EB0" w:rsidRDefault="00D60178" w:rsidP="00D60178">
            <w:pPr>
              <w:numPr>
                <w:ilvl w:val="0"/>
                <w:numId w:val="85"/>
              </w:numPr>
              <w:ind w:left="0" w:firstLine="0"/>
              <w:rPr>
                <w:sz w:val="28"/>
                <w:szCs w:val="28"/>
              </w:rPr>
            </w:pPr>
            <w:r w:rsidRPr="00A02EB0">
              <w:rPr>
                <w:sz w:val="28"/>
                <w:szCs w:val="28"/>
              </w:rPr>
              <w:t>Наличие мезонина _____-_____</w:t>
            </w:r>
          </w:p>
          <w:p w:rsidR="00D60178" w:rsidRPr="00A02EB0" w:rsidRDefault="00D60178" w:rsidP="00D60178">
            <w:pPr>
              <w:numPr>
                <w:ilvl w:val="0"/>
                <w:numId w:val="85"/>
              </w:numPr>
              <w:ind w:left="0" w:firstLine="0"/>
              <w:rPr>
                <w:sz w:val="28"/>
                <w:szCs w:val="28"/>
              </w:rPr>
            </w:pPr>
            <w:r w:rsidRPr="00A02EB0">
              <w:rPr>
                <w:sz w:val="28"/>
                <w:szCs w:val="28"/>
              </w:rPr>
              <w:t>Количество квартир_____20_____</w:t>
            </w:r>
          </w:p>
          <w:p w:rsidR="00D60178" w:rsidRPr="00A02EB0" w:rsidRDefault="00D60178" w:rsidP="00D60178">
            <w:pPr>
              <w:numPr>
                <w:ilvl w:val="0"/>
                <w:numId w:val="85"/>
              </w:numPr>
              <w:ind w:left="0" w:firstLine="0"/>
              <w:rPr>
                <w:sz w:val="28"/>
                <w:szCs w:val="28"/>
              </w:rPr>
            </w:pPr>
            <w:r w:rsidRPr="00A02EB0">
              <w:rPr>
                <w:sz w:val="28"/>
                <w:szCs w:val="28"/>
              </w:rPr>
              <w:t>Количество нежилых помещений, не входящих в состав общего имущества_____-_____</w:t>
            </w:r>
          </w:p>
          <w:p w:rsidR="00D60178" w:rsidRPr="00A02EB0" w:rsidRDefault="00D60178" w:rsidP="00D60178">
            <w:pPr>
              <w:numPr>
                <w:ilvl w:val="0"/>
                <w:numId w:val="85"/>
              </w:numPr>
              <w:ind w:left="0" w:firstLine="0"/>
              <w:rPr>
                <w:sz w:val="28"/>
                <w:szCs w:val="28"/>
              </w:rPr>
            </w:pPr>
            <w:r w:rsidRPr="00A02EB0">
              <w:rPr>
                <w:sz w:val="28"/>
                <w:szCs w:val="28"/>
              </w:rPr>
              <w:t xml:space="preserve">Реквизиты правового акта о признании всех жилых помещений  в многоквартирном доме </w:t>
            </w:r>
            <w:proofErr w:type="gramStart"/>
            <w:r w:rsidRPr="00A02EB0">
              <w:rPr>
                <w:sz w:val="28"/>
                <w:szCs w:val="28"/>
              </w:rPr>
              <w:t>непригодными</w:t>
            </w:r>
            <w:proofErr w:type="gramEnd"/>
            <w:r w:rsidRPr="00A02EB0">
              <w:rPr>
                <w:sz w:val="28"/>
                <w:szCs w:val="28"/>
              </w:rPr>
              <w:t xml:space="preserve"> для проживания _____ пригодны для жилья_____</w:t>
            </w:r>
          </w:p>
          <w:p w:rsidR="00D60178" w:rsidRPr="00A02EB0" w:rsidRDefault="00D60178" w:rsidP="00D60178">
            <w:pPr>
              <w:numPr>
                <w:ilvl w:val="0"/>
                <w:numId w:val="85"/>
              </w:numPr>
              <w:ind w:left="0" w:firstLine="0"/>
              <w:rPr>
                <w:sz w:val="28"/>
                <w:szCs w:val="28"/>
              </w:rPr>
            </w:pPr>
            <w:r w:rsidRPr="00A02EB0">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p>
          <w:p w:rsidR="00D60178" w:rsidRPr="00A02EB0" w:rsidRDefault="00D60178" w:rsidP="00D60178">
            <w:pPr>
              <w:numPr>
                <w:ilvl w:val="0"/>
                <w:numId w:val="85"/>
              </w:numPr>
              <w:ind w:left="0" w:firstLine="0"/>
              <w:rPr>
                <w:sz w:val="28"/>
                <w:szCs w:val="28"/>
              </w:rPr>
            </w:pPr>
            <w:r w:rsidRPr="00A02EB0">
              <w:rPr>
                <w:sz w:val="28"/>
                <w:szCs w:val="28"/>
              </w:rPr>
              <w:t>Строительный объем _____-_ куб.м._____</w:t>
            </w:r>
          </w:p>
          <w:p w:rsidR="00D60178" w:rsidRPr="00A02EB0" w:rsidRDefault="00D60178" w:rsidP="00D60178">
            <w:pPr>
              <w:numPr>
                <w:ilvl w:val="0"/>
                <w:numId w:val="85"/>
              </w:numPr>
              <w:ind w:left="0" w:firstLine="0"/>
              <w:rPr>
                <w:sz w:val="28"/>
                <w:szCs w:val="28"/>
              </w:rPr>
            </w:pPr>
            <w:r w:rsidRPr="00A02EB0">
              <w:rPr>
                <w:sz w:val="28"/>
                <w:szCs w:val="28"/>
              </w:rPr>
              <w:t>Площадь:</w:t>
            </w:r>
          </w:p>
          <w:p w:rsidR="00D60178" w:rsidRPr="00A02EB0" w:rsidRDefault="00D60178" w:rsidP="00D60178">
            <w:pPr>
              <w:rPr>
                <w:sz w:val="28"/>
                <w:szCs w:val="28"/>
              </w:rPr>
            </w:pPr>
            <w:r w:rsidRPr="00A02EB0">
              <w:rPr>
                <w:sz w:val="28"/>
                <w:szCs w:val="28"/>
              </w:rPr>
              <w:t>а) многоквартирного дома с лоджиями, балконами, шкафами, коридорами и лестничными клетками_____1468_кв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б) жилых помещений (общая площадь квартир)_____1351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в) нежилых помещений (общая площадь нежилых помещений, не входящих в состав общего имущества в многоквартирном доме)_____-_____</w:t>
            </w:r>
          </w:p>
          <w:p w:rsidR="00D60178" w:rsidRPr="00A02EB0" w:rsidRDefault="00D60178" w:rsidP="00D60178">
            <w:pPr>
              <w:rPr>
                <w:sz w:val="28"/>
                <w:szCs w:val="28"/>
              </w:rPr>
            </w:pPr>
            <w:r w:rsidRPr="00A02EB0">
              <w:rPr>
                <w:sz w:val="28"/>
                <w:szCs w:val="28"/>
              </w:rPr>
              <w:t xml:space="preserve">г) помещений общего пользования (общая площадь нежилых помещений, </w:t>
            </w:r>
            <w:r w:rsidRPr="00A02EB0">
              <w:rPr>
                <w:sz w:val="28"/>
                <w:szCs w:val="28"/>
              </w:rPr>
              <w:lastRenderedPageBreak/>
              <w:t>входящих в состав общего имущества в многоквартирном доме)___117 кв</w:t>
            </w:r>
            <w:proofErr w:type="gramStart"/>
            <w:r w:rsidRPr="00A02EB0">
              <w:rPr>
                <w:sz w:val="28"/>
                <w:szCs w:val="28"/>
              </w:rPr>
              <w:t>.м</w:t>
            </w:r>
            <w:proofErr w:type="gramEnd"/>
            <w:r w:rsidRPr="00A02EB0">
              <w:rPr>
                <w:sz w:val="28"/>
                <w:szCs w:val="28"/>
              </w:rPr>
              <w:t>_</w:t>
            </w:r>
          </w:p>
          <w:p w:rsidR="00D60178" w:rsidRPr="00A02EB0" w:rsidRDefault="00D60178" w:rsidP="00D60178">
            <w:pPr>
              <w:rPr>
                <w:sz w:val="28"/>
                <w:szCs w:val="28"/>
              </w:rPr>
            </w:pPr>
            <w:r w:rsidRPr="00A02EB0">
              <w:rPr>
                <w:sz w:val="28"/>
                <w:szCs w:val="28"/>
              </w:rPr>
              <w:t>20. Количество лестниц_____5 шт._____</w:t>
            </w:r>
          </w:p>
          <w:p w:rsidR="00D60178" w:rsidRPr="00A02EB0" w:rsidRDefault="00D60178" w:rsidP="00D60178">
            <w:pPr>
              <w:rPr>
                <w:sz w:val="28"/>
                <w:szCs w:val="28"/>
              </w:rPr>
            </w:pPr>
            <w:r w:rsidRPr="00A02EB0">
              <w:rPr>
                <w:sz w:val="28"/>
                <w:szCs w:val="28"/>
              </w:rPr>
              <w:t>21. Уборная площадь общих коридоров _____-_____</w:t>
            </w:r>
          </w:p>
          <w:p w:rsidR="00D60178" w:rsidRPr="00A02EB0" w:rsidRDefault="00D60178" w:rsidP="00D60178">
            <w:pPr>
              <w:rPr>
                <w:sz w:val="28"/>
                <w:szCs w:val="28"/>
              </w:rPr>
            </w:pPr>
            <w:r w:rsidRPr="00A02EB0">
              <w:rPr>
                <w:sz w:val="28"/>
                <w:szCs w:val="28"/>
              </w:rPr>
              <w:t>22. Уборочная площадь лестниц (включая  межквартирные лестничные площадки)_____-_____</w:t>
            </w:r>
          </w:p>
          <w:p w:rsidR="00D60178" w:rsidRPr="00A02EB0" w:rsidRDefault="00D60178" w:rsidP="00D60178">
            <w:pPr>
              <w:rPr>
                <w:sz w:val="28"/>
                <w:szCs w:val="28"/>
              </w:rPr>
            </w:pPr>
            <w:r w:rsidRPr="00A02EB0">
              <w:rPr>
                <w:sz w:val="28"/>
                <w:szCs w:val="28"/>
              </w:rPr>
              <w:t>23. Уборочная площадь других помещений общего пользования (включая технические этажи, чердаки, технические подвалы)_____-_____</w:t>
            </w:r>
            <w:r w:rsidRPr="00A02EB0">
              <w:rPr>
                <w:sz w:val="28"/>
                <w:szCs w:val="28"/>
              </w:rPr>
              <w:br/>
              <w:t>24. Площадь земельного участка, входящего в состав общего имущества многоквартирного дома ____2243 кв</w:t>
            </w:r>
            <w:proofErr w:type="gramStart"/>
            <w:r w:rsidRPr="00A02EB0">
              <w:rPr>
                <w:sz w:val="28"/>
                <w:szCs w:val="28"/>
              </w:rPr>
              <w:t>.м</w:t>
            </w:r>
            <w:proofErr w:type="gramEnd"/>
            <w:r w:rsidRPr="00A02EB0">
              <w:rPr>
                <w:sz w:val="28"/>
                <w:szCs w:val="28"/>
              </w:rPr>
              <w:t>_____</w:t>
            </w:r>
          </w:p>
          <w:p w:rsidR="00D60178" w:rsidRPr="00A02EB0" w:rsidRDefault="00D60178" w:rsidP="00D60178">
            <w:pPr>
              <w:rPr>
                <w:sz w:val="28"/>
                <w:szCs w:val="28"/>
              </w:rPr>
            </w:pPr>
            <w:r w:rsidRPr="00A02EB0">
              <w:rPr>
                <w:sz w:val="28"/>
                <w:szCs w:val="28"/>
              </w:rPr>
              <w:t>25. Кадастровый номер земельного участка (при его наличии)_____64:44:040137:209_____</w:t>
            </w:r>
          </w:p>
          <w:p w:rsidR="00D60178" w:rsidRPr="00A02EB0" w:rsidRDefault="00D60178" w:rsidP="00D60178">
            <w:pPr>
              <w:rPr>
                <w:sz w:val="28"/>
                <w:szCs w:val="28"/>
              </w:rPr>
            </w:pPr>
            <w:r w:rsidRPr="00A02EB0">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48"/>
              <w:gridCol w:w="2963"/>
            </w:tblGrid>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Наименование конструктивных элементов</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Описание элементов (материал, конструкция или система, отделка и прочее)</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Техническое состояние элементов  общего имущества многоквартирного дома</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1.Фундамент</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2. Наружные  и внутренние капитальные стены</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3. Перегородки</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кирпичные</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4. Перекрытия</w:t>
                  </w:r>
                </w:p>
                <w:p w:rsidR="00D60178" w:rsidRPr="00A02EB0" w:rsidRDefault="00D60178" w:rsidP="00B6471A">
                  <w:pPr>
                    <w:framePr w:hSpace="180" w:wrap="around" w:vAnchor="text" w:hAnchor="text" w:y="1"/>
                    <w:suppressOverlap/>
                    <w:rPr>
                      <w:sz w:val="28"/>
                      <w:szCs w:val="28"/>
                    </w:rPr>
                  </w:pPr>
                  <w:r w:rsidRPr="00A02EB0">
                    <w:rPr>
                      <w:sz w:val="28"/>
                      <w:szCs w:val="28"/>
                    </w:rPr>
                    <w:t xml:space="preserve">   - чердачные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междуэтажные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подвальные</w:t>
                  </w:r>
                </w:p>
                <w:p w:rsidR="00D60178" w:rsidRPr="00A02EB0" w:rsidRDefault="00D60178" w:rsidP="00B6471A">
                  <w:pPr>
                    <w:framePr w:hSpace="180" w:wrap="around" w:vAnchor="text" w:hAnchor="text" w:y="1"/>
                    <w:suppressOverlap/>
                    <w:rPr>
                      <w:sz w:val="28"/>
                      <w:szCs w:val="28"/>
                    </w:rPr>
                  </w:pPr>
                  <w:r w:rsidRPr="00A02EB0">
                    <w:rPr>
                      <w:sz w:val="28"/>
                      <w:szCs w:val="28"/>
                    </w:rPr>
                    <w:t xml:space="preserve">   - другое</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железобетонные </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5. Крыша</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 xml:space="preserve">скатная из </w:t>
                  </w:r>
                  <w:proofErr w:type="spellStart"/>
                  <w:r w:rsidRPr="00A02EB0">
                    <w:rPr>
                      <w:sz w:val="28"/>
                      <w:szCs w:val="28"/>
                    </w:rPr>
                    <w:t>металлопрофиля</w:t>
                  </w:r>
                  <w:proofErr w:type="spellEnd"/>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6. Полы</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дощатые окрашенные</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7. Проемы</w:t>
                  </w:r>
                </w:p>
                <w:p w:rsidR="00D60178" w:rsidRPr="00A02EB0" w:rsidRDefault="00D60178" w:rsidP="00B6471A">
                  <w:pPr>
                    <w:framePr w:hSpace="180" w:wrap="around" w:vAnchor="text" w:hAnchor="text" w:y="1"/>
                    <w:suppressOverlap/>
                    <w:rPr>
                      <w:sz w:val="28"/>
                      <w:szCs w:val="28"/>
                    </w:rPr>
                  </w:pPr>
                  <w:r w:rsidRPr="00A02EB0">
                    <w:rPr>
                      <w:sz w:val="28"/>
                      <w:szCs w:val="28"/>
                    </w:rPr>
                    <w:t>- окна</w:t>
                  </w:r>
                </w:p>
                <w:p w:rsidR="00D60178" w:rsidRPr="00A02EB0" w:rsidRDefault="00D60178" w:rsidP="00B6471A">
                  <w:pPr>
                    <w:framePr w:hSpace="180" w:wrap="around" w:vAnchor="text" w:hAnchor="text" w:y="1"/>
                    <w:suppressOverlap/>
                    <w:rPr>
                      <w:sz w:val="28"/>
                      <w:szCs w:val="28"/>
                    </w:rPr>
                  </w:pPr>
                  <w:r w:rsidRPr="00A02EB0">
                    <w:rPr>
                      <w:sz w:val="28"/>
                      <w:szCs w:val="28"/>
                    </w:rPr>
                    <w:t>- двери</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4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roofErr w:type="gramStart"/>
                  <w:r w:rsidRPr="00A02EB0">
                    <w:rPr>
                      <w:sz w:val="28"/>
                      <w:szCs w:val="28"/>
                    </w:rPr>
                    <w:t>простые</w:t>
                  </w:r>
                  <w:proofErr w:type="gramEnd"/>
                  <w:r w:rsidRPr="00A02EB0">
                    <w:rPr>
                      <w:sz w:val="28"/>
                      <w:szCs w:val="28"/>
                    </w:rPr>
                    <w:t xml:space="preserve"> в шпунт</w:t>
                  </w:r>
                </w:p>
                <w:p w:rsidR="00D60178" w:rsidRPr="00A02EB0" w:rsidRDefault="00D60178" w:rsidP="00B6471A">
                  <w:pPr>
                    <w:framePr w:hSpace="180" w:wrap="around" w:vAnchor="text" w:hAnchor="text" w:y="1"/>
                    <w:suppressOverlap/>
                    <w:rPr>
                      <w:sz w:val="28"/>
                      <w:szCs w:val="28"/>
                    </w:rPr>
                  </w:pP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8. Отделка</w:t>
                  </w:r>
                </w:p>
                <w:p w:rsidR="00D60178" w:rsidRPr="00A02EB0" w:rsidRDefault="00D60178" w:rsidP="00B6471A">
                  <w:pPr>
                    <w:framePr w:hSpace="180" w:wrap="around" w:vAnchor="text" w:hAnchor="text" w:y="1"/>
                    <w:suppressOverlap/>
                    <w:rPr>
                      <w:sz w:val="28"/>
                      <w:szCs w:val="28"/>
                    </w:rPr>
                  </w:pPr>
                  <w:r w:rsidRPr="00A02EB0">
                    <w:rPr>
                      <w:sz w:val="28"/>
                      <w:szCs w:val="28"/>
                    </w:rPr>
                    <w:t>- внутренняя</w:t>
                  </w:r>
                </w:p>
                <w:p w:rsidR="00D60178" w:rsidRPr="00A02EB0" w:rsidRDefault="00D60178" w:rsidP="00B6471A">
                  <w:pPr>
                    <w:framePr w:hSpace="180" w:wrap="around" w:vAnchor="text" w:hAnchor="text" w:y="1"/>
                    <w:suppressOverlap/>
                    <w:rPr>
                      <w:sz w:val="28"/>
                      <w:szCs w:val="28"/>
                    </w:rPr>
                  </w:pPr>
                  <w:r w:rsidRPr="00A02EB0">
                    <w:rPr>
                      <w:sz w:val="28"/>
                      <w:szCs w:val="28"/>
                    </w:rPr>
                    <w:t>- наружная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обычная</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9. Механическое, электрическое, санитарно-техническое и иное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ванны напольные</w:t>
                  </w:r>
                </w:p>
                <w:p w:rsidR="00D60178" w:rsidRPr="00A02EB0" w:rsidRDefault="00D60178" w:rsidP="00B6471A">
                  <w:pPr>
                    <w:framePr w:hSpace="180" w:wrap="around" w:vAnchor="text" w:hAnchor="text" w:y="1"/>
                    <w:suppressOverlap/>
                    <w:rPr>
                      <w:sz w:val="28"/>
                      <w:szCs w:val="28"/>
                    </w:rPr>
                  </w:pPr>
                  <w:r w:rsidRPr="00A02EB0">
                    <w:rPr>
                      <w:sz w:val="28"/>
                      <w:szCs w:val="28"/>
                    </w:rPr>
                    <w:t>- электроплиты</w:t>
                  </w:r>
                </w:p>
                <w:p w:rsidR="00D60178" w:rsidRPr="00A02EB0" w:rsidRDefault="00D60178" w:rsidP="00B6471A">
                  <w:pPr>
                    <w:framePr w:hSpace="180" w:wrap="around" w:vAnchor="text" w:hAnchor="text" w:y="1"/>
                    <w:suppressOverlap/>
                    <w:rPr>
                      <w:sz w:val="28"/>
                      <w:szCs w:val="28"/>
                    </w:rPr>
                  </w:pPr>
                  <w:r w:rsidRPr="00A02EB0">
                    <w:rPr>
                      <w:sz w:val="28"/>
                      <w:szCs w:val="28"/>
                    </w:rPr>
                    <w:lastRenderedPageBreak/>
                    <w:t>- телефонные сети и оборудование</w:t>
                  </w:r>
                </w:p>
                <w:p w:rsidR="00D60178" w:rsidRPr="00A02EB0" w:rsidRDefault="00D60178" w:rsidP="00B6471A">
                  <w:pPr>
                    <w:framePr w:hSpace="180" w:wrap="around" w:vAnchor="text" w:hAnchor="text" w:y="1"/>
                    <w:suppressOverlap/>
                    <w:rPr>
                      <w:sz w:val="28"/>
                      <w:szCs w:val="28"/>
                    </w:rPr>
                  </w:pPr>
                  <w:r w:rsidRPr="00A02EB0">
                    <w:rPr>
                      <w:sz w:val="28"/>
                      <w:szCs w:val="28"/>
                    </w:rPr>
                    <w:t>- сети проводного радиовещания</w:t>
                  </w:r>
                </w:p>
                <w:p w:rsidR="00D60178" w:rsidRPr="00A02EB0" w:rsidRDefault="00D60178" w:rsidP="00B6471A">
                  <w:pPr>
                    <w:framePr w:hSpace="180" w:wrap="around" w:vAnchor="text" w:hAnchor="text" w:y="1"/>
                    <w:suppressOverlap/>
                    <w:rPr>
                      <w:sz w:val="28"/>
                      <w:szCs w:val="28"/>
                    </w:rPr>
                  </w:pPr>
                  <w:r w:rsidRPr="00A02EB0">
                    <w:rPr>
                      <w:sz w:val="28"/>
                      <w:szCs w:val="28"/>
                    </w:rPr>
                    <w:t>- сигнализация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мусоропровод</w:t>
                  </w:r>
                </w:p>
                <w:p w:rsidR="00D60178" w:rsidRPr="00A02EB0" w:rsidRDefault="00D60178" w:rsidP="00B6471A">
                  <w:pPr>
                    <w:framePr w:hSpace="180" w:wrap="around" w:vAnchor="text" w:hAnchor="text" w:y="1"/>
                    <w:suppressOverlap/>
                    <w:rPr>
                      <w:sz w:val="28"/>
                      <w:szCs w:val="28"/>
                    </w:rPr>
                  </w:pPr>
                  <w:r w:rsidRPr="00A02EB0">
                    <w:rPr>
                      <w:sz w:val="28"/>
                      <w:szCs w:val="28"/>
                    </w:rPr>
                    <w:t>- лифт</w:t>
                  </w:r>
                </w:p>
                <w:p w:rsidR="00D60178" w:rsidRPr="00A02EB0" w:rsidRDefault="00D60178" w:rsidP="00B6471A">
                  <w:pPr>
                    <w:framePr w:hSpace="180" w:wrap="around" w:vAnchor="text" w:hAnchor="text" w:y="1"/>
                    <w:suppressOverlap/>
                    <w:rPr>
                      <w:sz w:val="28"/>
                      <w:szCs w:val="28"/>
                    </w:rPr>
                  </w:pPr>
                  <w:r w:rsidRPr="00A02EB0">
                    <w:rPr>
                      <w:sz w:val="28"/>
                      <w:szCs w:val="28"/>
                    </w:rPr>
                    <w:t>- вентиляция</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соответствуют выбранному образцу</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p w:rsidR="00D60178" w:rsidRPr="00A02EB0" w:rsidRDefault="00D60178" w:rsidP="00B6471A">
                  <w:pPr>
                    <w:framePr w:hSpace="180" w:wrap="around" w:vAnchor="text" w:hAnchor="text" w:y="1"/>
                    <w:suppressOverlap/>
                    <w:rPr>
                      <w:sz w:val="28"/>
                      <w:szCs w:val="28"/>
                    </w:rPr>
                  </w:pPr>
                  <w:r w:rsidRPr="00A02EB0">
                    <w:rPr>
                      <w:sz w:val="28"/>
                      <w:szCs w:val="28"/>
                    </w:rPr>
                    <w:t>-</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lastRenderedPageBreak/>
                    <w:t>10. Внутридомовые инженерные коммуникации и оборудование для предоставления коммунальных услуг</w:t>
                  </w:r>
                </w:p>
                <w:p w:rsidR="00D60178" w:rsidRPr="00A02EB0" w:rsidRDefault="00D60178" w:rsidP="00B6471A">
                  <w:pPr>
                    <w:framePr w:hSpace="180" w:wrap="around" w:vAnchor="text" w:hAnchor="text" w:y="1"/>
                    <w:suppressOverlap/>
                    <w:rPr>
                      <w:sz w:val="28"/>
                      <w:szCs w:val="28"/>
                    </w:rPr>
                  </w:pPr>
                  <w:r w:rsidRPr="00A02EB0">
                    <w:rPr>
                      <w:sz w:val="28"/>
                      <w:szCs w:val="28"/>
                    </w:rPr>
                    <w:t>- электроснабжение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холодное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водоотведение</w:t>
                  </w:r>
                </w:p>
                <w:p w:rsidR="00D60178" w:rsidRPr="00A02EB0" w:rsidRDefault="00D60178" w:rsidP="00B6471A">
                  <w:pPr>
                    <w:framePr w:hSpace="180" w:wrap="around" w:vAnchor="text" w:hAnchor="text" w:y="1"/>
                    <w:suppressOverlap/>
                    <w:rPr>
                      <w:sz w:val="28"/>
                      <w:szCs w:val="28"/>
                    </w:rPr>
                  </w:pPr>
                  <w:r w:rsidRPr="00A02EB0">
                    <w:rPr>
                      <w:sz w:val="28"/>
                      <w:szCs w:val="28"/>
                    </w:rPr>
                    <w:t>(канализация)</w:t>
                  </w:r>
                </w:p>
                <w:p w:rsidR="00D60178" w:rsidRPr="00A02EB0" w:rsidRDefault="00D60178" w:rsidP="00B6471A">
                  <w:pPr>
                    <w:framePr w:hSpace="180" w:wrap="around" w:vAnchor="text" w:hAnchor="text" w:y="1"/>
                    <w:suppressOverlap/>
                    <w:rPr>
                      <w:sz w:val="28"/>
                      <w:szCs w:val="28"/>
                    </w:rPr>
                  </w:pPr>
                  <w:r w:rsidRPr="00A02EB0">
                    <w:rPr>
                      <w:sz w:val="28"/>
                      <w:szCs w:val="28"/>
                    </w:rPr>
                    <w:t>- горячее водоснабжение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газоснабжение</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внешних котельных)</w:t>
                  </w:r>
                </w:p>
                <w:p w:rsidR="00D60178" w:rsidRPr="00A02EB0" w:rsidRDefault="00D60178" w:rsidP="00B6471A">
                  <w:pPr>
                    <w:framePr w:hSpace="180" w:wrap="around" w:vAnchor="text" w:hAnchor="text" w:y="1"/>
                    <w:suppressOverlap/>
                    <w:rPr>
                      <w:sz w:val="28"/>
                      <w:szCs w:val="28"/>
                    </w:rPr>
                  </w:pPr>
                  <w:r w:rsidRPr="00A02EB0">
                    <w:rPr>
                      <w:sz w:val="28"/>
                      <w:szCs w:val="28"/>
                    </w:rPr>
                    <w:t>- отопление (от домовой котельной)</w:t>
                  </w:r>
                </w:p>
                <w:p w:rsidR="00D60178" w:rsidRPr="00A02EB0" w:rsidRDefault="00D60178" w:rsidP="00B6471A">
                  <w:pPr>
                    <w:framePr w:hSpace="180" w:wrap="around" w:vAnchor="text" w:hAnchor="text" w:y="1"/>
                    <w:suppressOverlap/>
                    <w:rPr>
                      <w:sz w:val="28"/>
                      <w:szCs w:val="28"/>
                    </w:rPr>
                  </w:pPr>
                  <w:r w:rsidRPr="00A02EB0">
                    <w:rPr>
                      <w:sz w:val="28"/>
                      <w:szCs w:val="28"/>
                    </w:rPr>
                    <w:t>- печи</w:t>
                  </w:r>
                </w:p>
                <w:p w:rsidR="00D60178" w:rsidRPr="00A02EB0" w:rsidRDefault="00D60178" w:rsidP="00B6471A">
                  <w:pPr>
                    <w:framePr w:hSpace="180" w:wrap="around" w:vAnchor="text" w:hAnchor="text" w:y="1"/>
                    <w:suppressOverlap/>
                    <w:rPr>
                      <w:sz w:val="28"/>
                      <w:szCs w:val="28"/>
                    </w:rPr>
                  </w:pPr>
                  <w:r w:rsidRPr="00A02EB0">
                    <w:rPr>
                      <w:sz w:val="28"/>
                      <w:szCs w:val="28"/>
                    </w:rPr>
                    <w:t>- калориферы</w:t>
                  </w:r>
                </w:p>
                <w:p w:rsidR="00D60178" w:rsidRPr="00A02EB0" w:rsidRDefault="00D60178" w:rsidP="00B6471A">
                  <w:pPr>
                    <w:framePr w:hSpace="180" w:wrap="around" w:vAnchor="text" w:hAnchor="text" w:y="1"/>
                    <w:suppressOverlap/>
                    <w:rPr>
                      <w:sz w:val="28"/>
                      <w:szCs w:val="28"/>
                    </w:rPr>
                  </w:pPr>
                  <w:r w:rsidRPr="00A02EB0">
                    <w:rPr>
                      <w:sz w:val="28"/>
                      <w:szCs w:val="28"/>
                    </w:rPr>
                    <w:t>- АГВ</w:t>
                  </w:r>
                </w:p>
                <w:p w:rsidR="00D60178" w:rsidRPr="00A02EB0" w:rsidRDefault="00D60178" w:rsidP="00B6471A">
                  <w:pPr>
                    <w:framePr w:hSpace="180" w:wrap="around" w:vAnchor="text" w:hAnchor="text" w:y="1"/>
                    <w:suppressOverlap/>
                    <w:rPr>
                      <w:sz w:val="28"/>
                      <w:szCs w:val="28"/>
                    </w:rPr>
                  </w:pPr>
                  <w:r w:rsidRPr="00A02EB0">
                    <w:rPr>
                      <w:sz w:val="28"/>
                      <w:szCs w:val="28"/>
                    </w:rPr>
                    <w:t>- другое</w:t>
                  </w:r>
                </w:p>
              </w:tc>
              <w:tc>
                <w:tcPr>
                  <w:tcW w:w="2948"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выгребная яма</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центральное</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отсутствуют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963" w:type="dxa"/>
                </w:tcPr>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p>
                <w:p w:rsidR="00D60178" w:rsidRPr="00A02EB0" w:rsidRDefault="00D60178" w:rsidP="00B6471A">
                  <w:pPr>
                    <w:framePr w:hSpace="180" w:wrap="around" w:vAnchor="text" w:hAnchor="text" w:y="1"/>
                    <w:suppressOverlap/>
                    <w:rPr>
                      <w:sz w:val="28"/>
                      <w:szCs w:val="28"/>
                    </w:rPr>
                  </w:pPr>
                  <w:r w:rsidRPr="00A02EB0">
                    <w:rPr>
                      <w:sz w:val="28"/>
                      <w:szCs w:val="28"/>
                    </w:rPr>
                    <w:t>удовлетворительное</w:t>
                  </w:r>
                </w:p>
              </w:tc>
            </w:tr>
            <w:tr w:rsidR="00D60178" w:rsidRPr="00A02EB0" w:rsidTr="00D60178">
              <w:tc>
                <w:tcPr>
                  <w:tcW w:w="3190" w:type="dxa"/>
                </w:tcPr>
                <w:p w:rsidR="00D60178" w:rsidRPr="00A02EB0" w:rsidRDefault="00D60178" w:rsidP="00B6471A">
                  <w:pPr>
                    <w:framePr w:hSpace="180" w:wrap="around" w:vAnchor="text" w:hAnchor="text" w:y="1"/>
                    <w:suppressOverlap/>
                    <w:rPr>
                      <w:sz w:val="28"/>
                      <w:szCs w:val="28"/>
                    </w:rPr>
                  </w:pPr>
                  <w:r w:rsidRPr="00A02EB0">
                    <w:rPr>
                      <w:sz w:val="28"/>
                      <w:szCs w:val="28"/>
                    </w:rPr>
                    <w:t>11. Крыльцо</w:t>
                  </w:r>
                </w:p>
              </w:tc>
              <w:tc>
                <w:tcPr>
                  <w:tcW w:w="2948" w:type="dxa"/>
                </w:tcPr>
                <w:p w:rsidR="00D60178" w:rsidRPr="00A02EB0" w:rsidRDefault="00D60178" w:rsidP="00B6471A">
                  <w:pPr>
                    <w:framePr w:hSpace="180" w:wrap="around" w:vAnchor="text" w:hAnchor="text" w:y="1"/>
                    <w:suppressOverlap/>
                    <w:rPr>
                      <w:sz w:val="28"/>
                      <w:szCs w:val="28"/>
                    </w:rPr>
                  </w:pPr>
                  <w:r w:rsidRPr="00A02EB0">
                    <w:rPr>
                      <w:sz w:val="28"/>
                      <w:szCs w:val="28"/>
                    </w:rPr>
                    <w:t>отсутствует</w:t>
                  </w:r>
                </w:p>
              </w:tc>
              <w:tc>
                <w:tcPr>
                  <w:tcW w:w="2963" w:type="dxa"/>
                </w:tcPr>
                <w:p w:rsidR="00D60178" w:rsidRPr="00A02EB0" w:rsidRDefault="00D60178" w:rsidP="00B6471A">
                  <w:pPr>
                    <w:framePr w:hSpace="180" w:wrap="around" w:vAnchor="text" w:hAnchor="text" w:y="1"/>
                    <w:suppressOverlap/>
                    <w:rPr>
                      <w:sz w:val="28"/>
                      <w:szCs w:val="28"/>
                    </w:rPr>
                  </w:pPr>
                  <w:r w:rsidRPr="00A02EB0">
                    <w:rPr>
                      <w:sz w:val="28"/>
                      <w:szCs w:val="28"/>
                    </w:rPr>
                    <w:t>-</w:t>
                  </w:r>
                </w:p>
              </w:tc>
            </w:tr>
          </w:tbl>
          <w:p w:rsidR="00D60178" w:rsidRPr="00A02EB0" w:rsidRDefault="00D60178" w:rsidP="00D60178">
            <w:pPr>
              <w:rPr>
                <w:sz w:val="28"/>
                <w:szCs w:val="28"/>
              </w:rPr>
            </w:pPr>
          </w:p>
          <w:p w:rsidR="00E33524" w:rsidRPr="00A02EB0" w:rsidRDefault="00E33524" w:rsidP="00E33524">
            <w:pPr>
              <w:rPr>
                <w:sz w:val="28"/>
                <w:szCs w:val="28"/>
              </w:rPr>
            </w:pPr>
            <w:proofErr w:type="gramStart"/>
            <w:r w:rsidRPr="00A02EB0">
              <w:rPr>
                <w:sz w:val="28"/>
                <w:szCs w:val="28"/>
              </w:rPr>
              <w:t xml:space="preserve">Данные внесены согласно </w:t>
            </w:r>
            <w:r>
              <w:rPr>
                <w:sz w:val="28"/>
                <w:szCs w:val="28"/>
              </w:rPr>
              <w:t xml:space="preserve">копии </w:t>
            </w:r>
            <w:r w:rsidRPr="00A02EB0">
              <w:rPr>
                <w:sz w:val="28"/>
                <w:szCs w:val="28"/>
              </w:rPr>
              <w:t>техническо</w:t>
            </w:r>
            <w:r>
              <w:rPr>
                <w:sz w:val="28"/>
                <w:szCs w:val="28"/>
              </w:rPr>
              <w:t xml:space="preserve">го </w:t>
            </w:r>
            <w:r w:rsidRPr="00A02EB0">
              <w:rPr>
                <w:sz w:val="28"/>
                <w:szCs w:val="28"/>
              </w:rPr>
              <w:t>паспорт</w:t>
            </w:r>
            <w:r>
              <w:rPr>
                <w:sz w:val="28"/>
                <w:szCs w:val="28"/>
              </w:rPr>
              <w:t>а</w:t>
            </w:r>
            <w:r w:rsidRPr="00A02EB0">
              <w:rPr>
                <w:sz w:val="28"/>
                <w:szCs w:val="28"/>
              </w:rPr>
              <w:t xml:space="preserve">, составленному ГУП «Саратовское областное бюро технической инвентаризации и оценки недвижимости» по состоянию на </w:t>
            </w:r>
            <w:r>
              <w:rPr>
                <w:sz w:val="28"/>
                <w:szCs w:val="28"/>
              </w:rPr>
              <w:t>1 апреля</w:t>
            </w:r>
            <w:r w:rsidRPr="00A02EB0">
              <w:rPr>
                <w:sz w:val="28"/>
                <w:szCs w:val="28"/>
              </w:rPr>
              <w:t xml:space="preserve"> </w:t>
            </w:r>
            <w:r>
              <w:rPr>
                <w:sz w:val="28"/>
                <w:szCs w:val="28"/>
              </w:rPr>
              <w:t>1971</w:t>
            </w:r>
            <w:r w:rsidRPr="00A02EB0">
              <w:rPr>
                <w:sz w:val="28"/>
                <w:szCs w:val="28"/>
              </w:rPr>
              <w:t xml:space="preserve"> года.</w:t>
            </w:r>
            <w:proofErr w:type="gramEnd"/>
          </w:p>
          <w:p w:rsidR="00D60178" w:rsidRPr="00A02EB0" w:rsidRDefault="00D60178" w:rsidP="00D60178">
            <w:pPr>
              <w:rPr>
                <w:sz w:val="28"/>
                <w:szCs w:val="28"/>
              </w:rPr>
            </w:pPr>
            <w:r w:rsidRPr="00A02EB0">
              <w:rPr>
                <w:sz w:val="28"/>
                <w:szCs w:val="28"/>
              </w:rPr>
              <w:br w:type="page"/>
            </w:r>
          </w:p>
          <w:p w:rsidR="00D60178" w:rsidRPr="00A02EB0" w:rsidRDefault="00D60178" w:rsidP="00D60178">
            <w:pPr>
              <w:rPr>
                <w:sz w:val="28"/>
                <w:szCs w:val="28"/>
              </w:rPr>
            </w:pPr>
          </w:p>
          <w:p w:rsidR="00D60178" w:rsidRDefault="00D60178" w:rsidP="00D60178">
            <w:pPr>
              <w:rPr>
                <w:sz w:val="28"/>
                <w:szCs w:val="28"/>
              </w:rPr>
            </w:pPr>
          </w:p>
          <w:p w:rsidR="006E476D" w:rsidRDefault="006E476D" w:rsidP="00D60178">
            <w:pPr>
              <w:rPr>
                <w:sz w:val="28"/>
                <w:szCs w:val="28"/>
              </w:rPr>
            </w:pPr>
          </w:p>
          <w:p w:rsidR="006E476D" w:rsidRDefault="006E476D" w:rsidP="00D60178">
            <w:pPr>
              <w:rPr>
                <w:sz w:val="28"/>
                <w:szCs w:val="28"/>
              </w:rPr>
            </w:pPr>
          </w:p>
          <w:p w:rsidR="006E476D" w:rsidRDefault="006E476D" w:rsidP="00D60178">
            <w:pPr>
              <w:rPr>
                <w:sz w:val="28"/>
                <w:szCs w:val="28"/>
              </w:rPr>
            </w:pPr>
          </w:p>
          <w:p w:rsidR="00AE7C7E" w:rsidRDefault="00AE7C7E" w:rsidP="00D60178">
            <w:pPr>
              <w:rPr>
                <w:sz w:val="28"/>
                <w:szCs w:val="28"/>
              </w:rPr>
            </w:pPr>
          </w:p>
          <w:p w:rsidR="00AE7C7E" w:rsidRPr="00A02EB0" w:rsidRDefault="00AE7C7E" w:rsidP="00D60178">
            <w:pPr>
              <w:rPr>
                <w:sz w:val="28"/>
                <w:szCs w:val="28"/>
              </w:rPr>
            </w:pPr>
          </w:p>
        </w:tc>
      </w:tr>
      <w:tr w:rsidR="00D60178" w:rsidRPr="009F4482" w:rsidTr="00D60178">
        <w:trPr>
          <w:gridBefore w:val="1"/>
          <w:wBefore w:w="108" w:type="dxa"/>
          <w:trHeight w:val="1002"/>
        </w:trPr>
        <w:tc>
          <w:tcPr>
            <w:tcW w:w="9214" w:type="dxa"/>
          </w:tcPr>
          <w:p w:rsidR="00D60178" w:rsidRPr="00A02EB0" w:rsidRDefault="00D60178" w:rsidP="00D60178">
            <w:pPr>
              <w:ind w:left="4570"/>
              <w:rPr>
                <w:sz w:val="28"/>
                <w:szCs w:val="28"/>
              </w:rPr>
            </w:pPr>
            <w:r w:rsidRPr="00A02EB0">
              <w:rPr>
                <w:sz w:val="28"/>
                <w:szCs w:val="28"/>
              </w:rPr>
              <w:lastRenderedPageBreak/>
              <w:t xml:space="preserve">Приложение № </w:t>
            </w:r>
            <w:r w:rsidR="00AE7C7E">
              <w:rPr>
                <w:sz w:val="28"/>
                <w:szCs w:val="28"/>
              </w:rPr>
              <w:t>26</w:t>
            </w:r>
            <w:r w:rsidRPr="00A02EB0">
              <w:rPr>
                <w:sz w:val="28"/>
                <w:szCs w:val="28"/>
              </w:rPr>
              <w:t xml:space="preserve"> </w:t>
            </w:r>
          </w:p>
          <w:p w:rsidR="00D60178" w:rsidRPr="00A02EB0" w:rsidRDefault="00D60178" w:rsidP="00D60178">
            <w:pPr>
              <w:ind w:left="4570"/>
              <w:rPr>
                <w:sz w:val="28"/>
                <w:szCs w:val="28"/>
              </w:rPr>
            </w:pPr>
            <w:r w:rsidRPr="00A02EB0">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60178" w:rsidRPr="009F4482" w:rsidRDefault="00D60178" w:rsidP="00D60178">
      <w:pPr>
        <w:shd w:val="clear" w:color="auto" w:fill="FFFFFF"/>
        <w:jc w:val="right"/>
        <w:rPr>
          <w:sz w:val="28"/>
          <w:szCs w:val="28"/>
        </w:rPr>
      </w:pPr>
      <w:r>
        <w:rPr>
          <w:sz w:val="28"/>
          <w:szCs w:val="28"/>
        </w:rPr>
        <w:br w:type="textWrapping" w:clear="all"/>
      </w:r>
    </w:p>
    <w:p w:rsidR="00D60178" w:rsidRPr="009F4482" w:rsidRDefault="00D60178" w:rsidP="00D60178">
      <w:pPr>
        <w:jc w:val="both"/>
        <w:rPr>
          <w:sz w:val="28"/>
          <w:szCs w:val="28"/>
        </w:rPr>
      </w:pPr>
      <w:r w:rsidRPr="009F4482">
        <w:rPr>
          <w:sz w:val="28"/>
          <w:szCs w:val="28"/>
        </w:rPr>
        <w:t xml:space="preserve">  </w:t>
      </w:r>
    </w:p>
    <w:p w:rsidR="00D60178" w:rsidRPr="009F4482" w:rsidRDefault="00D60178" w:rsidP="00D60178">
      <w:pPr>
        <w:jc w:val="center"/>
        <w:rPr>
          <w:sz w:val="28"/>
          <w:szCs w:val="28"/>
        </w:rPr>
      </w:pPr>
      <w:r w:rsidRPr="009F4482">
        <w:rPr>
          <w:bCs/>
          <w:sz w:val="28"/>
          <w:szCs w:val="28"/>
        </w:rPr>
        <w:t>ЗАЯВКА</w:t>
      </w:r>
    </w:p>
    <w:p w:rsidR="00D60178" w:rsidRPr="009F4482" w:rsidRDefault="00D60178" w:rsidP="00D60178">
      <w:pPr>
        <w:jc w:val="center"/>
        <w:rPr>
          <w:sz w:val="28"/>
          <w:szCs w:val="28"/>
        </w:rPr>
      </w:pPr>
      <w:r w:rsidRPr="009F4482">
        <w:rPr>
          <w:bCs/>
          <w:sz w:val="28"/>
          <w:szCs w:val="28"/>
        </w:rPr>
        <w:t>на участие в конкурсе по отбору управляющей организации для управления</w:t>
      </w:r>
    </w:p>
    <w:p w:rsidR="00D60178" w:rsidRPr="009F4482" w:rsidRDefault="00D60178" w:rsidP="00D60178">
      <w:pPr>
        <w:jc w:val="center"/>
        <w:rPr>
          <w:sz w:val="28"/>
          <w:szCs w:val="28"/>
        </w:rPr>
      </w:pPr>
      <w:r w:rsidRPr="009F4482">
        <w:rPr>
          <w:bCs/>
          <w:sz w:val="28"/>
          <w:szCs w:val="28"/>
        </w:rPr>
        <w:t>многоквартирным домом</w:t>
      </w:r>
    </w:p>
    <w:p w:rsidR="00D60178" w:rsidRPr="009F4482" w:rsidRDefault="00D60178" w:rsidP="00D60178">
      <w:pPr>
        <w:ind w:firstLine="720"/>
        <w:jc w:val="center"/>
        <w:rPr>
          <w:sz w:val="28"/>
          <w:szCs w:val="28"/>
        </w:rPr>
      </w:pPr>
    </w:p>
    <w:p w:rsidR="00D60178" w:rsidRPr="009F4482" w:rsidRDefault="00D60178" w:rsidP="00D60178">
      <w:pPr>
        <w:jc w:val="center"/>
        <w:rPr>
          <w:sz w:val="28"/>
          <w:szCs w:val="28"/>
        </w:rPr>
      </w:pPr>
      <w:bookmarkStart w:id="39" w:name="sub_14100"/>
      <w:r w:rsidRPr="009F4482">
        <w:rPr>
          <w:bCs/>
          <w:sz w:val="28"/>
          <w:szCs w:val="28"/>
        </w:rPr>
        <w:t>1. Заявление об участии в конкурсе</w:t>
      </w:r>
    </w:p>
    <w:bookmarkEnd w:id="39"/>
    <w:p w:rsidR="00D60178" w:rsidRPr="009F4482" w:rsidRDefault="00D60178" w:rsidP="00D60178">
      <w:pPr>
        <w:ind w:firstLine="720"/>
        <w:jc w:val="center"/>
        <w:rPr>
          <w:sz w:val="28"/>
          <w:szCs w:val="28"/>
        </w:rPr>
      </w:pPr>
    </w:p>
    <w:p w:rsidR="00D60178" w:rsidRPr="009F4482" w:rsidRDefault="00D60178" w:rsidP="00D60178">
      <w:pPr>
        <w:jc w:val="both"/>
        <w:rPr>
          <w:sz w:val="28"/>
          <w:szCs w:val="28"/>
        </w:rPr>
      </w:pPr>
      <w:r>
        <w:rPr>
          <w:sz w:val="28"/>
          <w:szCs w:val="28"/>
        </w:rPr>
        <w:t>__________________________________________________</w:t>
      </w:r>
      <w:r w:rsidRPr="009F4482">
        <w:rPr>
          <w:sz w:val="28"/>
          <w:szCs w:val="28"/>
        </w:rPr>
        <w:t>,</w:t>
      </w:r>
    </w:p>
    <w:p w:rsidR="00D60178" w:rsidRPr="009F4482" w:rsidRDefault="00D60178" w:rsidP="00D60178">
      <w:pPr>
        <w:jc w:val="center"/>
        <w:rPr>
          <w:sz w:val="28"/>
          <w:szCs w:val="28"/>
        </w:rPr>
      </w:pPr>
      <w:r w:rsidRPr="009F4482">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D60178" w:rsidRPr="009F4482" w:rsidRDefault="00D60178" w:rsidP="00D60178">
      <w:pPr>
        <w:jc w:val="both"/>
        <w:rPr>
          <w:sz w:val="28"/>
          <w:szCs w:val="28"/>
        </w:rPr>
      </w:pPr>
      <w:r>
        <w:rPr>
          <w:sz w:val="28"/>
          <w:szCs w:val="28"/>
        </w:rPr>
        <w:t>__________________________________________________</w:t>
      </w:r>
      <w:r w:rsidRPr="009F4482">
        <w:rPr>
          <w:sz w:val="28"/>
          <w:szCs w:val="28"/>
        </w:rPr>
        <w:t>,</w:t>
      </w:r>
    </w:p>
    <w:p w:rsidR="00D60178" w:rsidRPr="009F4482" w:rsidRDefault="00D60178" w:rsidP="00D60178">
      <w:pPr>
        <w:jc w:val="center"/>
        <w:rPr>
          <w:sz w:val="28"/>
          <w:szCs w:val="28"/>
        </w:rPr>
      </w:pPr>
      <w:r w:rsidRPr="009F4482">
        <w:rPr>
          <w:sz w:val="28"/>
          <w:szCs w:val="28"/>
        </w:rPr>
        <w:t>(место нахождения, почтовый адрес организации или место жительства индивидуального предпринимателя)</w:t>
      </w:r>
    </w:p>
    <w:p w:rsidR="00D60178" w:rsidRPr="009F4482" w:rsidRDefault="00D60178" w:rsidP="00D60178">
      <w:pPr>
        <w:ind w:firstLine="720"/>
        <w:jc w:val="both"/>
        <w:rPr>
          <w:sz w:val="28"/>
          <w:szCs w:val="28"/>
        </w:rPr>
      </w:pPr>
    </w:p>
    <w:p w:rsidR="00D60178" w:rsidRPr="009F4482" w:rsidRDefault="00D60178" w:rsidP="00D60178">
      <w:pPr>
        <w:jc w:val="both"/>
        <w:rPr>
          <w:sz w:val="28"/>
          <w:szCs w:val="28"/>
        </w:rPr>
      </w:pPr>
      <w:r>
        <w:rPr>
          <w:sz w:val="28"/>
          <w:szCs w:val="28"/>
        </w:rPr>
        <w:t>__________________________________________________</w:t>
      </w:r>
    </w:p>
    <w:p w:rsidR="00D60178" w:rsidRPr="009F4482" w:rsidRDefault="00D60178" w:rsidP="00D60178">
      <w:pPr>
        <w:jc w:val="center"/>
        <w:rPr>
          <w:sz w:val="28"/>
          <w:szCs w:val="28"/>
        </w:rPr>
      </w:pPr>
      <w:r w:rsidRPr="009F4482">
        <w:rPr>
          <w:sz w:val="28"/>
          <w:szCs w:val="28"/>
        </w:rPr>
        <w:t>(номер телефона)</w:t>
      </w:r>
    </w:p>
    <w:p w:rsidR="00D60178" w:rsidRPr="009F4482" w:rsidRDefault="00D60178" w:rsidP="00D60178">
      <w:pPr>
        <w:jc w:val="both"/>
        <w:rPr>
          <w:sz w:val="28"/>
          <w:szCs w:val="28"/>
        </w:rPr>
      </w:pPr>
      <w:r w:rsidRPr="009F4482">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9F4482">
        <w:rPr>
          <w:sz w:val="28"/>
          <w:szCs w:val="28"/>
        </w:rPr>
        <w:t>м(</w:t>
      </w:r>
      <w:proofErr w:type="gramEnd"/>
      <w:r w:rsidRPr="009F4482">
        <w:rPr>
          <w:sz w:val="28"/>
          <w:szCs w:val="28"/>
        </w:rPr>
        <w:t xml:space="preserve">и) по адресу:  </w:t>
      </w:r>
      <w:r>
        <w:rPr>
          <w:sz w:val="28"/>
          <w:szCs w:val="28"/>
        </w:rPr>
        <w:t>___________________________________</w:t>
      </w:r>
      <w:r w:rsidRPr="009F4482">
        <w:rPr>
          <w:sz w:val="28"/>
          <w:szCs w:val="28"/>
        </w:rPr>
        <w:t>.</w:t>
      </w:r>
    </w:p>
    <w:p w:rsidR="00D60178" w:rsidRPr="009F4482" w:rsidRDefault="00D60178" w:rsidP="00D60178">
      <w:pPr>
        <w:jc w:val="center"/>
        <w:rPr>
          <w:sz w:val="28"/>
          <w:szCs w:val="28"/>
        </w:rPr>
      </w:pPr>
      <w:r w:rsidRPr="009F4482">
        <w:rPr>
          <w:sz w:val="28"/>
          <w:szCs w:val="28"/>
        </w:rPr>
        <w:t>(адрес многоквартирного дома)</w:t>
      </w:r>
    </w:p>
    <w:p w:rsidR="00D60178" w:rsidRPr="009F4482" w:rsidRDefault="00D60178" w:rsidP="00D60178">
      <w:pPr>
        <w:rPr>
          <w:sz w:val="28"/>
          <w:szCs w:val="28"/>
        </w:rPr>
      </w:pPr>
      <w:r w:rsidRPr="009F4482">
        <w:rPr>
          <w:sz w:val="28"/>
          <w:szCs w:val="28"/>
        </w:rPr>
        <w:t xml:space="preserve">Средства, внесенные в  качестве  обеспечения  заявки  на  участие  в конкурсе, просим возвратить на счет: </w:t>
      </w:r>
      <w:r>
        <w:rPr>
          <w:sz w:val="28"/>
          <w:szCs w:val="28"/>
        </w:rPr>
        <w:t>______________________________</w:t>
      </w:r>
    </w:p>
    <w:p w:rsidR="00D60178" w:rsidRPr="009F4482" w:rsidRDefault="00D60178" w:rsidP="00D60178">
      <w:pPr>
        <w:jc w:val="both"/>
        <w:rPr>
          <w:sz w:val="28"/>
          <w:szCs w:val="28"/>
        </w:rPr>
      </w:pPr>
      <w:r>
        <w:rPr>
          <w:sz w:val="28"/>
          <w:szCs w:val="28"/>
        </w:rPr>
        <w:t>_____________________________________________</w:t>
      </w:r>
      <w:r w:rsidRPr="009F4482">
        <w:rPr>
          <w:sz w:val="28"/>
          <w:szCs w:val="28"/>
        </w:rPr>
        <w:t>.</w:t>
      </w:r>
    </w:p>
    <w:p w:rsidR="00D60178" w:rsidRPr="009F4482" w:rsidRDefault="00D60178" w:rsidP="00D60178">
      <w:pPr>
        <w:jc w:val="center"/>
        <w:rPr>
          <w:sz w:val="28"/>
          <w:szCs w:val="28"/>
        </w:rPr>
      </w:pPr>
      <w:r w:rsidRPr="009F4482">
        <w:rPr>
          <w:sz w:val="28"/>
          <w:szCs w:val="28"/>
        </w:rPr>
        <w:t>(реквизиты банковского счета)</w:t>
      </w:r>
    </w:p>
    <w:p w:rsidR="00D60178" w:rsidRPr="009F4482" w:rsidRDefault="00D60178" w:rsidP="00D60178">
      <w:pPr>
        <w:ind w:firstLine="720"/>
        <w:jc w:val="center"/>
        <w:rPr>
          <w:sz w:val="28"/>
          <w:szCs w:val="28"/>
        </w:rPr>
      </w:pPr>
    </w:p>
    <w:p w:rsidR="00D60178" w:rsidRPr="009F4482" w:rsidRDefault="00D60178" w:rsidP="00D60178">
      <w:pPr>
        <w:jc w:val="center"/>
        <w:rPr>
          <w:sz w:val="28"/>
          <w:szCs w:val="28"/>
        </w:rPr>
      </w:pPr>
      <w:bookmarkStart w:id="40" w:name="sub_14200"/>
      <w:r w:rsidRPr="009F4482">
        <w:rPr>
          <w:bCs/>
          <w:sz w:val="28"/>
          <w:szCs w:val="28"/>
        </w:rPr>
        <w:t>2. Предложения претендента</w:t>
      </w:r>
    </w:p>
    <w:bookmarkEnd w:id="40"/>
    <w:p w:rsidR="00D60178" w:rsidRPr="009F4482" w:rsidRDefault="00D60178" w:rsidP="00D60178">
      <w:pPr>
        <w:jc w:val="center"/>
        <w:rPr>
          <w:sz w:val="28"/>
          <w:szCs w:val="28"/>
        </w:rPr>
      </w:pPr>
      <w:r w:rsidRPr="009F4482">
        <w:rPr>
          <w:bCs/>
          <w:sz w:val="28"/>
          <w:szCs w:val="28"/>
        </w:rPr>
        <w:t>по условиям договора управления многоквартирным домом</w:t>
      </w:r>
    </w:p>
    <w:p w:rsidR="00D60178" w:rsidRPr="009F4482" w:rsidRDefault="00D60178" w:rsidP="00D60178">
      <w:pPr>
        <w:ind w:firstLine="720"/>
        <w:jc w:val="center"/>
        <w:rPr>
          <w:sz w:val="28"/>
          <w:szCs w:val="28"/>
        </w:rPr>
      </w:pPr>
    </w:p>
    <w:p w:rsidR="00D60178" w:rsidRPr="009F4482" w:rsidRDefault="00D60178" w:rsidP="00D60178">
      <w:pPr>
        <w:jc w:val="both"/>
        <w:rPr>
          <w:sz w:val="28"/>
          <w:szCs w:val="28"/>
        </w:rPr>
      </w:pPr>
      <w:r>
        <w:rPr>
          <w:sz w:val="28"/>
          <w:szCs w:val="28"/>
        </w:rPr>
        <w:t>_______________________________________________________</w:t>
      </w:r>
    </w:p>
    <w:p w:rsidR="00D60178" w:rsidRPr="009F4482" w:rsidRDefault="00D60178" w:rsidP="00D60178">
      <w:pPr>
        <w:jc w:val="center"/>
        <w:rPr>
          <w:sz w:val="28"/>
          <w:szCs w:val="28"/>
        </w:rPr>
      </w:pPr>
      <w:proofErr w:type="gramStart"/>
      <w:r w:rsidRPr="009F4482">
        <w:rPr>
          <w:sz w:val="28"/>
          <w:szCs w:val="28"/>
        </w:rPr>
        <w:t xml:space="preserve">(описание предлагаемого претендентом в качестве условия договора управления многоквартирным домом </w:t>
      </w:r>
      <w:r>
        <w:rPr>
          <w:sz w:val="28"/>
          <w:szCs w:val="28"/>
        </w:rPr>
        <w:softHyphen/>
      </w:r>
      <w:r>
        <w:rPr>
          <w:sz w:val="28"/>
          <w:szCs w:val="28"/>
        </w:rPr>
        <w:softHyphen/>
      </w:r>
      <w:r>
        <w:rPr>
          <w:sz w:val="28"/>
          <w:szCs w:val="28"/>
        </w:rPr>
        <w:softHyphen/>
        <w:t xml:space="preserve">_____________________________________________ </w:t>
      </w:r>
      <w:r w:rsidRPr="009F4482">
        <w:rPr>
          <w:sz w:val="28"/>
          <w:szCs w:val="28"/>
        </w:rPr>
        <w:t>способа внесения собственниками помещений в многоквартирном доме и нанимателями жилых</w:t>
      </w:r>
      <w:proofErr w:type="gramEnd"/>
    </w:p>
    <w:p w:rsidR="00D60178" w:rsidRPr="009F4482" w:rsidRDefault="00D60178" w:rsidP="00D60178">
      <w:pPr>
        <w:jc w:val="both"/>
        <w:rPr>
          <w:sz w:val="28"/>
          <w:szCs w:val="28"/>
        </w:rPr>
      </w:pPr>
      <w:r>
        <w:rPr>
          <w:sz w:val="28"/>
          <w:szCs w:val="28"/>
        </w:rPr>
        <w:t>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w:t>
      </w:r>
    </w:p>
    <w:p w:rsidR="00D60178" w:rsidRPr="009F4482" w:rsidRDefault="00D60178" w:rsidP="00D60178">
      <w:pPr>
        <w:jc w:val="center"/>
        <w:rPr>
          <w:sz w:val="28"/>
          <w:szCs w:val="28"/>
        </w:rPr>
      </w:pPr>
      <w:r w:rsidRPr="009F4482">
        <w:rPr>
          <w:sz w:val="28"/>
          <w:szCs w:val="28"/>
        </w:rPr>
        <w:t>помещений по договору социального найма и договору найма жилых помещений</w:t>
      </w:r>
    </w:p>
    <w:p w:rsidR="00D60178" w:rsidRPr="009F4482" w:rsidRDefault="00D60178" w:rsidP="00D60178">
      <w:pPr>
        <w:jc w:val="both"/>
        <w:rPr>
          <w:sz w:val="28"/>
          <w:szCs w:val="28"/>
        </w:rPr>
      </w:pPr>
      <w:r>
        <w:rPr>
          <w:sz w:val="28"/>
          <w:szCs w:val="28"/>
        </w:rPr>
        <w:t>____________________________________________________________</w:t>
      </w:r>
    </w:p>
    <w:p w:rsidR="00D60178" w:rsidRPr="009F4482" w:rsidRDefault="00D60178" w:rsidP="00D60178">
      <w:pPr>
        <w:jc w:val="center"/>
        <w:rPr>
          <w:sz w:val="28"/>
          <w:szCs w:val="28"/>
        </w:rPr>
      </w:pPr>
      <w:r w:rsidRPr="009F4482">
        <w:rPr>
          <w:sz w:val="28"/>
          <w:szCs w:val="28"/>
        </w:rPr>
        <w:lastRenderedPageBreak/>
        <w:t>государственного или муниципального жилищного фонда платы за содержание и</w:t>
      </w:r>
    </w:p>
    <w:p w:rsidR="00D60178" w:rsidRPr="009F4482" w:rsidRDefault="00D60178" w:rsidP="00D60178">
      <w:pPr>
        <w:jc w:val="center"/>
        <w:rPr>
          <w:sz w:val="28"/>
          <w:szCs w:val="28"/>
        </w:rPr>
      </w:pPr>
      <w:r w:rsidRPr="009F4482">
        <w:rPr>
          <w:sz w:val="28"/>
          <w:szCs w:val="28"/>
        </w:rPr>
        <w:t>ремонт жилого помещения и коммунальные услуги)</w:t>
      </w:r>
    </w:p>
    <w:p w:rsidR="00D60178" w:rsidRPr="009F4482" w:rsidRDefault="00D60178" w:rsidP="00D60178">
      <w:pPr>
        <w:jc w:val="both"/>
        <w:rPr>
          <w:sz w:val="28"/>
          <w:szCs w:val="28"/>
        </w:rPr>
      </w:pPr>
      <w:r w:rsidRPr="009F4482">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Pr>
          <w:sz w:val="28"/>
          <w:szCs w:val="28"/>
        </w:rPr>
        <w:t>_____</w:t>
      </w:r>
    </w:p>
    <w:p w:rsidR="00D60178" w:rsidRPr="009F4482" w:rsidRDefault="00D60178" w:rsidP="00D60178">
      <w:pPr>
        <w:jc w:val="both"/>
        <w:rPr>
          <w:sz w:val="28"/>
          <w:szCs w:val="28"/>
        </w:rPr>
      </w:pPr>
      <w:r>
        <w:rPr>
          <w:sz w:val="28"/>
          <w:szCs w:val="28"/>
        </w:rPr>
        <w:t>____________________________________________________________</w:t>
      </w:r>
    </w:p>
    <w:p w:rsidR="00D60178" w:rsidRPr="009F4482" w:rsidRDefault="00D60178" w:rsidP="00D60178">
      <w:pPr>
        <w:jc w:val="center"/>
        <w:rPr>
          <w:sz w:val="28"/>
          <w:szCs w:val="28"/>
        </w:rPr>
      </w:pPr>
      <w:r w:rsidRPr="009F4482">
        <w:rPr>
          <w:sz w:val="28"/>
          <w:szCs w:val="28"/>
        </w:rPr>
        <w:t>(реквизиты банковского счета претендента)</w:t>
      </w:r>
    </w:p>
    <w:p w:rsidR="00D60178" w:rsidRPr="009F4482" w:rsidRDefault="00D60178" w:rsidP="00D60178">
      <w:pPr>
        <w:ind w:firstLine="720"/>
        <w:jc w:val="both"/>
        <w:rPr>
          <w:sz w:val="28"/>
          <w:szCs w:val="28"/>
        </w:rPr>
      </w:pPr>
    </w:p>
    <w:p w:rsidR="00D60178" w:rsidRPr="009F4482" w:rsidRDefault="00D60178" w:rsidP="00D60178">
      <w:pPr>
        <w:jc w:val="both"/>
        <w:rPr>
          <w:sz w:val="28"/>
          <w:szCs w:val="28"/>
        </w:rPr>
      </w:pPr>
      <w:r w:rsidRPr="009F4482">
        <w:rPr>
          <w:sz w:val="28"/>
          <w:szCs w:val="28"/>
        </w:rPr>
        <w:t xml:space="preserve">     К заявке прилагаются следующие документы:</w:t>
      </w:r>
    </w:p>
    <w:p w:rsidR="00D60178" w:rsidRPr="009F4482" w:rsidRDefault="00D60178" w:rsidP="00D60178">
      <w:pPr>
        <w:jc w:val="both"/>
        <w:rPr>
          <w:sz w:val="28"/>
          <w:szCs w:val="28"/>
        </w:rPr>
      </w:pPr>
      <w:r w:rsidRPr="009F4482">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60178" w:rsidRPr="009F4482" w:rsidRDefault="00D60178" w:rsidP="00D60178">
      <w:pPr>
        <w:jc w:val="both"/>
        <w:rPr>
          <w:sz w:val="28"/>
          <w:szCs w:val="28"/>
        </w:rPr>
      </w:pPr>
      <w:r>
        <w:rPr>
          <w:sz w:val="28"/>
          <w:szCs w:val="28"/>
        </w:rPr>
        <w:t>_______________________________________________________</w:t>
      </w:r>
    </w:p>
    <w:p w:rsidR="00D60178" w:rsidRPr="009F4482" w:rsidRDefault="00D60178" w:rsidP="00D60178">
      <w:pPr>
        <w:jc w:val="center"/>
        <w:rPr>
          <w:sz w:val="28"/>
          <w:szCs w:val="28"/>
        </w:rPr>
      </w:pPr>
      <w:r w:rsidRPr="009F4482">
        <w:rPr>
          <w:sz w:val="28"/>
          <w:szCs w:val="28"/>
        </w:rPr>
        <w:t>(наименование и реквизиты документов, количество листов)</w:t>
      </w:r>
    </w:p>
    <w:p w:rsidR="00D60178" w:rsidRPr="009F4482" w:rsidRDefault="00D60178" w:rsidP="00D60178">
      <w:pPr>
        <w:jc w:val="both"/>
        <w:rPr>
          <w:sz w:val="28"/>
          <w:szCs w:val="28"/>
        </w:rPr>
      </w:pPr>
      <w:r>
        <w:rPr>
          <w:sz w:val="28"/>
          <w:szCs w:val="28"/>
        </w:rPr>
        <w:t>__________________________________________________</w:t>
      </w:r>
      <w:r w:rsidRPr="009F4482">
        <w:rPr>
          <w:sz w:val="28"/>
          <w:szCs w:val="28"/>
        </w:rPr>
        <w:t>;</w:t>
      </w:r>
    </w:p>
    <w:p w:rsidR="00D60178" w:rsidRPr="009F4482" w:rsidRDefault="00D60178" w:rsidP="00D60178">
      <w:pPr>
        <w:jc w:val="both"/>
        <w:rPr>
          <w:sz w:val="28"/>
          <w:szCs w:val="28"/>
        </w:rPr>
      </w:pPr>
      <w:r w:rsidRPr="009F4482">
        <w:rPr>
          <w:sz w:val="28"/>
          <w:szCs w:val="28"/>
        </w:rPr>
        <w:t xml:space="preserve">    </w:t>
      </w:r>
    </w:p>
    <w:p w:rsidR="00D60178" w:rsidRPr="009F4482" w:rsidRDefault="00D60178" w:rsidP="00D60178">
      <w:pPr>
        <w:jc w:val="both"/>
        <w:rPr>
          <w:sz w:val="28"/>
          <w:szCs w:val="28"/>
        </w:rPr>
      </w:pPr>
      <w:r w:rsidRPr="009F4482">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60178" w:rsidRPr="009F4482" w:rsidRDefault="00D60178" w:rsidP="00D60178">
      <w:pPr>
        <w:jc w:val="both"/>
        <w:rPr>
          <w:sz w:val="28"/>
          <w:szCs w:val="28"/>
        </w:rPr>
      </w:pPr>
      <w:r>
        <w:rPr>
          <w:sz w:val="28"/>
          <w:szCs w:val="28"/>
        </w:rPr>
        <w:t>_______________________________________________________</w:t>
      </w:r>
    </w:p>
    <w:p w:rsidR="00D60178" w:rsidRPr="009F4482" w:rsidRDefault="00D60178" w:rsidP="00D60178">
      <w:pPr>
        <w:jc w:val="center"/>
        <w:rPr>
          <w:sz w:val="28"/>
          <w:szCs w:val="28"/>
        </w:rPr>
      </w:pPr>
      <w:r w:rsidRPr="009F4482">
        <w:rPr>
          <w:sz w:val="28"/>
          <w:szCs w:val="28"/>
        </w:rPr>
        <w:t>(наименование и реквизиты документов, количество листов)</w:t>
      </w:r>
    </w:p>
    <w:p w:rsidR="00D60178" w:rsidRPr="009F4482" w:rsidRDefault="00D60178" w:rsidP="00D60178">
      <w:pPr>
        <w:jc w:val="both"/>
        <w:rPr>
          <w:sz w:val="28"/>
          <w:szCs w:val="28"/>
        </w:rPr>
      </w:pPr>
      <w:r>
        <w:rPr>
          <w:sz w:val="28"/>
          <w:szCs w:val="28"/>
        </w:rPr>
        <w:t>_______________________________________________________</w:t>
      </w:r>
      <w:r w:rsidRPr="009F4482">
        <w:rPr>
          <w:sz w:val="28"/>
          <w:szCs w:val="28"/>
        </w:rPr>
        <w:t>;</w:t>
      </w:r>
    </w:p>
    <w:p w:rsidR="00D60178" w:rsidRPr="009F4482" w:rsidRDefault="00D60178" w:rsidP="00D60178">
      <w:pPr>
        <w:jc w:val="both"/>
        <w:rPr>
          <w:sz w:val="28"/>
          <w:szCs w:val="28"/>
        </w:rPr>
      </w:pPr>
    </w:p>
    <w:p w:rsidR="00D60178" w:rsidRPr="009F4482" w:rsidRDefault="00D60178" w:rsidP="00D60178">
      <w:pPr>
        <w:jc w:val="both"/>
        <w:rPr>
          <w:sz w:val="28"/>
          <w:szCs w:val="28"/>
        </w:rPr>
      </w:pPr>
      <w:r w:rsidRPr="009F4482">
        <w:rPr>
          <w:sz w:val="28"/>
          <w:szCs w:val="28"/>
        </w:rPr>
        <w:t>3) документы, подтверждающие внесение денежных  сре</w:t>
      </w:r>
      <w:proofErr w:type="gramStart"/>
      <w:r w:rsidRPr="009F4482">
        <w:rPr>
          <w:sz w:val="28"/>
          <w:szCs w:val="28"/>
        </w:rPr>
        <w:t>дств  в  к</w:t>
      </w:r>
      <w:proofErr w:type="gramEnd"/>
      <w:r w:rsidRPr="009F4482">
        <w:rPr>
          <w:sz w:val="28"/>
          <w:szCs w:val="28"/>
        </w:rPr>
        <w:t>ачестве обеспечения заявки на участие в конкурсе:</w:t>
      </w:r>
    </w:p>
    <w:p w:rsidR="00D60178" w:rsidRPr="009F4482" w:rsidRDefault="00D60178" w:rsidP="00D60178">
      <w:pPr>
        <w:jc w:val="both"/>
        <w:rPr>
          <w:sz w:val="28"/>
          <w:szCs w:val="28"/>
        </w:rPr>
      </w:pPr>
      <w:r>
        <w:rPr>
          <w:sz w:val="28"/>
          <w:szCs w:val="28"/>
        </w:rPr>
        <w:t>_______________________________________________________</w:t>
      </w:r>
    </w:p>
    <w:p w:rsidR="00D60178" w:rsidRPr="009F4482" w:rsidRDefault="00D60178" w:rsidP="00D60178">
      <w:pPr>
        <w:jc w:val="center"/>
        <w:rPr>
          <w:sz w:val="28"/>
          <w:szCs w:val="28"/>
        </w:rPr>
      </w:pPr>
      <w:r w:rsidRPr="009F4482">
        <w:rPr>
          <w:sz w:val="28"/>
          <w:szCs w:val="28"/>
        </w:rPr>
        <w:t>(наименование и реквизиты документов, количество листов)</w:t>
      </w:r>
    </w:p>
    <w:p w:rsidR="00D60178" w:rsidRPr="009F4482" w:rsidRDefault="00D60178" w:rsidP="00D60178">
      <w:pPr>
        <w:jc w:val="both"/>
        <w:rPr>
          <w:sz w:val="28"/>
          <w:szCs w:val="28"/>
        </w:rPr>
      </w:pPr>
      <w:r>
        <w:rPr>
          <w:sz w:val="28"/>
          <w:szCs w:val="28"/>
        </w:rPr>
        <w:t>_______________________________________________________</w:t>
      </w:r>
      <w:r w:rsidRPr="009F4482">
        <w:rPr>
          <w:sz w:val="28"/>
          <w:szCs w:val="28"/>
        </w:rPr>
        <w:t>;</w:t>
      </w:r>
    </w:p>
    <w:p w:rsidR="00D60178" w:rsidRPr="009F4482" w:rsidRDefault="00D60178" w:rsidP="00D60178">
      <w:pPr>
        <w:jc w:val="both"/>
        <w:rPr>
          <w:sz w:val="28"/>
          <w:szCs w:val="28"/>
        </w:rPr>
      </w:pPr>
    </w:p>
    <w:p w:rsidR="00D60178" w:rsidRPr="009F4482" w:rsidRDefault="00D60178" w:rsidP="00D60178">
      <w:pPr>
        <w:jc w:val="both"/>
        <w:rPr>
          <w:sz w:val="28"/>
          <w:szCs w:val="28"/>
        </w:rPr>
      </w:pPr>
      <w:r w:rsidRPr="009F4482">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60178" w:rsidRPr="009F4482" w:rsidRDefault="00D60178" w:rsidP="00D60178">
      <w:pPr>
        <w:jc w:val="both"/>
        <w:rPr>
          <w:sz w:val="28"/>
          <w:szCs w:val="28"/>
        </w:rPr>
      </w:pPr>
      <w:r>
        <w:rPr>
          <w:sz w:val="28"/>
          <w:szCs w:val="28"/>
        </w:rPr>
        <w:t>_______________________________________________________</w:t>
      </w:r>
    </w:p>
    <w:p w:rsidR="00D60178" w:rsidRPr="009F4482" w:rsidRDefault="00D60178" w:rsidP="00D60178">
      <w:pPr>
        <w:jc w:val="center"/>
        <w:rPr>
          <w:sz w:val="28"/>
          <w:szCs w:val="28"/>
        </w:rPr>
      </w:pPr>
      <w:r w:rsidRPr="009F4482">
        <w:rPr>
          <w:sz w:val="28"/>
          <w:szCs w:val="28"/>
        </w:rPr>
        <w:t>(наименование и реквизиты документов, количество листов)</w:t>
      </w:r>
    </w:p>
    <w:p w:rsidR="00D60178" w:rsidRPr="009F4482" w:rsidRDefault="00D60178" w:rsidP="00D60178">
      <w:pPr>
        <w:jc w:val="both"/>
        <w:rPr>
          <w:sz w:val="28"/>
          <w:szCs w:val="28"/>
        </w:rPr>
      </w:pPr>
      <w:r>
        <w:rPr>
          <w:sz w:val="28"/>
          <w:szCs w:val="28"/>
        </w:rPr>
        <w:t>_______________________________________________________</w:t>
      </w:r>
      <w:r w:rsidRPr="009F4482">
        <w:rPr>
          <w:sz w:val="28"/>
          <w:szCs w:val="28"/>
        </w:rPr>
        <w:t>;</w:t>
      </w:r>
    </w:p>
    <w:p w:rsidR="00D60178" w:rsidRPr="009F4482" w:rsidRDefault="00D60178" w:rsidP="00D60178">
      <w:pPr>
        <w:jc w:val="both"/>
        <w:rPr>
          <w:sz w:val="28"/>
          <w:szCs w:val="28"/>
        </w:rPr>
      </w:pPr>
    </w:p>
    <w:p w:rsidR="00D60178" w:rsidRPr="009F4482" w:rsidRDefault="00D60178" w:rsidP="00D60178">
      <w:pPr>
        <w:jc w:val="both"/>
        <w:rPr>
          <w:sz w:val="28"/>
          <w:szCs w:val="28"/>
        </w:rPr>
      </w:pPr>
      <w:r w:rsidRPr="009F4482">
        <w:rPr>
          <w:sz w:val="28"/>
          <w:szCs w:val="28"/>
        </w:rPr>
        <w:t xml:space="preserve">5) утвержденный бухгалтерский баланс за последний год: </w:t>
      </w:r>
      <w:r>
        <w:rPr>
          <w:sz w:val="28"/>
          <w:szCs w:val="28"/>
        </w:rPr>
        <w:t>____________________________________________________________</w:t>
      </w:r>
    </w:p>
    <w:p w:rsidR="00D60178" w:rsidRPr="009F4482" w:rsidRDefault="00D60178" w:rsidP="00D60178">
      <w:pPr>
        <w:jc w:val="center"/>
        <w:rPr>
          <w:sz w:val="28"/>
          <w:szCs w:val="28"/>
        </w:rPr>
      </w:pPr>
      <w:r w:rsidRPr="009F4482">
        <w:rPr>
          <w:sz w:val="28"/>
          <w:szCs w:val="28"/>
        </w:rPr>
        <w:lastRenderedPageBreak/>
        <w:t>(наименование и реквизиты документов, количество листов)</w:t>
      </w:r>
    </w:p>
    <w:p w:rsidR="00D60178" w:rsidRPr="009F4482" w:rsidRDefault="00D60178" w:rsidP="00D60178">
      <w:pPr>
        <w:jc w:val="both"/>
        <w:rPr>
          <w:sz w:val="28"/>
          <w:szCs w:val="28"/>
        </w:rPr>
      </w:pPr>
      <w:r>
        <w:rPr>
          <w:sz w:val="28"/>
          <w:szCs w:val="28"/>
        </w:rPr>
        <w:t>_______________________________________________________</w:t>
      </w:r>
      <w:r w:rsidRPr="009F4482">
        <w:rPr>
          <w:sz w:val="28"/>
          <w:szCs w:val="28"/>
        </w:rPr>
        <w:t>.</w:t>
      </w:r>
    </w:p>
    <w:p w:rsidR="00D60178" w:rsidRPr="009F4482" w:rsidRDefault="00D60178" w:rsidP="00D60178">
      <w:pPr>
        <w:jc w:val="both"/>
        <w:rPr>
          <w:sz w:val="28"/>
          <w:szCs w:val="28"/>
        </w:rPr>
      </w:pPr>
      <w:r>
        <w:rPr>
          <w:sz w:val="28"/>
          <w:szCs w:val="28"/>
        </w:rPr>
        <w:t>_______________________________________________________</w:t>
      </w:r>
    </w:p>
    <w:p w:rsidR="00D60178" w:rsidRPr="009F4482" w:rsidRDefault="00D60178" w:rsidP="00D60178">
      <w:pPr>
        <w:jc w:val="center"/>
        <w:rPr>
          <w:sz w:val="28"/>
          <w:szCs w:val="28"/>
        </w:rPr>
      </w:pPr>
      <w:proofErr w:type="gramStart"/>
      <w:r w:rsidRPr="009F4482">
        <w:rPr>
          <w:sz w:val="28"/>
          <w:szCs w:val="28"/>
        </w:rPr>
        <w:t>(должность, ф.и.о. руководителя организации или</w:t>
      </w:r>
      <w:proofErr w:type="gramEnd"/>
    </w:p>
    <w:p w:rsidR="00D60178" w:rsidRPr="009F4482" w:rsidRDefault="00D60178" w:rsidP="00D60178">
      <w:pPr>
        <w:jc w:val="center"/>
        <w:rPr>
          <w:sz w:val="28"/>
          <w:szCs w:val="28"/>
        </w:rPr>
      </w:pPr>
      <w:r w:rsidRPr="009F4482">
        <w:rPr>
          <w:sz w:val="28"/>
          <w:szCs w:val="28"/>
        </w:rPr>
        <w:t>ф.и.о. индивидуального предпринимателя)</w:t>
      </w:r>
    </w:p>
    <w:p w:rsidR="00D60178" w:rsidRPr="009F4482" w:rsidRDefault="00D60178" w:rsidP="00D60178">
      <w:pPr>
        <w:jc w:val="both"/>
        <w:rPr>
          <w:sz w:val="28"/>
          <w:szCs w:val="28"/>
        </w:rPr>
      </w:pPr>
    </w:p>
    <w:p w:rsidR="00D60178" w:rsidRPr="009F4482" w:rsidRDefault="00D60178" w:rsidP="00D60178">
      <w:pPr>
        <w:jc w:val="both"/>
        <w:rPr>
          <w:sz w:val="28"/>
          <w:szCs w:val="28"/>
        </w:rPr>
      </w:pPr>
      <w:r w:rsidRPr="009F4482">
        <w:rPr>
          <w:sz w:val="28"/>
          <w:szCs w:val="28"/>
        </w:rPr>
        <w:t>6) Настоящим</w:t>
      </w:r>
    </w:p>
    <w:p w:rsidR="00D60178" w:rsidRPr="009F4482" w:rsidRDefault="00D60178" w:rsidP="00D60178">
      <w:pPr>
        <w:jc w:val="center"/>
        <w:rPr>
          <w:sz w:val="28"/>
          <w:szCs w:val="28"/>
        </w:rPr>
      </w:pPr>
      <w:r>
        <w:rPr>
          <w:sz w:val="28"/>
          <w:szCs w:val="28"/>
        </w:rPr>
        <w:t>____________________________________________________________</w:t>
      </w:r>
      <w:r w:rsidRPr="009F4482">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D60178" w:rsidRPr="009F4482" w:rsidRDefault="00D60178" w:rsidP="00D60178">
      <w:pPr>
        <w:jc w:val="both"/>
        <w:rPr>
          <w:sz w:val="28"/>
          <w:szCs w:val="28"/>
        </w:rPr>
      </w:pPr>
      <w:proofErr w:type="gramStart"/>
      <w:r w:rsidRPr="009F4482">
        <w:rPr>
          <w:sz w:val="28"/>
          <w:szCs w:val="2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F4482">
        <w:rPr>
          <w:sz w:val="28"/>
          <w:szCs w:val="28"/>
        </w:rPr>
        <w:t xml:space="preserve">  </w:t>
      </w:r>
      <w:proofErr w:type="gramStart"/>
      <w:r w:rsidRPr="009F4482">
        <w:rPr>
          <w:sz w:val="28"/>
          <w:szCs w:val="28"/>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Pr>
          <w:sz w:val="28"/>
          <w:szCs w:val="28"/>
        </w:rPr>
        <w:t>№  1616  «</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F4482">
        <w:rPr>
          <w:sz w:val="28"/>
          <w:szCs w:val="28"/>
        </w:rPr>
        <w:t xml:space="preserve">  некоторые акты Правительства Российск</w:t>
      </w:r>
      <w:r>
        <w:rPr>
          <w:sz w:val="28"/>
          <w:szCs w:val="28"/>
        </w:rPr>
        <w:t>ой Федерации»</w:t>
      </w:r>
      <w:r w:rsidRPr="009F4482">
        <w:rPr>
          <w:sz w:val="28"/>
          <w:szCs w:val="28"/>
        </w:rPr>
        <w:t>.</w:t>
      </w:r>
    </w:p>
    <w:p w:rsidR="00D60178" w:rsidRPr="009F4482" w:rsidRDefault="00D60178" w:rsidP="00D60178">
      <w:pPr>
        <w:jc w:val="both"/>
        <w:rPr>
          <w:sz w:val="28"/>
          <w:szCs w:val="28"/>
        </w:rPr>
      </w:pPr>
      <w:r>
        <w:rPr>
          <w:sz w:val="28"/>
          <w:szCs w:val="28"/>
        </w:rPr>
        <w:t>__________</w:t>
      </w:r>
      <w:r w:rsidRPr="009F4482">
        <w:rPr>
          <w:sz w:val="28"/>
          <w:szCs w:val="28"/>
        </w:rPr>
        <w:t xml:space="preserve">        </w:t>
      </w:r>
      <w:r>
        <w:rPr>
          <w:sz w:val="28"/>
          <w:szCs w:val="28"/>
        </w:rPr>
        <w:t>_______________</w:t>
      </w:r>
    </w:p>
    <w:p w:rsidR="00D60178" w:rsidRPr="009F4482" w:rsidRDefault="00D60178" w:rsidP="00D60178">
      <w:pPr>
        <w:jc w:val="both"/>
        <w:rPr>
          <w:sz w:val="28"/>
          <w:szCs w:val="28"/>
        </w:rPr>
      </w:pPr>
      <w:r w:rsidRPr="009F4482">
        <w:rPr>
          <w:sz w:val="28"/>
          <w:szCs w:val="28"/>
        </w:rPr>
        <w:t xml:space="preserve">  (подпись)      </w:t>
      </w:r>
      <w:r>
        <w:rPr>
          <w:sz w:val="28"/>
          <w:szCs w:val="28"/>
        </w:rPr>
        <w:t xml:space="preserve">          </w:t>
      </w:r>
      <w:r w:rsidRPr="009F4482">
        <w:rPr>
          <w:sz w:val="28"/>
          <w:szCs w:val="28"/>
        </w:rPr>
        <w:t xml:space="preserve">  (Ф.И.О.)</w:t>
      </w:r>
    </w:p>
    <w:p w:rsidR="00D60178" w:rsidRPr="009F4482" w:rsidRDefault="00D60178" w:rsidP="00D60178">
      <w:pPr>
        <w:ind w:firstLine="720"/>
        <w:jc w:val="both"/>
        <w:rPr>
          <w:sz w:val="28"/>
          <w:szCs w:val="28"/>
        </w:rPr>
      </w:pPr>
    </w:p>
    <w:p w:rsidR="00D60178" w:rsidRPr="009F4482" w:rsidRDefault="00D60178" w:rsidP="00D60178">
      <w:pPr>
        <w:jc w:val="both"/>
        <w:rPr>
          <w:sz w:val="28"/>
          <w:szCs w:val="28"/>
        </w:rPr>
      </w:pPr>
      <w:r w:rsidRPr="009F4482">
        <w:rPr>
          <w:sz w:val="28"/>
          <w:szCs w:val="28"/>
        </w:rPr>
        <w:t>«</w:t>
      </w:r>
      <w:r>
        <w:rPr>
          <w:sz w:val="28"/>
          <w:szCs w:val="28"/>
        </w:rPr>
        <w:t>_____</w:t>
      </w:r>
      <w:r w:rsidRPr="009F4482">
        <w:rPr>
          <w:sz w:val="28"/>
          <w:szCs w:val="28"/>
        </w:rPr>
        <w:t>»  </w:t>
      </w:r>
      <w:r>
        <w:rPr>
          <w:sz w:val="28"/>
          <w:szCs w:val="28"/>
        </w:rPr>
        <w:t>__________</w:t>
      </w:r>
      <w:r w:rsidRPr="009F4482">
        <w:rPr>
          <w:sz w:val="28"/>
          <w:szCs w:val="28"/>
        </w:rPr>
        <w:t> 20___ г.</w:t>
      </w:r>
    </w:p>
    <w:p w:rsidR="00D60178" w:rsidRPr="009F4482" w:rsidRDefault="00D60178" w:rsidP="00D60178">
      <w:pPr>
        <w:ind w:firstLine="720"/>
        <w:jc w:val="both"/>
        <w:rPr>
          <w:sz w:val="28"/>
          <w:szCs w:val="28"/>
        </w:rPr>
      </w:pPr>
    </w:p>
    <w:p w:rsidR="00D60178" w:rsidRPr="009F4482" w:rsidRDefault="00D60178" w:rsidP="00D60178">
      <w:pPr>
        <w:ind w:firstLine="720"/>
        <w:jc w:val="both"/>
        <w:rPr>
          <w:sz w:val="28"/>
          <w:szCs w:val="28"/>
        </w:rPr>
      </w:pPr>
    </w:p>
    <w:p w:rsidR="00D60178" w:rsidRPr="009F4482" w:rsidRDefault="00D60178" w:rsidP="00D60178">
      <w:pPr>
        <w:jc w:val="both"/>
        <w:rPr>
          <w:sz w:val="28"/>
          <w:szCs w:val="28"/>
        </w:rPr>
      </w:pPr>
      <w:r w:rsidRPr="009F4482">
        <w:rPr>
          <w:sz w:val="28"/>
          <w:szCs w:val="28"/>
        </w:rPr>
        <w:t>М.П.</w:t>
      </w:r>
    </w:p>
    <w:p w:rsidR="00D60178" w:rsidRPr="009F4482" w:rsidRDefault="00D60178" w:rsidP="00D60178">
      <w:pPr>
        <w:ind w:firstLine="720"/>
        <w:jc w:val="both"/>
        <w:rPr>
          <w:sz w:val="28"/>
          <w:szCs w:val="28"/>
        </w:rPr>
      </w:pPr>
    </w:p>
    <w:p w:rsidR="00D60178" w:rsidRPr="009F4482" w:rsidRDefault="00D60178" w:rsidP="00D60178">
      <w:pPr>
        <w:ind w:firstLine="720"/>
        <w:jc w:val="both"/>
        <w:rPr>
          <w:sz w:val="28"/>
          <w:szCs w:val="28"/>
        </w:rPr>
      </w:pPr>
    </w:p>
    <w:p w:rsidR="00D60178" w:rsidRPr="009F4482" w:rsidRDefault="00D60178" w:rsidP="00D60178">
      <w:pPr>
        <w:ind w:firstLine="720"/>
        <w:jc w:val="both"/>
        <w:rPr>
          <w:sz w:val="28"/>
          <w:szCs w:val="28"/>
        </w:rPr>
      </w:pPr>
    </w:p>
    <w:p w:rsidR="00D60178" w:rsidRPr="009F4482" w:rsidRDefault="00D60178" w:rsidP="00D60178">
      <w:pPr>
        <w:ind w:firstLine="720"/>
        <w:jc w:val="both"/>
        <w:rPr>
          <w:sz w:val="28"/>
          <w:szCs w:val="28"/>
        </w:rPr>
      </w:pPr>
    </w:p>
    <w:p w:rsidR="00D60178" w:rsidRDefault="00D60178" w:rsidP="00D60178">
      <w:pPr>
        <w:ind w:firstLine="720"/>
        <w:jc w:val="both"/>
        <w:rPr>
          <w:sz w:val="28"/>
          <w:szCs w:val="28"/>
        </w:rPr>
      </w:pPr>
    </w:p>
    <w:p w:rsidR="00D60178" w:rsidRDefault="00D60178" w:rsidP="00D60178">
      <w:pPr>
        <w:ind w:firstLine="720"/>
        <w:jc w:val="both"/>
        <w:rPr>
          <w:sz w:val="28"/>
          <w:szCs w:val="28"/>
        </w:rPr>
      </w:pPr>
    </w:p>
    <w:p w:rsidR="00D60178" w:rsidRDefault="00D60178" w:rsidP="00D60178">
      <w:pPr>
        <w:ind w:firstLine="720"/>
        <w:jc w:val="both"/>
        <w:rPr>
          <w:sz w:val="28"/>
          <w:szCs w:val="28"/>
        </w:rPr>
      </w:pPr>
    </w:p>
    <w:p w:rsidR="006E476D" w:rsidRDefault="006E476D" w:rsidP="00D60178">
      <w:pPr>
        <w:ind w:firstLine="720"/>
        <w:jc w:val="both"/>
        <w:rPr>
          <w:sz w:val="28"/>
          <w:szCs w:val="28"/>
        </w:rPr>
      </w:pPr>
    </w:p>
    <w:p w:rsidR="006E476D" w:rsidRDefault="006E476D" w:rsidP="00D60178">
      <w:pPr>
        <w:ind w:firstLine="720"/>
        <w:jc w:val="both"/>
        <w:rPr>
          <w:sz w:val="28"/>
          <w:szCs w:val="28"/>
        </w:rPr>
      </w:pPr>
    </w:p>
    <w:p w:rsidR="006E476D" w:rsidRPr="009F4482" w:rsidRDefault="006E476D" w:rsidP="00D60178">
      <w:pPr>
        <w:ind w:firstLine="720"/>
        <w:jc w:val="both"/>
        <w:rPr>
          <w:sz w:val="28"/>
          <w:szCs w:val="28"/>
        </w:rPr>
      </w:pPr>
    </w:p>
    <w:p w:rsidR="00D60178" w:rsidRPr="009F4482" w:rsidRDefault="00D60178" w:rsidP="00D60178">
      <w:pPr>
        <w:ind w:firstLine="720"/>
        <w:jc w:val="both"/>
        <w:rPr>
          <w:sz w:val="28"/>
          <w:szCs w:val="28"/>
        </w:rPr>
      </w:pPr>
    </w:p>
    <w:p w:rsidR="00D60178" w:rsidRPr="009F4482" w:rsidRDefault="00D60178" w:rsidP="00D60178">
      <w:pPr>
        <w:shd w:val="clear" w:color="auto" w:fill="FFFFFF"/>
        <w:tabs>
          <w:tab w:val="left" w:leader="underscore" w:pos="6413"/>
        </w:tabs>
        <w:jc w:val="center"/>
        <w:rPr>
          <w:w w:val="101"/>
          <w:sz w:val="28"/>
          <w:szCs w:val="28"/>
        </w:rPr>
      </w:pPr>
      <w:r w:rsidRPr="009F4482">
        <w:rPr>
          <w:w w:val="101"/>
          <w:sz w:val="28"/>
          <w:szCs w:val="28"/>
        </w:rPr>
        <w:lastRenderedPageBreak/>
        <w:t>ИНСТРУКЦИЯ</w:t>
      </w:r>
    </w:p>
    <w:p w:rsidR="00D60178" w:rsidRPr="009F4482" w:rsidRDefault="00D60178" w:rsidP="00D60178">
      <w:pPr>
        <w:shd w:val="clear" w:color="auto" w:fill="FFFFFF"/>
        <w:tabs>
          <w:tab w:val="left" w:leader="underscore" w:pos="6413"/>
        </w:tabs>
        <w:jc w:val="center"/>
        <w:rPr>
          <w:w w:val="101"/>
          <w:sz w:val="28"/>
          <w:szCs w:val="28"/>
        </w:rPr>
      </w:pPr>
      <w:r w:rsidRPr="009F4482">
        <w:rPr>
          <w:w w:val="101"/>
          <w:sz w:val="28"/>
          <w:szCs w:val="28"/>
        </w:rPr>
        <w:t>по заполнению заявки на участие в конкурсе</w:t>
      </w:r>
    </w:p>
    <w:p w:rsidR="00D60178" w:rsidRPr="009F4482" w:rsidRDefault="00D60178" w:rsidP="00D60178">
      <w:pPr>
        <w:shd w:val="clear" w:color="auto" w:fill="FFFFFF"/>
        <w:tabs>
          <w:tab w:val="left" w:leader="underscore" w:pos="6413"/>
        </w:tabs>
        <w:jc w:val="center"/>
        <w:rPr>
          <w:w w:val="101"/>
          <w:sz w:val="28"/>
          <w:szCs w:val="28"/>
        </w:rPr>
      </w:pPr>
    </w:p>
    <w:p w:rsidR="00D60178" w:rsidRPr="009F4482" w:rsidRDefault="00D60178" w:rsidP="00D60178">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Заявление об участии в конкурсе заполняется в следующем порядке:</w:t>
      </w:r>
    </w:p>
    <w:p w:rsidR="00D60178" w:rsidRPr="009F4482" w:rsidRDefault="00D60178" w:rsidP="00D6017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D60178" w:rsidRPr="009F4482" w:rsidRDefault="00D60178" w:rsidP="00D6017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D60178" w:rsidRPr="009F4482" w:rsidRDefault="00D60178" w:rsidP="00D6017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D60178" w:rsidRPr="009F4482" w:rsidRDefault="00D60178" w:rsidP="00D6017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D60178" w:rsidRPr="009F4482" w:rsidRDefault="00D60178" w:rsidP="00D6017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D60178" w:rsidRPr="009F4482" w:rsidRDefault="00D60178" w:rsidP="00D60178">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Предложения претендента по условиям договора управления многоквартирным домом заполняются в следующем порядке:</w:t>
      </w:r>
    </w:p>
    <w:p w:rsidR="00D60178" w:rsidRPr="009F4482" w:rsidRDefault="00D60178" w:rsidP="00D6017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xml:space="preserve">2.1. В пустых строках указываются предложения претендента о способе внесения платы за содержание и ремонт жилого </w:t>
      </w:r>
      <w:proofErr w:type="gramStart"/>
      <w:r w:rsidRPr="009F4482">
        <w:rPr>
          <w:sz w:val="28"/>
          <w:szCs w:val="28"/>
        </w:rPr>
        <w:t>помещения</w:t>
      </w:r>
      <w:proofErr w:type="gramEnd"/>
      <w:r w:rsidRPr="009F4482">
        <w:rPr>
          <w:sz w:val="28"/>
          <w:szCs w:val="28"/>
        </w:rPr>
        <w:t xml:space="preserve">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D60178" w:rsidRPr="009F4482" w:rsidRDefault="00D60178" w:rsidP="00D60178">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внесение платы наличными в кассу управляющей организации;</w:t>
      </w:r>
    </w:p>
    <w:p w:rsidR="00D60178" w:rsidRPr="009F4482" w:rsidRDefault="00D60178" w:rsidP="00D60178">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lastRenderedPageBreak/>
        <w:t>оплата посредством почтовых переводов;</w:t>
      </w:r>
    </w:p>
    <w:p w:rsidR="00D60178" w:rsidRPr="009F4482" w:rsidRDefault="00D60178" w:rsidP="00D60178">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через пункты ЕРКЦ города Маркса в случае заключения договора на расчетно-кассовое обслуживание между управляющей организацией и ЕРКЦ города Маркса;</w:t>
      </w:r>
    </w:p>
    <w:p w:rsidR="00D60178" w:rsidRPr="009F4482" w:rsidRDefault="00D60178" w:rsidP="00D60178">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путем поручения о безналичном перечислении банку после внесения наличных денежных средств и т.д.</w:t>
      </w:r>
    </w:p>
    <w:p w:rsidR="00D60178" w:rsidRPr="009F4482" w:rsidRDefault="00D60178" w:rsidP="00D60178">
      <w:pPr>
        <w:shd w:val="clear" w:color="auto" w:fill="FFFFFF"/>
        <w:ind w:firstLine="567"/>
        <w:jc w:val="both"/>
        <w:rPr>
          <w:sz w:val="28"/>
          <w:szCs w:val="28"/>
        </w:rPr>
      </w:pPr>
      <w:r w:rsidRPr="009F4482">
        <w:rPr>
          <w:sz w:val="28"/>
          <w:szCs w:val="28"/>
        </w:rPr>
        <w:t xml:space="preserve">2.2. Реквизиты банковского счета для зачисления поступающей платы за содержание и ремонт жилого </w:t>
      </w:r>
      <w:proofErr w:type="gramStart"/>
      <w:r w:rsidRPr="009F4482">
        <w:rPr>
          <w:sz w:val="28"/>
          <w:szCs w:val="28"/>
        </w:rPr>
        <w:t>помещения</w:t>
      </w:r>
      <w:proofErr w:type="gramEnd"/>
      <w:r w:rsidRPr="009F4482">
        <w:rPr>
          <w:sz w:val="28"/>
          <w:szCs w:val="28"/>
        </w:rPr>
        <w:t xml:space="preserve"> и коммунальные услуги указываются аналогично порядку, указанному в пункте 1.5.  настоящей инструкции.</w:t>
      </w:r>
    </w:p>
    <w:p w:rsidR="00D60178" w:rsidRPr="009F4482" w:rsidRDefault="00D60178" w:rsidP="00D60178">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Перечень прилагаемых к заявке документов:</w:t>
      </w:r>
    </w:p>
    <w:p w:rsidR="00D60178" w:rsidRPr="009F4482" w:rsidRDefault="00D60178" w:rsidP="00D60178">
      <w:pPr>
        <w:shd w:val="clear" w:color="auto" w:fill="FFFFFF"/>
        <w:ind w:firstLine="567"/>
        <w:jc w:val="both"/>
        <w:rPr>
          <w:sz w:val="28"/>
          <w:szCs w:val="28"/>
        </w:rPr>
      </w:pPr>
      <w:r w:rsidRPr="009F4482">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D60178" w:rsidRPr="009F4482" w:rsidRDefault="00D60178" w:rsidP="00D60178">
      <w:pPr>
        <w:shd w:val="clear" w:color="auto" w:fill="FFFFFF"/>
        <w:ind w:firstLine="567"/>
        <w:jc w:val="both"/>
        <w:rPr>
          <w:sz w:val="28"/>
          <w:szCs w:val="28"/>
        </w:rPr>
      </w:pPr>
      <w:r w:rsidRPr="009F4482">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D60178" w:rsidRPr="009F4482" w:rsidRDefault="00D60178" w:rsidP="00D60178">
      <w:pPr>
        <w:shd w:val="clear" w:color="auto" w:fill="FFFFFF"/>
        <w:ind w:firstLine="567"/>
        <w:jc w:val="both"/>
        <w:rPr>
          <w:sz w:val="28"/>
          <w:szCs w:val="28"/>
        </w:rPr>
      </w:pPr>
      <w:r w:rsidRPr="009F4482">
        <w:rPr>
          <w:sz w:val="28"/>
          <w:szCs w:val="28"/>
        </w:rPr>
        <w:t>3.3. В качестве документов, подтверждающих внесение денежных сре</w:t>
      </w:r>
      <w:proofErr w:type="gramStart"/>
      <w:r w:rsidRPr="009F4482">
        <w:rPr>
          <w:sz w:val="28"/>
          <w:szCs w:val="28"/>
        </w:rPr>
        <w:t>дств в к</w:t>
      </w:r>
      <w:proofErr w:type="gramEnd"/>
      <w:r w:rsidRPr="009F4482">
        <w:rPr>
          <w:sz w:val="28"/>
          <w:szCs w:val="28"/>
        </w:rPr>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D60178" w:rsidRPr="009F4482" w:rsidRDefault="00D60178" w:rsidP="00D60178">
      <w:pPr>
        <w:shd w:val="clear" w:color="auto" w:fill="FFFFFF"/>
        <w:ind w:firstLine="567"/>
        <w:jc w:val="both"/>
        <w:rPr>
          <w:sz w:val="28"/>
          <w:szCs w:val="28"/>
        </w:rPr>
      </w:pPr>
      <w:r w:rsidRPr="009F4482">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w:t>
      </w:r>
      <w:r w:rsidRPr="009F4482">
        <w:rPr>
          <w:sz w:val="28"/>
          <w:szCs w:val="28"/>
        </w:rPr>
        <w:lastRenderedPageBreak/>
        <w:t>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60178" w:rsidRPr="009F4482" w:rsidRDefault="00D60178" w:rsidP="00D60178">
      <w:pPr>
        <w:shd w:val="clear" w:color="auto" w:fill="FFFFFF"/>
        <w:ind w:firstLine="567"/>
        <w:jc w:val="both"/>
        <w:rPr>
          <w:sz w:val="28"/>
          <w:szCs w:val="28"/>
        </w:rPr>
      </w:pPr>
      <w:r w:rsidRPr="009F4482">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D60178" w:rsidRPr="009F4482" w:rsidRDefault="00D60178" w:rsidP="00D60178">
      <w:pPr>
        <w:shd w:val="clear" w:color="auto" w:fill="FFFFFF"/>
        <w:ind w:firstLine="567"/>
        <w:jc w:val="both"/>
        <w:rPr>
          <w:sz w:val="28"/>
          <w:szCs w:val="28"/>
        </w:rPr>
      </w:pPr>
      <w:r w:rsidRPr="009F4482">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D60178" w:rsidRPr="009F4482" w:rsidRDefault="00D60178" w:rsidP="00D60178">
      <w:pPr>
        <w:shd w:val="clear" w:color="auto" w:fill="FFFFFF"/>
        <w:ind w:firstLine="567"/>
        <w:jc w:val="both"/>
        <w:rPr>
          <w:sz w:val="28"/>
          <w:szCs w:val="28"/>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6E476D" w:rsidRDefault="006E476D" w:rsidP="00D60178">
      <w:pPr>
        <w:suppressAutoHyphens w:val="0"/>
        <w:autoSpaceDE w:val="0"/>
        <w:autoSpaceDN w:val="0"/>
        <w:adjustRightInd w:val="0"/>
        <w:ind w:left="4962"/>
        <w:rPr>
          <w:bCs/>
          <w:sz w:val="28"/>
          <w:szCs w:val="28"/>
          <w:lang w:eastAsia="ru-RU"/>
        </w:rPr>
      </w:pPr>
    </w:p>
    <w:p w:rsidR="006E476D" w:rsidRDefault="006E476D"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Default="00D60178" w:rsidP="00D60178">
      <w:pPr>
        <w:suppressAutoHyphens w:val="0"/>
        <w:autoSpaceDE w:val="0"/>
        <w:autoSpaceDN w:val="0"/>
        <w:adjustRightInd w:val="0"/>
        <w:ind w:left="4962"/>
        <w:rPr>
          <w:bCs/>
          <w:sz w:val="28"/>
          <w:szCs w:val="28"/>
          <w:lang w:eastAsia="ru-RU"/>
        </w:rPr>
      </w:pPr>
    </w:p>
    <w:p w:rsidR="00D60178" w:rsidRPr="009F4482" w:rsidRDefault="00D60178" w:rsidP="00D60178">
      <w:pPr>
        <w:suppressAutoHyphens w:val="0"/>
        <w:autoSpaceDE w:val="0"/>
        <w:autoSpaceDN w:val="0"/>
        <w:adjustRightInd w:val="0"/>
        <w:ind w:left="4962"/>
        <w:rPr>
          <w:sz w:val="28"/>
          <w:szCs w:val="28"/>
          <w:lang w:eastAsia="ru-RU"/>
        </w:rPr>
      </w:pPr>
      <w:r w:rsidRPr="009F4482">
        <w:rPr>
          <w:bCs/>
          <w:sz w:val="28"/>
          <w:szCs w:val="28"/>
          <w:lang w:eastAsia="ru-RU"/>
        </w:rPr>
        <w:lastRenderedPageBreak/>
        <w:t>Приложение № </w:t>
      </w:r>
      <w:r w:rsidR="00AE7C7E">
        <w:rPr>
          <w:bCs/>
          <w:sz w:val="28"/>
          <w:szCs w:val="28"/>
          <w:lang w:eastAsia="ru-RU"/>
        </w:rPr>
        <w:t>27</w:t>
      </w:r>
      <w:r w:rsidRPr="009F4482">
        <w:rPr>
          <w:bCs/>
          <w:sz w:val="28"/>
          <w:szCs w:val="28"/>
          <w:lang w:eastAsia="ru-RU"/>
        </w:rPr>
        <w:br/>
      </w: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D60178" w:rsidRPr="009F4482" w:rsidRDefault="00D60178" w:rsidP="00D60178">
      <w:pPr>
        <w:suppressAutoHyphens w:val="0"/>
        <w:autoSpaceDE w:val="0"/>
        <w:autoSpaceDN w:val="0"/>
        <w:adjustRightInd w:val="0"/>
        <w:ind w:left="4962"/>
        <w:rPr>
          <w:sz w:val="28"/>
          <w:szCs w:val="28"/>
          <w:lang w:eastAsia="ru-RU"/>
        </w:rPr>
      </w:pPr>
    </w:p>
    <w:p w:rsidR="00D60178" w:rsidRPr="009F4482" w:rsidRDefault="00D60178" w:rsidP="00D60178">
      <w:pPr>
        <w:suppressAutoHyphens w:val="0"/>
        <w:autoSpaceDE w:val="0"/>
        <w:autoSpaceDN w:val="0"/>
        <w:adjustRightInd w:val="0"/>
        <w:ind w:left="4962"/>
        <w:rPr>
          <w:sz w:val="28"/>
          <w:szCs w:val="28"/>
          <w:lang w:eastAsia="ru-RU"/>
        </w:rPr>
      </w:pPr>
    </w:p>
    <w:p w:rsidR="00D60178" w:rsidRPr="009F4482" w:rsidRDefault="00D60178" w:rsidP="00D60178">
      <w:pPr>
        <w:suppressAutoHyphens w:val="0"/>
        <w:autoSpaceDE w:val="0"/>
        <w:autoSpaceDN w:val="0"/>
        <w:adjustRightInd w:val="0"/>
        <w:jc w:val="center"/>
        <w:rPr>
          <w:sz w:val="28"/>
          <w:szCs w:val="28"/>
          <w:lang w:eastAsia="ru-RU"/>
        </w:rPr>
      </w:pPr>
      <w:r w:rsidRPr="009F4482">
        <w:rPr>
          <w:bCs/>
          <w:sz w:val="28"/>
          <w:szCs w:val="28"/>
          <w:lang w:eastAsia="ru-RU"/>
        </w:rPr>
        <w:t>Расписка</w:t>
      </w:r>
    </w:p>
    <w:p w:rsidR="00D60178" w:rsidRPr="009F4482" w:rsidRDefault="00D60178" w:rsidP="00D60178">
      <w:pPr>
        <w:suppressAutoHyphens w:val="0"/>
        <w:autoSpaceDE w:val="0"/>
        <w:autoSpaceDN w:val="0"/>
        <w:adjustRightInd w:val="0"/>
        <w:jc w:val="center"/>
        <w:rPr>
          <w:sz w:val="28"/>
          <w:szCs w:val="28"/>
          <w:lang w:eastAsia="ru-RU"/>
        </w:rPr>
      </w:pPr>
      <w:r w:rsidRPr="009F4482">
        <w:rPr>
          <w:bCs/>
          <w:sz w:val="28"/>
          <w:szCs w:val="28"/>
          <w:lang w:eastAsia="ru-RU"/>
        </w:rPr>
        <w:t>о получении заявки на участие в конкурсе по отбору управляющей</w:t>
      </w:r>
    </w:p>
    <w:p w:rsidR="00D60178" w:rsidRPr="009F4482" w:rsidRDefault="00D60178" w:rsidP="00D60178">
      <w:pPr>
        <w:suppressAutoHyphens w:val="0"/>
        <w:autoSpaceDE w:val="0"/>
        <w:autoSpaceDN w:val="0"/>
        <w:adjustRightInd w:val="0"/>
        <w:jc w:val="center"/>
        <w:rPr>
          <w:sz w:val="28"/>
          <w:szCs w:val="28"/>
          <w:lang w:eastAsia="ru-RU"/>
        </w:rPr>
      </w:pPr>
      <w:r w:rsidRPr="009F4482">
        <w:rPr>
          <w:bCs/>
          <w:sz w:val="28"/>
          <w:szCs w:val="28"/>
          <w:lang w:eastAsia="ru-RU"/>
        </w:rPr>
        <w:t>организации для управления многоквартирным домом</w:t>
      </w:r>
    </w:p>
    <w:p w:rsidR="00D60178" w:rsidRPr="009F4482" w:rsidRDefault="00D60178" w:rsidP="00D60178">
      <w:pPr>
        <w:suppressAutoHyphens w:val="0"/>
        <w:autoSpaceDE w:val="0"/>
        <w:autoSpaceDN w:val="0"/>
        <w:adjustRightInd w:val="0"/>
        <w:ind w:firstLine="720"/>
        <w:jc w:val="both"/>
        <w:rPr>
          <w:sz w:val="28"/>
          <w:szCs w:val="28"/>
          <w:lang w:eastAsia="ru-RU"/>
        </w:rPr>
      </w:pPr>
    </w:p>
    <w:p w:rsidR="00D60178" w:rsidRPr="009F4482" w:rsidRDefault="00D60178" w:rsidP="00D60178">
      <w:pPr>
        <w:suppressAutoHyphens w:val="0"/>
        <w:autoSpaceDE w:val="0"/>
        <w:autoSpaceDN w:val="0"/>
        <w:adjustRightInd w:val="0"/>
        <w:jc w:val="both"/>
        <w:rPr>
          <w:sz w:val="28"/>
          <w:szCs w:val="28"/>
          <w:lang w:eastAsia="ru-RU"/>
        </w:rPr>
      </w:pPr>
      <w:r w:rsidRPr="009F4482">
        <w:rPr>
          <w:sz w:val="28"/>
          <w:szCs w:val="28"/>
          <w:lang w:eastAsia="ru-RU"/>
        </w:rPr>
        <w:t xml:space="preserve">     Настоящая расписка выдана претенденту </w:t>
      </w:r>
      <w:r>
        <w:rPr>
          <w:sz w:val="28"/>
          <w:szCs w:val="28"/>
          <w:lang w:eastAsia="ru-RU"/>
        </w:rPr>
        <w:t>_____</w:t>
      </w:r>
      <w:r>
        <w:rPr>
          <w:sz w:val="28"/>
          <w:szCs w:val="28"/>
        </w:rPr>
        <w:t>______________________</w:t>
      </w:r>
    </w:p>
    <w:p w:rsidR="00D60178" w:rsidRPr="009F4482" w:rsidRDefault="00D60178" w:rsidP="00D60178">
      <w:pPr>
        <w:suppressAutoHyphens w:val="0"/>
        <w:autoSpaceDE w:val="0"/>
        <w:autoSpaceDN w:val="0"/>
        <w:adjustRightInd w:val="0"/>
        <w:jc w:val="both"/>
        <w:rPr>
          <w:sz w:val="28"/>
          <w:szCs w:val="28"/>
          <w:lang w:eastAsia="ru-RU"/>
        </w:rPr>
      </w:pPr>
      <w:r w:rsidRPr="009F4482">
        <w:rPr>
          <w:sz w:val="28"/>
          <w:szCs w:val="28"/>
          <w:lang w:eastAsia="ru-RU"/>
        </w:rPr>
        <w:t>(наименование организации или ф.и.о. индивидуального предпринимателя)</w:t>
      </w:r>
    </w:p>
    <w:p w:rsidR="00D60178" w:rsidRPr="009F4482" w:rsidRDefault="00D60178" w:rsidP="00D60178">
      <w:pPr>
        <w:suppressAutoHyphens w:val="0"/>
        <w:autoSpaceDE w:val="0"/>
        <w:autoSpaceDN w:val="0"/>
        <w:adjustRightInd w:val="0"/>
        <w:jc w:val="both"/>
        <w:rPr>
          <w:sz w:val="28"/>
          <w:szCs w:val="28"/>
          <w:lang w:eastAsia="ru-RU"/>
        </w:rPr>
      </w:pPr>
      <w:r w:rsidRPr="009F4482">
        <w:rPr>
          <w:sz w:val="28"/>
          <w:szCs w:val="28"/>
          <w:lang w:eastAsia="ru-RU"/>
        </w:rPr>
        <w:t>в том,  что  в  соответствии  с  Правилами  проведения  органом  местного</w:t>
      </w:r>
    </w:p>
    <w:p w:rsidR="00D60178" w:rsidRPr="009F4482" w:rsidRDefault="00D60178" w:rsidP="00D60178">
      <w:pPr>
        <w:suppressAutoHyphens w:val="0"/>
        <w:autoSpaceDE w:val="0"/>
        <w:autoSpaceDN w:val="0"/>
        <w:adjustRightInd w:val="0"/>
        <w:jc w:val="both"/>
        <w:rPr>
          <w:sz w:val="28"/>
          <w:szCs w:val="28"/>
          <w:lang w:eastAsia="ru-RU"/>
        </w:rPr>
      </w:pPr>
      <w:r w:rsidRPr="009F4482">
        <w:rPr>
          <w:sz w:val="28"/>
          <w:szCs w:val="28"/>
          <w:lang w:eastAsia="ru-RU"/>
        </w:rPr>
        <w:t>самоуправления открытого конкурса по отбору управляющей  организации  для</w:t>
      </w:r>
      <w:r>
        <w:rPr>
          <w:sz w:val="28"/>
          <w:szCs w:val="28"/>
          <w:lang w:eastAsia="ru-RU"/>
        </w:rPr>
        <w:t xml:space="preserve"> </w:t>
      </w:r>
      <w:r w:rsidRPr="009F4482">
        <w:rPr>
          <w:sz w:val="28"/>
          <w:szCs w:val="28"/>
          <w:lang w:eastAsia="ru-RU"/>
        </w:rPr>
        <w:t>управления   многоквартирным    домом,    утвержденными    постановлением</w:t>
      </w:r>
      <w:r>
        <w:rPr>
          <w:sz w:val="28"/>
          <w:szCs w:val="28"/>
          <w:lang w:eastAsia="ru-RU"/>
        </w:rPr>
        <w:t xml:space="preserve"> </w:t>
      </w:r>
      <w:r w:rsidRPr="009F4482">
        <w:rPr>
          <w:sz w:val="28"/>
          <w:szCs w:val="28"/>
          <w:lang w:eastAsia="ru-RU"/>
        </w:rPr>
        <w:t>Правительства  Российской Фе</w:t>
      </w:r>
      <w:r>
        <w:rPr>
          <w:sz w:val="28"/>
          <w:szCs w:val="28"/>
          <w:lang w:eastAsia="ru-RU"/>
        </w:rPr>
        <w:t>дерации от  6 февраля  2006 г. №</w:t>
      </w:r>
      <w:r w:rsidRPr="009F4482">
        <w:rPr>
          <w:sz w:val="28"/>
          <w:szCs w:val="28"/>
          <w:lang w:eastAsia="ru-RU"/>
        </w:rPr>
        <w:t> 75,</w:t>
      </w:r>
      <w:r>
        <w:rPr>
          <w:sz w:val="28"/>
          <w:szCs w:val="28"/>
          <w:lang w:eastAsia="ru-RU"/>
        </w:rPr>
        <w:t xml:space="preserve"> </w:t>
      </w:r>
      <w:r>
        <w:rPr>
          <w:sz w:val="28"/>
          <w:szCs w:val="28"/>
        </w:rPr>
        <w:t>_______________________________________________________</w:t>
      </w:r>
      <w:r>
        <w:rPr>
          <w:sz w:val="28"/>
          <w:szCs w:val="28"/>
          <w:lang w:eastAsia="ru-RU"/>
        </w:rPr>
        <w:t>_____</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       </w:t>
      </w:r>
      <w:r>
        <w:rPr>
          <w:sz w:val="28"/>
          <w:szCs w:val="28"/>
          <w:lang w:eastAsia="ru-RU"/>
        </w:rPr>
        <w:t xml:space="preserve">                               </w:t>
      </w:r>
      <w:r w:rsidRPr="009F4482">
        <w:rPr>
          <w:sz w:val="28"/>
          <w:szCs w:val="28"/>
          <w:lang w:eastAsia="ru-RU"/>
        </w:rPr>
        <w:t>(наименование организатора конкурса)</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приня</w:t>
      </w:r>
      <w:proofErr w:type="gramStart"/>
      <w:r w:rsidRPr="009F4482">
        <w:rPr>
          <w:sz w:val="28"/>
          <w:szCs w:val="28"/>
          <w:lang w:eastAsia="ru-RU"/>
        </w:rPr>
        <w:t>л(</w:t>
      </w:r>
      <w:proofErr w:type="gramEnd"/>
      <w:r w:rsidRPr="009F4482">
        <w:rPr>
          <w:sz w:val="28"/>
          <w:szCs w:val="28"/>
          <w:lang w:eastAsia="ru-RU"/>
        </w:rPr>
        <w:t>а) от него (нее) запечатанный конверт  с  заявкой  для  участия  в</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открытом  </w:t>
      </w:r>
      <w:proofErr w:type="gramStart"/>
      <w:r w:rsidRPr="009F4482">
        <w:rPr>
          <w:sz w:val="28"/>
          <w:szCs w:val="28"/>
          <w:lang w:eastAsia="ru-RU"/>
        </w:rPr>
        <w:t>конкурсе</w:t>
      </w:r>
      <w:proofErr w:type="gramEnd"/>
      <w:r w:rsidRPr="009F4482">
        <w:rPr>
          <w:sz w:val="28"/>
          <w:szCs w:val="28"/>
          <w:lang w:eastAsia="ru-RU"/>
        </w:rPr>
        <w:t xml:space="preserve">  по  отбору  управляющей  организации  для  управления</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многоквартирным домом (многоквартирными домами) </w:t>
      </w:r>
      <w:r>
        <w:rPr>
          <w:sz w:val="28"/>
          <w:szCs w:val="28"/>
          <w:lang w:eastAsia="ru-RU"/>
        </w:rPr>
        <w:t>_____</w:t>
      </w:r>
      <w:r>
        <w:rPr>
          <w:sz w:val="28"/>
          <w:szCs w:val="28"/>
        </w:rPr>
        <w:t>______________________________</w:t>
      </w:r>
      <w:r>
        <w:rPr>
          <w:sz w:val="28"/>
          <w:szCs w:val="28"/>
          <w:lang w:eastAsia="ru-RU"/>
        </w:rPr>
        <w:t>_____</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  (адрес многоквартирного дома)</w:t>
      </w:r>
    </w:p>
    <w:p w:rsidR="00D60178" w:rsidRPr="009F4482" w:rsidRDefault="00D60178" w:rsidP="00D60178">
      <w:pPr>
        <w:suppressAutoHyphens w:val="0"/>
        <w:autoSpaceDE w:val="0"/>
        <w:autoSpaceDN w:val="0"/>
        <w:adjustRightInd w:val="0"/>
        <w:ind w:firstLine="720"/>
        <w:jc w:val="both"/>
        <w:rPr>
          <w:sz w:val="28"/>
          <w:szCs w:val="28"/>
          <w:lang w:eastAsia="ru-RU"/>
        </w:rPr>
      </w:pP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Заявка зарегистрирована "____" </w:t>
      </w:r>
      <w:r>
        <w:rPr>
          <w:sz w:val="28"/>
          <w:szCs w:val="28"/>
          <w:lang w:eastAsia="ru-RU"/>
        </w:rPr>
        <w:t>_____</w:t>
      </w:r>
      <w:r w:rsidRPr="009F4482">
        <w:rPr>
          <w:sz w:val="28"/>
          <w:szCs w:val="28"/>
          <w:lang w:eastAsia="ru-RU"/>
        </w:rPr>
        <w:t> 20</w:t>
      </w:r>
      <w:r>
        <w:rPr>
          <w:sz w:val="28"/>
          <w:szCs w:val="28"/>
          <w:lang w:eastAsia="ru-RU"/>
        </w:rPr>
        <w:t>_</w:t>
      </w:r>
      <w:r w:rsidRPr="009F4482">
        <w:rPr>
          <w:sz w:val="28"/>
          <w:szCs w:val="28"/>
          <w:lang w:eastAsia="ru-RU"/>
        </w:rPr>
        <w:t xml:space="preserve">__ г. </w:t>
      </w:r>
      <w:proofErr w:type="gramStart"/>
      <w:r w:rsidRPr="009F4482">
        <w:rPr>
          <w:sz w:val="28"/>
          <w:szCs w:val="28"/>
          <w:lang w:eastAsia="ru-RU"/>
        </w:rPr>
        <w:t>в</w:t>
      </w:r>
      <w:proofErr w:type="gramEnd"/>
      <w:r w:rsidRPr="009F4482">
        <w:rPr>
          <w:sz w:val="28"/>
          <w:szCs w:val="28"/>
          <w:lang w:eastAsia="ru-RU"/>
        </w:rPr>
        <w:t xml:space="preserve"> </w:t>
      </w:r>
      <w:r>
        <w:rPr>
          <w:sz w:val="28"/>
          <w:szCs w:val="28"/>
          <w:lang w:eastAsia="ru-RU"/>
        </w:rPr>
        <w:t>_____</w:t>
      </w:r>
      <w:r>
        <w:rPr>
          <w:sz w:val="28"/>
          <w:szCs w:val="28"/>
        </w:rPr>
        <w:t>__________</w:t>
      </w:r>
      <w:r>
        <w:rPr>
          <w:sz w:val="28"/>
          <w:szCs w:val="28"/>
          <w:lang w:eastAsia="ru-RU"/>
        </w:rPr>
        <w:t>_____</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        (наименование документа, в котором регистрируется заявка)</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под номером </w:t>
      </w:r>
      <w:r>
        <w:rPr>
          <w:sz w:val="28"/>
          <w:szCs w:val="28"/>
          <w:lang w:eastAsia="ru-RU"/>
        </w:rPr>
        <w:t>____</w:t>
      </w:r>
      <w:r>
        <w:rPr>
          <w:sz w:val="28"/>
          <w:szCs w:val="28"/>
        </w:rPr>
        <w:t>_________________________</w:t>
      </w:r>
      <w:r>
        <w:rPr>
          <w:sz w:val="28"/>
          <w:szCs w:val="28"/>
          <w:lang w:eastAsia="ru-RU"/>
        </w:rPr>
        <w:t>_</w:t>
      </w:r>
      <w:r w:rsidRPr="009F4482">
        <w:rPr>
          <w:sz w:val="28"/>
          <w:szCs w:val="28"/>
          <w:lang w:eastAsia="ru-RU"/>
        </w:rPr>
        <w:t>.</w:t>
      </w:r>
    </w:p>
    <w:p w:rsidR="00D60178" w:rsidRPr="009F4482" w:rsidRDefault="00D60178" w:rsidP="00D60178">
      <w:pPr>
        <w:suppressAutoHyphens w:val="0"/>
        <w:autoSpaceDE w:val="0"/>
        <w:autoSpaceDN w:val="0"/>
        <w:adjustRightInd w:val="0"/>
        <w:ind w:firstLine="720"/>
        <w:jc w:val="both"/>
        <w:rPr>
          <w:sz w:val="28"/>
          <w:szCs w:val="28"/>
          <w:lang w:eastAsia="ru-RU"/>
        </w:rPr>
      </w:pP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Лицо, уполномоченное организатором конкурса принимать заявки на участие в</w:t>
      </w:r>
      <w:r>
        <w:rPr>
          <w:sz w:val="28"/>
          <w:szCs w:val="28"/>
          <w:lang w:eastAsia="ru-RU"/>
        </w:rPr>
        <w:t xml:space="preserve"> </w:t>
      </w:r>
      <w:r w:rsidRPr="009F4482">
        <w:rPr>
          <w:sz w:val="28"/>
          <w:szCs w:val="28"/>
          <w:lang w:eastAsia="ru-RU"/>
        </w:rPr>
        <w:t>конкурсе</w:t>
      </w:r>
    </w:p>
    <w:p w:rsidR="00D60178" w:rsidRPr="009F4482" w:rsidRDefault="00D60178" w:rsidP="00D60178">
      <w:pPr>
        <w:suppressAutoHyphens w:val="0"/>
        <w:autoSpaceDE w:val="0"/>
        <w:autoSpaceDN w:val="0"/>
        <w:adjustRightInd w:val="0"/>
        <w:rPr>
          <w:sz w:val="28"/>
          <w:szCs w:val="28"/>
          <w:lang w:eastAsia="ru-RU"/>
        </w:rPr>
      </w:pPr>
      <w:r>
        <w:rPr>
          <w:sz w:val="28"/>
          <w:szCs w:val="28"/>
          <w:lang w:eastAsia="ru-RU"/>
        </w:rPr>
        <w:t>_____</w:t>
      </w:r>
      <w:r>
        <w:rPr>
          <w:sz w:val="28"/>
          <w:szCs w:val="28"/>
        </w:rPr>
        <w:t>_______________</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       (должность)</w:t>
      </w:r>
    </w:p>
    <w:p w:rsidR="00D60178" w:rsidRPr="009F4482" w:rsidRDefault="00D60178" w:rsidP="00D60178">
      <w:pPr>
        <w:suppressAutoHyphens w:val="0"/>
        <w:autoSpaceDE w:val="0"/>
        <w:autoSpaceDN w:val="0"/>
        <w:adjustRightInd w:val="0"/>
        <w:rPr>
          <w:sz w:val="28"/>
          <w:szCs w:val="28"/>
          <w:lang w:eastAsia="ru-RU"/>
        </w:rPr>
      </w:pPr>
      <w:r>
        <w:rPr>
          <w:sz w:val="28"/>
          <w:szCs w:val="28"/>
          <w:lang w:eastAsia="ru-RU"/>
        </w:rPr>
        <w:t>__</w:t>
      </w:r>
      <w:r>
        <w:rPr>
          <w:sz w:val="28"/>
          <w:szCs w:val="28"/>
        </w:rPr>
        <w:t>__________</w:t>
      </w:r>
      <w:r w:rsidRPr="009F4482">
        <w:rPr>
          <w:sz w:val="28"/>
          <w:szCs w:val="28"/>
          <w:lang w:eastAsia="ru-RU"/>
        </w:rPr>
        <w:t xml:space="preserve">  </w:t>
      </w:r>
      <w:r>
        <w:rPr>
          <w:sz w:val="28"/>
          <w:szCs w:val="28"/>
          <w:lang w:eastAsia="ru-RU"/>
        </w:rPr>
        <w:t>_____</w:t>
      </w:r>
    </w:p>
    <w:p w:rsidR="00D60178" w:rsidRPr="009F4482" w:rsidRDefault="00D60178" w:rsidP="00D60178">
      <w:pPr>
        <w:suppressAutoHyphens w:val="0"/>
        <w:autoSpaceDE w:val="0"/>
        <w:autoSpaceDN w:val="0"/>
        <w:adjustRightInd w:val="0"/>
        <w:rPr>
          <w:sz w:val="28"/>
          <w:szCs w:val="28"/>
          <w:lang w:eastAsia="ru-RU"/>
        </w:rPr>
      </w:pPr>
      <w:r w:rsidRPr="009F4482">
        <w:rPr>
          <w:sz w:val="28"/>
          <w:szCs w:val="28"/>
          <w:lang w:eastAsia="ru-RU"/>
        </w:rPr>
        <w:t xml:space="preserve">     (подпись)  </w:t>
      </w:r>
      <w:r>
        <w:rPr>
          <w:sz w:val="28"/>
          <w:szCs w:val="28"/>
          <w:lang w:eastAsia="ru-RU"/>
        </w:rPr>
        <w:t xml:space="preserve">     </w:t>
      </w:r>
      <w:r w:rsidRPr="009F4482">
        <w:rPr>
          <w:sz w:val="28"/>
          <w:szCs w:val="28"/>
          <w:lang w:eastAsia="ru-RU"/>
        </w:rPr>
        <w:t xml:space="preserve">  (ф.и.о.)</w:t>
      </w:r>
    </w:p>
    <w:p w:rsidR="00D60178" w:rsidRPr="009F4482" w:rsidRDefault="00D60178" w:rsidP="00D60178">
      <w:pPr>
        <w:suppressAutoHyphens w:val="0"/>
        <w:autoSpaceDE w:val="0"/>
        <w:autoSpaceDN w:val="0"/>
        <w:adjustRightInd w:val="0"/>
        <w:ind w:firstLine="720"/>
        <w:jc w:val="both"/>
        <w:rPr>
          <w:sz w:val="28"/>
          <w:szCs w:val="28"/>
          <w:lang w:eastAsia="ru-RU"/>
        </w:rPr>
      </w:pPr>
    </w:p>
    <w:p w:rsidR="00D60178" w:rsidRPr="009F4482" w:rsidRDefault="00D60178" w:rsidP="00D60178">
      <w:pPr>
        <w:suppressAutoHyphens w:val="0"/>
        <w:autoSpaceDE w:val="0"/>
        <w:autoSpaceDN w:val="0"/>
        <w:adjustRightInd w:val="0"/>
        <w:rPr>
          <w:sz w:val="28"/>
          <w:szCs w:val="28"/>
          <w:lang w:eastAsia="ru-RU"/>
        </w:rPr>
      </w:pPr>
      <w:r>
        <w:rPr>
          <w:sz w:val="28"/>
          <w:szCs w:val="28"/>
          <w:lang w:eastAsia="ru-RU"/>
        </w:rPr>
        <w:t>«</w:t>
      </w:r>
      <w:r w:rsidRPr="009F4482">
        <w:rPr>
          <w:sz w:val="28"/>
          <w:szCs w:val="28"/>
          <w:lang w:eastAsia="ru-RU"/>
        </w:rPr>
        <w:t>____</w:t>
      </w:r>
      <w:r>
        <w:rPr>
          <w:sz w:val="28"/>
          <w:szCs w:val="28"/>
          <w:lang w:eastAsia="ru-RU"/>
        </w:rPr>
        <w:t>»</w:t>
      </w:r>
      <w:r w:rsidRPr="009F4482">
        <w:rPr>
          <w:sz w:val="28"/>
          <w:szCs w:val="28"/>
          <w:lang w:eastAsia="ru-RU"/>
        </w:rPr>
        <w:t> </w:t>
      </w:r>
      <w:r>
        <w:rPr>
          <w:sz w:val="28"/>
          <w:szCs w:val="28"/>
          <w:lang w:eastAsia="ru-RU"/>
        </w:rPr>
        <w:t>_____</w:t>
      </w:r>
      <w:r w:rsidR="00505D1D">
        <w:rPr>
          <w:sz w:val="28"/>
          <w:szCs w:val="28"/>
          <w:lang w:eastAsia="ru-RU"/>
        </w:rPr>
        <w:t> 20</w:t>
      </w:r>
      <w:r w:rsidRPr="009F4482">
        <w:rPr>
          <w:sz w:val="28"/>
          <w:szCs w:val="28"/>
          <w:lang w:eastAsia="ru-RU"/>
        </w:rPr>
        <w:t>___ г.</w:t>
      </w:r>
    </w:p>
    <w:p w:rsidR="00D60178" w:rsidRPr="009F4482" w:rsidRDefault="00D60178" w:rsidP="00D60178">
      <w:pPr>
        <w:suppressAutoHyphens w:val="0"/>
        <w:autoSpaceDE w:val="0"/>
        <w:autoSpaceDN w:val="0"/>
        <w:adjustRightInd w:val="0"/>
        <w:ind w:firstLine="720"/>
        <w:jc w:val="both"/>
        <w:rPr>
          <w:sz w:val="28"/>
          <w:szCs w:val="28"/>
          <w:lang w:eastAsia="ru-RU"/>
        </w:rPr>
      </w:pPr>
    </w:p>
    <w:p w:rsidR="00D60178" w:rsidRPr="009F4482" w:rsidRDefault="00D60178" w:rsidP="00D60178">
      <w:pPr>
        <w:suppressAutoHyphens w:val="0"/>
        <w:autoSpaceDE w:val="0"/>
        <w:autoSpaceDN w:val="0"/>
        <w:adjustRightInd w:val="0"/>
        <w:ind w:firstLine="720"/>
        <w:jc w:val="both"/>
        <w:rPr>
          <w:sz w:val="28"/>
          <w:szCs w:val="28"/>
          <w:lang w:eastAsia="ru-RU"/>
        </w:rPr>
      </w:pPr>
    </w:p>
    <w:p w:rsidR="00D60178" w:rsidRPr="009F4482" w:rsidRDefault="00D60178" w:rsidP="00D60178">
      <w:pPr>
        <w:suppressAutoHyphens w:val="0"/>
        <w:autoSpaceDE w:val="0"/>
        <w:autoSpaceDN w:val="0"/>
        <w:adjustRightInd w:val="0"/>
        <w:rPr>
          <w:sz w:val="28"/>
          <w:szCs w:val="28"/>
          <w:lang w:val="en-US" w:eastAsia="ru-RU"/>
        </w:rPr>
      </w:pPr>
      <w:r w:rsidRPr="009F4482">
        <w:rPr>
          <w:sz w:val="28"/>
          <w:szCs w:val="28"/>
          <w:lang w:eastAsia="ru-RU"/>
        </w:rPr>
        <w:t>М.П.</w:t>
      </w:r>
    </w:p>
    <w:p w:rsidR="00D60178" w:rsidRDefault="00D60178" w:rsidP="00D60178">
      <w:pPr>
        <w:suppressAutoHyphens w:val="0"/>
        <w:autoSpaceDE w:val="0"/>
        <w:autoSpaceDN w:val="0"/>
        <w:adjustRightInd w:val="0"/>
        <w:rPr>
          <w:sz w:val="28"/>
          <w:szCs w:val="28"/>
          <w:lang w:eastAsia="ru-RU"/>
        </w:rPr>
      </w:pPr>
    </w:p>
    <w:p w:rsidR="00505D1D" w:rsidRPr="00505D1D" w:rsidRDefault="00505D1D" w:rsidP="00D60178">
      <w:pPr>
        <w:suppressAutoHyphens w:val="0"/>
        <w:autoSpaceDE w:val="0"/>
        <w:autoSpaceDN w:val="0"/>
        <w:adjustRightInd w:val="0"/>
        <w:rPr>
          <w:sz w:val="28"/>
          <w:szCs w:val="28"/>
          <w:lang w:eastAsia="ru-RU"/>
        </w:rPr>
      </w:pPr>
    </w:p>
    <w:tbl>
      <w:tblPr>
        <w:tblW w:w="9888" w:type="dxa"/>
        <w:tblLook w:val="04A0"/>
      </w:tblPr>
      <w:tblGrid>
        <w:gridCol w:w="3190"/>
        <w:gridCol w:w="2021"/>
        <w:gridCol w:w="142"/>
        <w:gridCol w:w="2126"/>
        <w:gridCol w:w="2126"/>
        <w:gridCol w:w="283"/>
      </w:tblGrid>
      <w:tr w:rsidR="00505D1D" w:rsidRPr="009F4482" w:rsidTr="00D60178">
        <w:trPr>
          <w:gridAfter w:val="1"/>
          <w:wAfter w:w="283" w:type="dxa"/>
        </w:trPr>
        <w:tc>
          <w:tcPr>
            <w:tcW w:w="5211" w:type="dxa"/>
            <w:gridSpan w:val="2"/>
          </w:tcPr>
          <w:p w:rsidR="00505D1D" w:rsidRPr="008F2C7E" w:rsidRDefault="00505D1D" w:rsidP="00505D1D">
            <w:pPr>
              <w:spacing w:line="300" w:lineRule="exact"/>
              <w:rPr>
                <w:sz w:val="28"/>
                <w:szCs w:val="28"/>
              </w:rPr>
            </w:pPr>
            <w:r w:rsidRPr="008F2C7E">
              <w:rPr>
                <w:sz w:val="28"/>
                <w:szCs w:val="28"/>
              </w:rPr>
              <w:t xml:space="preserve">Заместитель главы администрации </w:t>
            </w:r>
            <w:r>
              <w:rPr>
                <w:sz w:val="28"/>
                <w:szCs w:val="28"/>
              </w:rPr>
              <w:t xml:space="preserve">Марксовского </w:t>
            </w:r>
            <w:r w:rsidRPr="008F2C7E">
              <w:rPr>
                <w:sz w:val="28"/>
                <w:szCs w:val="28"/>
              </w:rPr>
              <w:t>муниципального района</w:t>
            </w:r>
          </w:p>
        </w:tc>
        <w:tc>
          <w:tcPr>
            <w:tcW w:w="2268" w:type="dxa"/>
            <w:gridSpan w:val="2"/>
          </w:tcPr>
          <w:p w:rsidR="00505D1D" w:rsidRPr="008F2C7E" w:rsidRDefault="00505D1D" w:rsidP="00505D1D">
            <w:pPr>
              <w:spacing w:line="300" w:lineRule="exact"/>
              <w:jc w:val="both"/>
              <w:rPr>
                <w:sz w:val="28"/>
                <w:szCs w:val="28"/>
              </w:rPr>
            </w:pPr>
          </w:p>
        </w:tc>
        <w:tc>
          <w:tcPr>
            <w:tcW w:w="2126" w:type="dxa"/>
          </w:tcPr>
          <w:p w:rsidR="00505D1D" w:rsidRPr="008F2C7E" w:rsidRDefault="00505D1D" w:rsidP="00505D1D">
            <w:pPr>
              <w:spacing w:line="300" w:lineRule="exact"/>
              <w:jc w:val="right"/>
              <w:rPr>
                <w:sz w:val="28"/>
                <w:szCs w:val="28"/>
              </w:rPr>
            </w:pPr>
          </w:p>
          <w:p w:rsidR="00505D1D" w:rsidRPr="008F2C7E" w:rsidRDefault="00505D1D" w:rsidP="00505D1D">
            <w:pPr>
              <w:spacing w:line="300" w:lineRule="exact"/>
              <w:jc w:val="right"/>
              <w:rPr>
                <w:sz w:val="28"/>
                <w:szCs w:val="28"/>
              </w:rPr>
            </w:pPr>
            <w:r>
              <w:rPr>
                <w:sz w:val="28"/>
                <w:szCs w:val="28"/>
              </w:rPr>
              <w:t xml:space="preserve">  </w:t>
            </w:r>
            <w:r w:rsidRPr="008F2C7E">
              <w:rPr>
                <w:sz w:val="28"/>
                <w:szCs w:val="28"/>
              </w:rPr>
              <w:t xml:space="preserve">В.В. </w:t>
            </w:r>
            <w:r>
              <w:rPr>
                <w:sz w:val="28"/>
                <w:szCs w:val="28"/>
              </w:rPr>
              <w:t>Шевела</w:t>
            </w:r>
          </w:p>
        </w:tc>
      </w:tr>
      <w:tr w:rsidR="006E476D" w:rsidRPr="009F4482" w:rsidTr="00D60178">
        <w:trPr>
          <w:gridAfter w:val="1"/>
          <w:wAfter w:w="283" w:type="dxa"/>
        </w:trPr>
        <w:tc>
          <w:tcPr>
            <w:tcW w:w="5211" w:type="dxa"/>
            <w:gridSpan w:val="2"/>
          </w:tcPr>
          <w:p w:rsidR="006E476D" w:rsidRPr="008F2C7E" w:rsidRDefault="006E476D" w:rsidP="00505D1D">
            <w:pPr>
              <w:spacing w:line="300" w:lineRule="exact"/>
              <w:rPr>
                <w:sz w:val="28"/>
                <w:szCs w:val="28"/>
              </w:rPr>
            </w:pPr>
          </w:p>
        </w:tc>
        <w:tc>
          <w:tcPr>
            <w:tcW w:w="2268" w:type="dxa"/>
            <w:gridSpan w:val="2"/>
          </w:tcPr>
          <w:p w:rsidR="006E476D" w:rsidRPr="008F2C7E" w:rsidRDefault="006E476D" w:rsidP="00505D1D">
            <w:pPr>
              <w:spacing w:line="300" w:lineRule="exact"/>
              <w:jc w:val="both"/>
              <w:rPr>
                <w:sz w:val="28"/>
                <w:szCs w:val="28"/>
              </w:rPr>
            </w:pPr>
          </w:p>
        </w:tc>
        <w:tc>
          <w:tcPr>
            <w:tcW w:w="2126" w:type="dxa"/>
          </w:tcPr>
          <w:p w:rsidR="006E476D" w:rsidRPr="008F2C7E" w:rsidRDefault="006E476D" w:rsidP="00505D1D">
            <w:pPr>
              <w:spacing w:line="300" w:lineRule="exact"/>
              <w:jc w:val="right"/>
              <w:rPr>
                <w:sz w:val="28"/>
                <w:szCs w:val="28"/>
              </w:rPr>
            </w:pPr>
          </w:p>
        </w:tc>
      </w:tr>
      <w:tr w:rsidR="00D60178" w:rsidRPr="009F4482" w:rsidTr="00D60178">
        <w:tc>
          <w:tcPr>
            <w:tcW w:w="3190" w:type="dxa"/>
          </w:tcPr>
          <w:p w:rsidR="00D60178" w:rsidRPr="009F4482" w:rsidRDefault="00D60178" w:rsidP="00D60178">
            <w:pPr>
              <w:rPr>
                <w:sz w:val="28"/>
                <w:szCs w:val="28"/>
              </w:rPr>
            </w:pPr>
          </w:p>
        </w:tc>
        <w:tc>
          <w:tcPr>
            <w:tcW w:w="2163" w:type="dxa"/>
            <w:gridSpan w:val="2"/>
          </w:tcPr>
          <w:p w:rsidR="00D60178" w:rsidRPr="009F4482" w:rsidRDefault="00D60178" w:rsidP="00D60178">
            <w:pPr>
              <w:rPr>
                <w:sz w:val="28"/>
                <w:szCs w:val="28"/>
              </w:rPr>
            </w:pPr>
          </w:p>
        </w:tc>
        <w:tc>
          <w:tcPr>
            <w:tcW w:w="4535" w:type="dxa"/>
            <w:gridSpan w:val="3"/>
          </w:tcPr>
          <w:p w:rsidR="00D60178" w:rsidRPr="009F4482" w:rsidRDefault="00D60178" w:rsidP="00D60178">
            <w:pPr>
              <w:rPr>
                <w:sz w:val="28"/>
                <w:szCs w:val="28"/>
              </w:rPr>
            </w:pPr>
            <w:r w:rsidRPr="009F4482">
              <w:rPr>
                <w:sz w:val="28"/>
                <w:szCs w:val="28"/>
              </w:rPr>
              <w:t>Приложение № 2</w:t>
            </w:r>
          </w:p>
          <w:p w:rsidR="00D60178" w:rsidRPr="009F4482" w:rsidRDefault="00D60178" w:rsidP="00D60178">
            <w:pPr>
              <w:rPr>
                <w:sz w:val="28"/>
                <w:szCs w:val="28"/>
              </w:rPr>
            </w:pPr>
            <w:r w:rsidRPr="009F4482">
              <w:rPr>
                <w:sz w:val="28"/>
                <w:szCs w:val="28"/>
              </w:rPr>
              <w:t>к постановлению администрации</w:t>
            </w:r>
          </w:p>
          <w:p w:rsidR="00D60178" w:rsidRDefault="00D60178" w:rsidP="00D60178">
            <w:pPr>
              <w:rPr>
                <w:sz w:val="28"/>
                <w:szCs w:val="28"/>
              </w:rPr>
            </w:pPr>
            <w:r w:rsidRPr="009F4482">
              <w:rPr>
                <w:sz w:val="28"/>
                <w:szCs w:val="28"/>
              </w:rPr>
              <w:t>Марксовского муниципального района</w:t>
            </w:r>
          </w:p>
          <w:p w:rsidR="00D60178" w:rsidRPr="009F4482" w:rsidRDefault="00D60178" w:rsidP="00C8094A">
            <w:pPr>
              <w:rPr>
                <w:sz w:val="28"/>
                <w:szCs w:val="28"/>
              </w:rPr>
            </w:pPr>
            <w:r>
              <w:rPr>
                <w:sz w:val="28"/>
                <w:szCs w:val="28"/>
              </w:rPr>
              <w:t xml:space="preserve">от  </w:t>
            </w:r>
            <w:r w:rsidR="00C8094A">
              <w:rPr>
                <w:sz w:val="28"/>
                <w:szCs w:val="28"/>
              </w:rPr>
              <w:t xml:space="preserve">16.06.2023 г. </w:t>
            </w:r>
            <w:r>
              <w:rPr>
                <w:sz w:val="28"/>
                <w:szCs w:val="28"/>
              </w:rPr>
              <w:t xml:space="preserve"> № </w:t>
            </w:r>
            <w:r w:rsidR="00C8094A">
              <w:rPr>
                <w:sz w:val="28"/>
                <w:szCs w:val="28"/>
              </w:rPr>
              <w:t xml:space="preserve"> 1004</w:t>
            </w:r>
          </w:p>
        </w:tc>
      </w:tr>
    </w:tbl>
    <w:p w:rsidR="00D60178" w:rsidRPr="009F4482" w:rsidRDefault="00D60178" w:rsidP="00D60178">
      <w:pPr>
        <w:rPr>
          <w:sz w:val="28"/>
          <w:szCs w:val="28"/>
        </w:rPr>
      </w:pPr>
    </w:p>
    <w:p w:rsidR="00D60178" w:rsidRPr="00975169" w:rsidRDefault="00D60178" w:rsidP="00D60178">
      <w:pPr>
        <w:ind w:left="57" w:firstLine="709"/>
        <w:jc w:val="center"/>
        <w:rPr>
          <w:sz w:val="28"/>
          <w:szCs w:val="28"/>
        </w:rPr>
      </w:pPr>
      <w:r w:rsidRPr="00975169">
        <w:rPr>
          <w:sz w:val="28"/>
          <w:szCs w:val="28"/>
        </w:rPr>
        <w:t>ИЗВЕЩЕНИЕ</w:t>
      </w:r>
    </w:p>
    <w:p w:rsidR="00D60178" w:rsidRPr="00975169" w:rsidRDefault="00D60178" w:rsidP="00D60178">
      <w:pPr>
        <w:ind w:left="57" w:firstLine="709"/>
        <w:jc w:val="center"/>
        <w:rPr>
          <w:sz w:val="28"/>
          <w:szCs w:val="28"/>
        </w:rPr>
      </w:pPr>
      <w:r w:rsidRPr="00975169">
        <w:rPr>
          <w:sz w:val="28"/>
          <w:szCs w:val="28"/>
        </w:rPr>
        <w:t>о проведении открытого конкурса по отбору управляющей организации для управления многоквартирным домом</w:t>
      </w:r>
    </w:p>
    <w:p w:rsidR="00D60178" w:rsidRPr="00975169" w:rsidRDefault="00D60178" w:rsidP="00D60178">
      <w:pPr>
        <w:rPr>
          <w:b/>
          <w:sz w:val="28"/>
          <w:szCs w:val="28"/>
        </w:rPr>
      </w:pPr>
    </w:p>
    <w:p w:rsidR="00D60178" w:rsidRPr="00975169" w:rsidRDefault="00D60178" w:rsidP="00D60178">
      <w:pPr>
        <w:ind w:firstLine="708"/>
        <w:jc w:val="both"/>
        <w:rPr>
          <w:sz w:val="28"/>
          <w:szCs w:val="28"/>
        </w:rPr>
      </w:pPr>
      <w:r w:rsidRPr="00975169">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D60178" w:rsidRPr="00975169" w:rsidRDefault="00D60178" w:rsidP="00D60178">
      <w:pPr>
        <w:ind w:left="57" w:firstLine="709"/>
        <w:jc w:val="both"/>
        <w:rPr>
          <w:sz w:val="28"/>
          <w:szCs w:val="28"/>
        </w:rPr>
      </w:pPr>
      <w:r w:rsidRPr="00975169">
        <w:rPr>
          <w:sz w:val="28"/>
          <w:szCs w:val="28"/>
        </w:rPr>
        <w:t>Основание проведения открытого конкурса:</w:t>
      </w:r>
    </w:p>
    <w:p w:rsidR="00D60178" w:rsidRPr="00975169" w:rsidRDefault="00D60178" w:rsidP="00166F38">
      <w:pPr>
        <w:spacing w:line="216" w:lineRule="auto"/>
        <w:ind w:left="57"/>
        <w:jc w:val="both"/>
        <w:rPr>
          <w:sz w:val="28"/>
          <w:szCs w:val="28"/>
        </w:rPr>
      </w:pPr>
      <w:r w:rsidRPr="00975169">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w:t>
      </w:r>
      <w:proofErr w:type="gramStart"/>
      <w:r w:rsidRPr="00975169">
        <w:rPr>
          <w:sz w:val="28"/>
          <w:szCs w:val="28"/>
        </w:rPr>
        <w:t>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w:t>
      </w:r>
      <w:proofErr w:type="gramEnd"/>
      <w:r w:rsidRPr="00975169">
        <w:rPr>
          <w:sz w:val="28"/>
          <w:szCs w:val="28"/>
        </w:rPr>
        <w:t xml:space="preserve"> многоквартирным домом»  (с изменениями от 10 сентября 2012 года № 2517-н, 25 сентября 2013 года № 2559-н, 4 сентября 2015 г. № 1527-н, 25 января 2017 г. № 84-н, 24 ноября 2017 года № 2136-н, 9 июня 2018 года № 935-н, 31 января 2019 года № 167-н, 22 июня 2021 года № 1086-н</w:t>
      </w:r>
      <w:r w:rsidR="00166F38">
        <w:rPr>
          <w:sz w:val="28"/>
          <w:szCs w:val="28"/>
        </w:rPr>
        <w:t>, 15 июня 2023 г. № 1000-н</w:t>
      </w:r>
      <w:r w:rsidRPr="00975169">
        <w:rPr>
          <w:sz w:val="28"/>
          <w:szCs w:val="28"/>
        </w:rPr>
        <w:t>).</w:t>
      </w:r>
    </w:p>
    <w:p w:rsidR="00D60178" w:rsidRPr="00975169" w:rsidRDefault="00D60178" w:rsidP="00166F38">
      <w:pPr>
        <w:spacing w:line="216" w:lineRule="auto"/>
        <w:ind w:left="57" w:firstLine="709"/>
        <w:jc w:val="both"/>
        <w:rPr>
          <w:sz w:val="28"/>
          <w:szCs w:val="28"/>
        </w:rPr>
      </w:pPr>
      <w:r w:rsidRPr="00975169">
        <w:rPr>
          <w:sz w:val="28"/>
          <w:szCs w:val="28"/>
        </w:rPr>
        <w:t>Организатор конкурса</w:t>
      </w:r>
      <w:r w:rsidRPr="00975169">
        <w:rPr>
          <w:b/>
          <w:sz w:val="28"/>
          <w:szCs w:val="28"/>
        </w:rPr>
        <w:t xml:space="preserve"> – </w:t>
      </w:r>
      <w:r w:rsidRPr="00975169">
        <w:rPr>
          <w:sz w:val="28"/>
          <w:szCs w:val="28"/>
        </w:rPr>
        <w:t>Администрация Марксовского муниципального района Саратовской области.</w:t>
      </w:r>
    </w:p>
    <w:p w:rsidR="00D60178" w:rsidRPr="00975169" w:rsidRDefault="00D60178" w:rsidP="00166F38">
      <w:pPr>
        <w:spacing w:line="216" w:lineRule="auto"/>
        <w:ind w:left="57" w:firstLine="709"/>
        <w:jc w:val="both"/>
        <w:rPr>
          <w:sz w:val="28"/>
          <w:szCs w:val="28"/>
          <w:u w:val="single"/>
        </w:rPr>
      </w:pPr>
      <w:r w:rsidRPr="00975169">
        <w:rPr>
          <w:sz w:val="28"/>
          <w:szCs w:val="28"/>
        </w:rPr>
        <w:t xml:space="preserve">Адрес электронной почты: </w:t>
      </w:r>
      <w:proofErr w:type="spellStart"/>
      <w:r w:rsidRPr="00975169">
        <w:rPr>
          <w:sz w:val="28"/>
          <w:szCs w:val="28"/>
          <w:lang w:val="en-US"/>
        </w:rPr>
        <w:t>marksadm</w:t>
      </w:r>
      <w:proofErr w:type="spellEnd"/>
      <w:r w:rsidRPr="00975169">
        <w:rPr>
          <w:sz w:val="28"/>
          <w:szCs w:val="28"/>
        </w:rPr>
        <w:t>@</w:t>
      </w:r>
      <w:r w:rsidRPr="00975169">
        <w:rPr>
          <w:sz w:val="28"/>
          <w:szCs w:val="28"/>
          <w:lang w:val="en-US"/>
        </w:rPr>
        <w:t>mail</w:t>
      </w:r>
      <w:r w:rsidRPr="00975169">
        <w:rPr>
          <w:sz w:val="28"/>
          <w:szCs w:val="28"/>
        </w:rPr>
        <w:t>.</w:t>
      </w:r>
      <w:proofErr w:type="spellStart"/>
      <w:r w:rsidRPr="00975169">
        <w:rPr>
          <w:sz w:val="28"/>
          <w:szCs w:val="28"/>
          <w:lang w:val="en-US"/>
        </w:rPr>
        <w:t>ru</w:t>
      </w:r>
      <w:proofErr w:type="spellEnd"/>
    </w:p>
    <w:p w:rsidR="00D60178" w:rsidRPr="00975169" w:rsidRDefault="00D60178" w:rsidP="00D60178">
      <w:pPr>
        <w:ind w:left="57"/>
        <w:jc w:val="both"/>
        <w:rPr>
          <w:sz w:val="28"/>
          <w:szCs w:val="28"/>
        </w:rPr>
      </w:pPr>
      <w:r w:rsidRPr="00975169">
        <w:rPr>
          <w:sz w:val="28"/>
          <w:szCs w:val="28"/>
        </w:rPr>
        <w:t xml:space="preserve">Почтовый адрес и адрес местонахождения: </w:t>
      </w:r>
    </w:p>
    <w:p w:rsidR="00D60178" w:rsidRPr="00975169" w:rsidRDefault="00D60178" w:rsidP="00D60178">
      <w:pPr>
        <w:ind w:left="57"/>
        <w:jc w:val="both"/>
        <w:rPr>
          <w:sz w:val="28"/>
          <w:szCs w:val="28"/>
        </w:rPr>
      </w:pPr>
      <w:r w:rsidRPr="00975169">
        <w:rPr>
          <w:sz w:val="28"/>
          <w:szCs w:val="28"/>
        </w:rPr>
        <w:t>413090,</w:t>
      </w:r>
      <w:r w:rsidRPr="00975169">
        <w:rPr>
          <w:b/>
          <w:sz w:val="28"/>
          <w:szCs w:val="28"/>
        </w:rPr>
        <w:t xml:space="preserve"> </w:t>
      </w:r>
      <w:proofErr w:type="gramStart"/>
      <w:r w:rsidRPr="00975169">
        <w:rPr>
          <w:sz w:val="28"/>
          <w:szCs w:val="28"/>
        </w:rPr>
        <w:t>Саратовская</w:t>
      </w:r>
      <w:proofErr w:type="gramEnd"/>
      <w:r w:rsidRPr="00975169">
        <w:rPr>
          <w:sz w:val="28"/>
          <w:szCs w:val="28"/>
        </w:rPr>
        <w:t xml:space="preserve"> обл.,</w:t>
      </w:r>
      <w:r>
        <w:rPr>
          <w:sz w:val="28"/>
          <w:szCs w:val="28"/>
        </w:rPr>
        <w:t xml:space="preserve"> г. Маркс, пр. Ленина, д. 20, каб.</w:t>
      </w:r>
      <w:r w:rsidRPr="00975169">
        <w:rPr>
          <w:sz w:val="28"/>
          <w:szCs w:val="28"/>
        </w:rPr>
        <w:t xml:space="preserve"> 22.</w:t>
      </w:r>
    </w:p>
    <w:p w:rsidR="00D60178" w:rsidRPr="00975169" w:rsidRDefault="00D60178" w:rsidP="00D60178">
      <w:pPr>
        <w:ind w:left="57"/>
        <w:jc w:val="both"/>
        <w:rPr>
          <w:sz w:val="28"/>
          <w:szCs w:val="28"/>
        </w:rPr>
      </w:pPr>
      <w:r w:rsidRPr="00975169">
        <w:rPr>
          <w:sz w:val="28"/>
          <w:szCs w:val="28"/>
        </w:rPr>
        <w:t>Контактные лица и телефоны:</w:t>
      </w:r>
    </w:p>
    <w:p w:rsidR="00D60178" w:rsidRPr="00975169" w:rsidRDefault="00D60178" w:rsidP="00D60178">
      <w:pPr>
        <w:ind w:left="57" w:firstLine="85"/>
        <w:jc w:val="both"/>
        <w:rPr>
          <w:sz w:val="28"/>
          <w:szCs w:val="28"/>
        </w:rPr>
      </w:pPr>
    </w:p>
    <w:p w:rsidR="00D60178" w:rsidRPr="00975169" w:rsidRDefault="00D60178" w:rsidP="00D60178">
      <w:pPr>
        <w:ind w:left="57" w:firstLine="709"/>
        <w:jc w:val="both"/>
        <w:rPr>
          <w:sz w:val="28"/>
          <w:szCs w:val="28"/>
        </w:rPr>
      </w:pPr>
      <w:r w:rsidRPr="00975169">
        <w:rPr>
          <w:sz w:val="28"/>
          <w:szCs w:val="28"/>
        </w:rPr>
        <w:t>Шевела Вячеслав Владимирович, (84567) 5-16-06;</w:t>
      </w:r>
    </w:p>
    <w:p w:rsidR="00D60178" w:rsidRDefault="00505D1D" w:rsidP="00D60178">
      <w:pPr>
        <w:ind w:left="57" w:firstLine="709"/>
        <w:jc w:val="both"/>
        <w:rPr>
          <w:sz w:val="28"/>
          <w:szCs w:val="28"/>
        </w:rPr>
      </w:pPr>
      <w:r>
        <w:rPr>
          <w:sz w:val="28"/>
          <w:szCs w:val="28"/>
        </w:rPr>
        <w:t>Захарова Елизавета Алексеевна</w:t>
      </w:r>
      <w:r w:rsidR="00D60178" w:rsidRPr="00975169">
        <w:rPr>
          <w:sz w:val="28"/>
          <w:szCs w:val="28"/>
        </w:rPr>
        <w:t>, (84567) 5-10-33.</w:t>
      </w:r>
    </w:p>
    <w:p w:rsidR="00166F38" w:rsidRDefault="00166F38" w:rsidP="00D60178">
      <w:pPr>
        <w:ind w:left="57" w:firstLine="709"/>
        <w:jc w:val="center"/>
        <w:rPr>
          <w:sz w:val="28"/>
          <w:szCs w:val="28"/>
        </w:rPr>
      </w:pPr>
    </w:p>
    <w:p w:rsidR="006E476D" w:rsidRDefault="006E476D" w:rsidP="00D60178">
      <w:pPr>
        <w:ind w:left="57" w:firstLine="709"/>
        <w:jc w:val="center"/>
        <w:rPr>
          <w:sz w:val="28"/>
          <w:szCs w:val="28"/>
        </w:rPr>
      </w:pPr>
    </w:p>
    <w:p w:rsidR="00D60178" w:rsidRPr="00975169" w:rsidRDefault="00D60178" w:rsidP="00D60178">
      <w:pPr>
        <w:ind w:left="57" w:firstLine="709"/>
        <w:jc w:val="center"/>
        <w:rPr>
          <w:sz w:val="28"/>
          <w:szCs w:val="28"/>
        </w:rPr>
      </w:pPr>
      <w:r w:rsidRPr="00975169">
        <w:rPr>
          <w:sz w:val="28"/>
          <w:szCs w:val="28"/>
        </w:rPr>
        <w:lastRenderedPageBreak/>
        <w:t xml:space="preserve">Размещение конкурсной документации </w:t>
      </w:r>
    </w:p>
    <w:p w:rsidR="00D60178" w:rsidRPr="00975169" w:rsidRDefault="00D60178" w:rsidP="00D60178">
      <w:pPr>
        <w:ind w:left="57" w:firstLine="709"/>
        <w:jc w:val="center"/>
        <w:rPr>
          <w:sz w:val="28"/>
          <w:szCs w:val="28"/>
        </w:rPr>
      </w:pPr>
      <w:r w:rsidRPr="00975169">
        <w:rPr>
          <w:sz w:val="28"/>
          <w:szCs w:val="28"/>
        </w:rPr>
        <w:t>и порядок её предоставления</w:t>
      </w:r>
    </w:p>
    <w:p w:rsidR="00D60178" w:rsidRPr="00975169" w:rsidRDefault="00D60178" w:rsidP="00D60178">
      <w:pPr>
        <w:ind w:left="57" w:firstLine="709"/>
        <w:jc w:val="center"/>
        <w:rPr>
          <w:b/>
          <w:sz w:val="28"/>
          <w:szCs w:val="28"/>
        </w:rPr>
      </w:pPr>
    </w:p>
    <w:p w:rsidR="00D60178" w:rsidRPr="00975169" w:rsidRDefault="00D60178" w:rsidP="00D60178">
      <w:pPr>
        <w:ind w:left="57" w:firstLine="709"/>
        <w:jc w:val="both"/>
        <w:rPr>
          <w:b/>
          <w:sz w:val="28"/>
          <w:szCs w:val="28"/>
        </w:rPr>
      </w:pPr>
      <w:r w:rsidRPr="00975169">
        <w:rPr>
          <w:sz w:val="28"/>
          <w:szCs w:val="28"/>
        </w:rPr>
        <w:t xml:space="preserve">Конкурсная документация размещена организатором конкурса на сайте: </w:t>
      </w:r>
      <w:r w:rsidRPr="00975169">
        <w:rPr>
          <w:sz w:val="28"/>
          <w:szCs w:val="28"/>
          <w:lang w:val="en-US"/>
        </w:rPr>
        <w:t>www</w:t>
      </w:r>
      <w:r w:rsidRPr="00975169">
        <w:rPr>
          <w:sz w:val="28"/>
          <w:szCs w:val="28"/>
        </w:rPr>
        <w:t>.</w:t>
      </w:r>
      <w:proofErr w:type="spellStart"/>
      <w:r w:rsidRPr="00975169">
        <w:rPr>
          <w:sz w:val="28"/>
          <w:szCs w:val="28"/>
          <w:lang w:val="en-US"/>
        </w:rPr>
        <w:t>torgi</w:t>
      </w:r>
      <w:proofErr w:type="spellEnd"/>
      <w:r w:rsidRPr="00975169">
        <w:rPr>
          <w:sz w:val="28"/>
          <w:szCs w:val="28"/>
        </w:rPr>
        <w:t>.</w:t>
      </w:r>
      <w:proofErr w:type="spellStart"/>
      <w:r w:rsidRPr="00975169">
        <w:rPr>
          <w:sz w:val="28"/>
          <w:szCs w:val="28"/>
          <w:lang w:val="en-US"/>
        </w:rPr>
        <w:t>gov</w:t>
      </w:r>
      <w:proofErr w:type="spellEnd"/>
      <w:r w:rsidRPr="00975169">
        <w:rPr>
          <w:sz w:val="28"/>
          <w:szCs w:val="28"/>
        </w:rPr>
        <w:t>.</w:t>
      </w:r>
      <w:proofErr w:type="spellStart"/>
      <w:r w:rsidRPr="00975169">
        <w:rPr>
          <w:sz w:val="28"/>
          <w:szCs w:val="28"/>
          <w:lang w:val="en-US"/>
        </w:rPr>
        <w:t>ru</w:t>
      </w:r>
      <w:proofErr w:type="spellEnd"/>
    </w:p>
    <w:p w:rsidR="00D60178" w:rsidRPr="00975169" w:rsidRDefault="00D60178" w:rsidP="00D60178">
      <w:pPr>
        <w:ind w:left="57" w:firstLine="709"/>
        <w:jc w:val="both"/>
        <w:rPr>
          <w:sz w:val="28"/>
          <w:szCs w:val="28"/>
        </w:rPr>
      </w:pPr>
      <w:r w:rsidRPr="00975169">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D60178" w:rsidRPr="00975169" w:rsidRDefault="00D60178" w:rsidP="00D60178">
      <w:pPr>
        <w:ind w:left="57" w:firstLine="709"/>
        <w:jc w:val="both"/>
        <w:rPr>
          <w:sz w:val="28"/>
          <w:szCs w:val="28"/>
        </w:rPr>
      </w:pPr>
      <w:r w:rsidRPr="00975169">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D60178" w:rsidRPr="00975169" w:rsidRDefault="00D60178" w:rsidP="00D60178">
      <w:pPr>
        <w:pBdr>
          <w:bottom w:val="single" w:sz="12" w:space="6" w:color="auto"/>
        </w:pBdr>
        <w:ind w:left="57" w:firstLine="709"/>
        <w:jc w:val="both"/>
        <w:rPr>
          <w:sz w:val="28"/>
          <w:szCs w:val="28"/>
        </w:rPr>
      </w:pPr>
      <w:r w:rsidRPr="00975169">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D60178" w:rsidRPr="00975169" w:rsidRDefault="00D60178" w:rsidP="00D60178">
      <w:pPr>
        <w:ind w:left="57" w:firstLine="709"/>
        <w:jc w:val="both"/>
        <w:rPr>
          <w:sz w:val="28"/>
          <w:szCs w:val="28"/>
        </w:rPr>
      </w:pPr>
      <w:r w:rsidRPr="00975169">
        <w:rPr>
          <w:sz w:val="28"/>
          <w:szCs w:val="28"/>
        </w:rPr>
        <w:t>Заявки на участие в конкурсе могут быть представлены только в письменной форме по адресу:</w:t>
      </w:r>
    </w:p>
    <w:p w:rsidR="00D60178" w:rsidRPr="00975169" w:rsidRDefault="00D60178" w:rsidP="00D60178">
      <w:pPr>
        <w:ind w:left="57" w:firstLine="709"/>
        <w:jc w:val="both"/>
        <w:rPr>
          <w:bCs/>
          <w:sz w:val="28"/>
          <w:szCs w:val="28"/>
        </w:rPr>
      </w:pPr>
      <w:r w:rsidRPr="00975169">
        <w:rPr>
          <w:sz w:val="28"/>
          <w:szCs w:val="28"/>
        </w:rPr>
        <w:t xml:space="preserve">413090, </w:t>
      </w:r>
      <w:proofErr w:type="gramStart"/>
      <w:r w:rsidRPr="00975169">
        <w:rPr>
          <w:sz w:val="28"/>
          <w:szCs w:val="28"/>
        </w:rPr>
        <w:t>Саратовская</w:t>
      </w:r>
      <w:proofErr w:type="gramEnd"/>
      <w:r w:rsidRPr="00975169">
        <w:rPr>
          <w:sz w:val="28"/>
          <w:szCs w:val="28"/>
        </w:rPr>
        <w:t xml:space="preserve"> обл., г. Маркс, пр. Ленина, д. 20, каб</w:t>
      </w:r>
      <w:r w:rsidRPr="00975169">
        <w:rPr>
          <w:bCs/>
          <w:sz w:val="28"/>
          <w:szCs w:val="28"/>
        </w:rPr>
        <w:t>. 2</w:t>
      </w:r>
      <w:r w:rsidR="00505D1D">
        <w:rPr>
          <w:bCs/>
          <w:sz w:val="28"/>
          <w:szCs w:val="28"/>
        </w:rPr>
        <w:t>2</w:t>
      </w:r>
      <w:r w:rsidRPr="00975169">
        <w:rPr>
          <w:bCs/>
          <w:sz w:val="28"/>
          <w:szCs w:val="28"/>
        </w:rPr>
        <w:t>.</w:t>
      </w:r>
    </w:p>
    <w:p w:rsidR="00D60178" w:rsidRPr="00AC5DDC" w:rsidRDefault="00D60178" w:rsidP="00D60178">
      <w:pPr>
        <w:ind w:left="57" w:firstLine="709"/>
        <w:jc w:val="both"/>
        <w:rPr>
          <w:sz w:val="28"/>
          <w:szCs w:val="28"/>
        </w:rPr>
      </w:pPr>
      <w:r w:rsidRPr="00975169">
        <w:rPr>
          <w:sz w:val="28"/>
          <w:szCs w:val="28"/>
        </w:rPr>
        <w:t xml:space="preserve">Начало приема заявок – </w:t>
      </w:r>
      <w:r w:rsidRPr="00AC5DDC">
        <w:rPr>
          <w:sz w:val="28"/>
          <w:szCs w:val="28"/>
        </w:rPr>
        <w:t>«</w:t>
      </w:r>
      <w:r w:rsidR="00505D1D">
        <w:rPr>
          <w:sz w:val="28"/>
          <w:szCs w:val="28"/>
        </w:rPr>
        <w:t>23</w:t>
      </w:r>
      <w:r w:rsidRPr="00AC5DDC">
        <w:rPr>
          <w:sz w:val="28"/>
          <w:szCs w:val="28"/>
        </w:rPr>
        <w:t xml:space="preserve">» </w:t>
      </w:r>
      <w:r w:rsidR="00505D1D">
        <w:rPr>
          <w:sz w:val="28"/>
          <w:szCs w:val="28"/>
        </w:rPr>
        <w:t>июня</w:t>
      </w:r>
      <w:r w:rsidRPr="00AC5DDC">
        <w:rPr>
          <w:sz w:val="28"/>
          <w:szCs w:val="28"/>
        </w:rPr>
        <w:t xml:space="preserve"> 202</w:t>
      </w:r>
      <w:r w:rsidR="00505D1D">
        <w:rPr>
          <w:sz w:val="28"/>
          <w:szCs w:val="28"/>
        </w:rPr>
        <w:t>3</w:t>
      </w:r>
      <w:r w:rsidRPr="00AC5DDC">
        <w:rPr>
          <w:sz w:val="28"/>
          <w:szCs w:val="28"/>
        </w:rPr>
        <w:t xml:space="preserve"> года.</w:t>
      </w:r>
    </w:p>
    <w:p w:rsidR="00D60178" w:rsidRPr="00975169" w:rsidRDefault="00D60178" w:rsidP="00D60178">
      <w:pPr>
        <w:ind w:left="57" w:firstLine="709"/>
        <w:jc w:val="both"/>
        <w:rPr>
          <w:sz w:val="28"/>
          <w:szCs w:val="28"/>
        </w:rPr>
      </w:pPr>
      <w:r w:rsidRPr="00AC5DDC">
        <w:rPr>
          <w:sz w:val="28"/>
          <w:szCs w:val="28"/>
        </w:rPr>
        <w:t>Срок окончания приема заявок - 11 часов «2</w:t>
      </w:r>
      <w:r w:rsidR="00505D1D">
        <w:rPr>
          <w:sz w:val="28"/>
          <w:szCs w:val="28"/>
        </w:rPr>
        <w:t>4</w:t>
      </w:r>
      <w:r w:rsidRPr="00AC5DDC">
        <w:rPr>
          <w:sz w:val="28"/>
          <w:szCs w:val="28"/>
        </w:rPr>
        <w:t xml:space="preserve">» </w:t>
      </w:r>
      <w:r w:rsidR="00505D1D">
        <w:rPr>
          <w:sz w:val="28"/>
          <w:szCs w:val="28"/>
        </w:rPr>
        <w:t>июля</w:t>
      </w:r>
      <w:r w:rsidRPr="00AC5DDC">
        <w:rPr>
          <w:sz w:val="28"/>
          <w:szCs w:val="28"/>
        </w:rPr>
        <w:t xml:space="preserve"> 202</w:t>
      </w:r>
      <w:r w:rsidR="00505D1D">
        <w:rPr>
          <w:sz w:val="28"/>
          <w:szCs w:val="28"/>
        </w:rPr>
        <w:t>3</w:t>
      </w:r>
      <w:r w:rsidRPr="00AC5DDC">
        <w:rPr>
          <w:sz w:val="28"/>
          <w:szCs w:val="28"/>
        </w:rPr>
        <w:t xml:space="preserve"> года</w:t>
      </w:r>
      <w:r w:rsidRPr="00975169">
        <w:rPr>
          <w:sz w:val="28"/>
          <w:szCs w:val="28"/>
        </w:rPr>
        <w:t>.</w:t>
      </w:r>
    </w:p>
    <w:p w:rsidR="00D60178" w:rsidRPr="00975169" w:rsidRDefault="00D60178" w:rsidP="00D60178">
      <w:pPr>
        <w:ind w:left="57" w:firstLine="709"/>
        <w:jc w:val="both"/>
        <w:rPr>
          <w:sz w:val="28"/>
          <w:szCs w:val="28"/>
        </w:rPr>
      </w:pPr>
      <w:r w:rsidRPr="00975169">
        <w:rPr>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9324B4" w:rsidRPr="00975169" w:rsidRDefault="009324B4" w:rsidP="009324B4">
      <w:pPr>
        <w:ind w:left="57" w:firstLine="709"/>
        <w:jc w:val="both"/>
        <w:rPr>
          <w:sz w:val="28"/>
          <w:szCs w:val="28"/>
        </w:rPr>
      </w:pPr>
    </w:p>
    <w:p w:rsidR="009324B4" w:rsidRPr="00975169" w:rsidRDefault="009324B4" w:rsidP="009324B4">
      <w:pPr>
        <w:jc w:val="center"/>
        <w:rPr>
          <w:sz w:val="28"/>
          <w:szCs w:val="28"/>
        </w:rPr>
      </w:pPr>
      <w:r w:rsidRPr="00975169">
        <w:rPr>
          <w:sz w:val="28"/>
          <w:szCs w:val="28"/>
        </w:rPr>
        <w:t>Размер обеспечения заявки на участие в конкурсе составляет:</w:t>
      </w:r>
    </w:p>
    <w:p w:rsidR="009324B4" w:rsidRPr="00975169" w:rsidRDefault="009324B4" w:rsidP="009324B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9324B4" w:rsidRPr="00975169" w:rsidTr="005A271C">
        <w:trPr>
          <w:jc w:val="center"/>
        </w:trPr>
        <w:tc>
          <w:tcPr>
            <w:tcW w:w="2650" w:type="dxa"/>
          </w:tcPr>
          <w:p w:rsidR="009324B4" w:rsidRPr="00975169" w:rsidRDefault="009324B4" w:rsidP="005A271C">
            <w:pPr>
              <w:jc w:val="center"/>
              <w:rPr>
                <w:sz w:val="28"/>
                <w:szCs w:val="28"/>
              </w:rPr>
            </w:pPr>
            <w:r w:rsidRPr="00975169">
              <w:rPr>
                <w:sz w:val="28"/>
                <w:szCs w:val="28"/>
              </w:rPr>
              <w:t>№  Лота</w:t>
            </w:r>
          </w:p>
        </w:tc>
        <w:tc>
          <w:tcPr>
            <w:tcW w:w="6731" w:type="dxa"/>
          </w:tcPr>
          <w:p w:rsidR="009324B4" w:rsidRPr="00975169" w:rsidRDefault="009324B4" w:rsidP="005A271C">
            <w:pPr>
              <w:rPr>
                <w:sz w:val="28"/>
                <w:szCs w:val="28"/>
              </w:rPr>
            </w:pPr>
            <w:r w:rsidRPr="00975169">
              <w:rPr>
                <w:sz w:val="28"/>
                <w:szCs w:val="28"/>
              </w:rPr>
              <w:t>Размер обеспечения заявки на участие в конкурсе</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562,88</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451,48</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309,40</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2278,31</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2605,08</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558,70</w:t>
            </w:r>
          </w:p>
        </w:tc>
      </w:tr>
      <w:tr w:rsidR="001F1BD9" w:rsidRPr="00975169" w:rsidTr="0075735A">
        <w:trPr>
          <w:jc w:val="center"/>
        </w:trPr>
        <w:tc>
          <w:tcPr>
            <w:tcW w:w="2650" w:type="dxa"/>
          </w:tcPr>
          <w:p w:rsidR="001F1BD9" w:rsidRPr="00975169" w:rsidRDefault="001F1BD9" w:rsidP="009324B4">
            <w:pPr>
              <w:numPr>
                <w:ilvl w:val="0"/>
                <w:numId w:val="16"/>
              </w:numPr>
              <w:jc w:val="center"/>
              <w:rPr>
                <w:sz w:val="28"/>
                <w:szCs w:val="28"/>
              </w:rPr>
            </w:pPr>
          </w:p>
        </w:tc>
        <w:tc>
          <w:tcPr>
            <w:tcW w:w="6731" w:type="dxa"/>
          </w:tcPr>
          <w:p w:rsidR="001F1BD9" w:rsidRPr="008C0353" w:rsidRDefault="00B6471A" w:rsidP="001F1BD9">
            <w:pPr>
              <w:jc w:val="center"/>
              <w:rPr>
                <w:sz w:val="28"/>
                <w:szCs w:val="28"/>
              </w:rPr>
            </w:pPr>
            <w:r>
              <w:rPr>
                <w:sz w:val="28"/>
                <w:szCs w:val="28"/>
              </w:rPr>
              <w:t>245,33</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1885,09</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544,55</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268,27</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502,79</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334,97</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443,61</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414,57</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369,28</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326,93</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431,56</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443,94</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432,81</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516,18</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992,23</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1196,99</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1149,37</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Pr="008C0353" w:rsidRDefault="00B6471A" w:rsidP="001F1BD9">
            <w:pPr>
              <w:jc w:val="center"/>
              <w:rPr>
                <w:sz w:val="28"/>
                <w:szCs w:val="28"/>
              </w:rPr>
            </w:pPr>
            <w:r>
              <w:rPr>
                <w:sz w:val="28"/>
                <w:szCs w:val="28"/>
              </w:rPr>
              <w:t>282,65</w:t>
            </w:r>
          </w:p>
        </w:tc>
      </w:tr>
      <w:tr w:rsidR="00CA1741" w:rsidRPr="00975169" w:rsidTr="0075735A">
        <w:trPr>
          <w:jc w:val="center"/>
        </w:trPr>
        <w:tc>
          <w:tcPr>
            <w:tcW w:w="2650" w:type="dxa"/>
          </w:tcPr>
          <w:p w:rsidR="00CA1741" w:rsidRPr="00975169" w:rsidRDefault="00CA1741" w:rsidP="009324B4">
            <w:pPr>
              <w:numPr>
                <w:ilvl w:val="0"/>
                <w:numId w:val="16"/>
              </w:numPr>
              <w:jc w:val="center"/>
              <w:rPr>
                <w:sz w:val="28"/>
                <w:szCs w:val="28"/>
              </w:rPr>
            </w:pPr>
          </w:p>
        </w:tc>
        <w:tc>
          <w:tcPr>
            <w:tcW w:w="6731" w:type="dxa"/>
          </w:tcPr>
          <w:p w:rsidR="00CA1741" w:rsidRDefault="00B6471A" w:rsidP="001F1BD9">
            <w:pPr>
              <w:jc w:val="center"/>
            </w:pPr>
            <w:r>
              <w:rPr>
                <w:sz w:val="28"/>
                <w:szCs w:val="28"/>
              </w:rPr>
              <w:t>1130,79</w:t>
            </w:r>
          </w:p>
        </w:tc>
      </w:tr>
    </w:tbl>
    <w:p w:rsidR="009324B4" w:rsidRPr="00975169" w:rsidRDefault="009324B4" w:rsidP="009324B4">
      <w:pPr>
        <w:ind w:left="57" w:firstLine="709"/>
        <w:jc w:val="both"/>
        <w:rPr>
          <w:sz w:val="28"/>
          <w:szCs w:val="28"/>
        </w:rPr>
      </w:pPr>
    </w:p>
    <w:p w:rsidR="009324B4" w:rsidRPr="00AC5DDC" w:rsidRDefault="009324B4" w:rsidP="009324B4">
      <w:pPr>
        <w:ind w:left="57" w:firstLine="709"/>
        <w:jc w:val="both"/>
        <w:rPr>
          <w:sz w:val="28"/>
          <w:szCs w:val="28"/>
        </w:rPr>
      </w:pPr>
      <w:r w:rsidRPr="00975169">
        <w:rPr>
          <w:sz w:val="28"/>
          <w:szCs w:val="28"/>
        </w:rPr>
        <w:t>Вскрытие конвертов с заявками будет произв</w:t>
      </w:r>
      <w:r>
        <w:rPr>
          <w:sz w:val="28"/>
          <w:szCs w:val="28"/>
        </w:rPr>
        <w:t xml:space="preserve">одиться конкурсной комиссией </w:t>
      </w:r>
      <w:r w:rsidR="00505D1D">
        <w:rPr>
          <w:sz w:val="28"/>
          <w:szCs w:val="28"/>
        </w:rPr>
        <w:t>«25</w:t>
      </w:r>
      <w:r w:rsidR="001C4F44">
        <w:rPr>
          <w:sz w:val="28"/>
          <w:szCs w:val="28"/>
        </w:rPr>
        <w:t>» июля</w:t>
      </w:r>
      <w:r w:rsidR="00505D1D">
        <w:rPr>
          <w:sz w:val="28"/>
          <w:szCs w:val="28"/>
        </w:rPr>
        <w:t xml:space="preserve"> 2023</w:t>
      </w:r>
      <w:r w:rsidRPr="00AC5DDC">
        <w:rPr>
          <w:sz w:val="28"/>
          <w:szCs w:val="28"/>
        </w:rPr>
        <w:t xml:space="preserve"> года в 11 ч. 15 мин. по адресу: Саратовская обл., г. Маркс, пр. Ленина, д. 20, кабинет № 22.</w:t>
      </w:r>
    </w:p>
    <w:p w:rsidR="009324B4" w:rsidRPr="00AC5DDC" w:rsidRDefault="009324B4" w:rsidP="009324B4">
      <w:pPr>
        <w:ind w:left="57" w:firstLine="709"/>
        <w:jc w:val="both"/>
        <w:rPr>
          <w:sz w:val="28"/>
          <w:szCs w:val="28"/>
        </w:rPr>
      </w:pPr>
      <w:r w:rsidRPr="00AC5DDC">
        <w:rPr>
          <w:sz w:val="28"/>
          <w:szCs w:val="28"/>
        </w:rPr>
        <w:t xml:space="preserve">Начало рассмотрения конкурсной комиссией </w:t>
      </w:r>
      <w:r w:rsidR="001C4F44">
        <w:rPr>
          <w:sz w:val="28"/>
          <w:szCs w:val="28"/>
        </w:rPr>
        <w:t>заявок на участие в конкурсе «</w:t>
      </w:r>
      <w:r w:rsidR="00DA325D">
        <w:rPr>
          <w:sz w:val="28"/>
          <w:szCs w:val="28"/>
        </w:rPr>
        <w:t>25</w:t>
      </w:r>
      <w:r w:rsidR="001C4F44">
        <w:rPr>
          <w:sz w:val="28"/>
          <w:szCs w:val="28"/>
        </w:rPr>
        <w:t>» июля</w:t>
      </w:r>
      <w:r w:rsidR="00DA325D">
        <w:rPr>
          <w:sz w:val="28"/>
          <w:szCs w:val="28"/>
        </w:rPr>
        <w:t xml:space="preserve"> 2023</w:t>
      </w:r>
      <w:r w:rsidRPr="00AC5DDC">
        <w:rPr>
          <w:sz w:val="28"/>
          <w:szCs w:val="28"/>
        </w:rPr>
        <w:t xml:space="preserve"> года в 11 ч. 30 мин. </w:t>
      </w:r>
    </w:p>
    <w:p w:rsidR="009324B4" w:rsidRPr="00AC5DDC" w:rsidRDefault="009324B4" w:rsidP="009324B4">
      <w:pPr>
        <w:ind w:left="57" w:firstLine="709"/>
        <w:jc w:val="both"/>
        <w:rPr>
          <w:sz w:val="28"/>
          <w:szCs w:val="28"/>
        </w:rPr>
      </w:pPr>
      <w:r w:rsidRPr="00AC5DDC">
        <w:rPr>
          <w:sz w:val="28"/>
          <w:szCs w:val="28"/>
        </w:rPr>
        <w:t>Окончание рассмотрения конкурсной комиссией заявок на участие в конкурсе «</w:t>
      </w:r>
      <w:r w:rsidR="00DA325D">
        <w:rPr>
          <w:sz w:val="28"/>
          <w:szCs w:val="28"/>
        </w:rPr>
        <w:t>31</w:t>
      </w:r>
      <w:r w:rsidR="001C4F44">
        <w:rPr>
          <w:sz w:val="28"/>
          <w:szCs w:val="28"/>
        </w:rPr>
        <w:t>» июля</w:t>
      </w:r>
      <w:r w:rsidRPr="00AC5DDC">
        <w:rPr>
          <w:sz w:val="28"/>
          <w:szCs w:val="28"/>
        </w:rPr>
        <w:t xml:space="preserve"> 202</w:t>
      </w:r>
      <w:r w:rsidR="00DA325D">
        <w:rPr>
          <w:sz w:val="28"/>
          <w:szCs w:val="28"/>
        </w:rPr>
        <w:t>3</w:t>
      </w:r>
      <w:r w:rsidRPr="00AC5DDC">
        <w:rPr>
          <w:sz w:val="28"/>
          <w:szCs w:val="28"/>
        </w:rPr>
        <w:t xml:space="preserve"> года в 1</w:t>
      </w:r>
      <w:r w:rsidR="009B5D86">
        <w:rPr>
          <w:sz w:val="28"/>
          <w:szCs w:val="28"/>
        </w:rPr>
        <w:t>0</w:t>
      </w:r>
      <w:r w:rsidRPr="00AC5DDC">
        <w:rPr>
          <w:sz w:val="28"/>
          <w:szCs w:val="28"/>
        </w:rPr>
        <w:t xml:space="preserve"> ч. 00 мин.  по адресу:  Саратовская обл., г. Маркс, пр. Ленина, д. 20,  кабинет № 22.</w:t>
      </w:r>
    </w:p>
    <w:p w:rsidR="009324B4" w:rsidRPr="00975169" w:rsidRDefault="009324B4" w:rsidP="009324B4">
      <w:pPr>
        <w:ind w:left="57" w:firstLine="709"/>
        <w:jc w:val="both"/>
        <w:rPr>
          <w:sz w:val="28"/>
          <w:szCs w:val="28"/>
        </w:rPr>
      </w:pPr>
      <w:r w:rsidRPr="00AC5DDC">
        <w:rPr>
          <w:sz w:val="28"/>
          <w:szCs w:val="28"/>
        </w:rPr>
        <w:t>Место, дата и время проведения конкурса:</w:t>
      </w:r>
      <w:r w:rsidRPr="00AC5DDC">
        <w:rPr>
          <w:b/>
          <w:sz w:val="28"/>
          <w:szCs w:val="28"/>
        </w:rPr>
        <w:t xml:space="preserve"> </w:t>
      </w:r>
      <w:r w:rsidRPr="00AC5DDC">
        <w:rPr>
          <w:sz w:val="28"/>
          <w:szCs w:val="28"/>
        </w:rPr>
        <w:t>конкурс</w:t>
      </w:r>
      <w:r w:rsidRPr="00AC5DDC">
        <w:rPr>
          <w:b/>
          <w:sz w:val="28"/>
          <w:szCs w:val="28"/>
        </w:rPr>
        <w:t xml:space="preserve"> </w:t>
      </w:r>
      <w:r w:rsidR="001C4F44">
        <w:rPr>
          <w:sz w:val="28"/>
          <w:szCs w:val="28"/>
        </w:rPr>
        <w:t>будет производиться «</w:t>
      </w:r>
      <w:r w:rsidR="00DA325D">
        <w:rPr>
          <w:sz w:val="28"/>
          <w:szCs w:val="28"/>
        </w:rPr>
        <w:t>01</w:t>
      </w:r>
      <w:r w:rsidR="001C4F44">
        <w:rPr>
          <w:sz w:val="28"/>
          <w:szCs w:val="28"/>
        </w:rPr>
        <w:t xml:space="preserve">» </w:t>
      </w:r>
      <w:r w:rsidR="00D41A9F">
        <w:rPr>
          <w:sz w:val="28"/>
          <w:szCs w:val="28"/>
        </w:rPr>
        <w:t xml:space="preserve">августа </w:t>
      </w:r>
      <w:r w:rsidRPr="00AC5DDC">
        <w:rPr>
          <w:sz w:val="28"/>
          <w:szCs w:val="28"/>
        </w:rPr>
        <w:t>202</w:t>
      </w:r>
      <w:r w:rsidR="00DA325D">
        <w:rPr>
          <w:sz w:val="28"/>
          <w:szCs w:val="28"/>
        </w:rPr>
        <w:t>3</w:t>
      </w:r>
      <w:r w:rsidRPr="00AC5DDC">
        <w:rPr>
          <w:sz w:val="28"/>
          <w:szCs w:val="28"/>
        </w:rPr>
        <w:t xml:space="preserve"> года</w:t>
      </w:r>
      <w:r>
        <w:rPr>
          <w:sz w:val="28"/>
          <w:szCs w:val="28"/>
        </w:rPr>
        <w:t xml:space="preserve"> </w:t>
      </w:r>
      <w:r w:rsidRPr="00975169">
        <w:rPr>
          <w:sz w:val="28"/>
          <w:szCs w:val="28"/>
        </w:rPr>
        <w:t>в 10 ч. 00 мин. по адресу:  Саратовская обл., г. Маркс, пр. Ленина, д. 20, кабинет № 22.</w:t>
      </w:r>
    </w:p>
    <w:p w:rsidR="009324B4" w:rsidRDefault="009324B4" w:rsidP="009324B4">
      <w:pPr>
        <w:ind w:left="57" w:firstLine="709"/>
        <w:jc w:val="both"/>
        <w:rPr>
          <w:sz w:val="28"/>
          <w:szCs w:val="28"/>
        </w:rPr>
      </w:pPr>
    </w:p>
    <w:p w:rsidR="009324B4" w:rsidRDefault="009324B4" w:rsidP="009324B4">
      <w:pPr>
        <w:ind w:left="57" w:firstLine="709"/>
        <w:jc w:val="both"/>
        <w:rPr>
          <w:sz w:val="28"/>
          <w:szCs w:val="28"/>
        </w:rPr>
      </w:pPr>
    </w:p>
    <w:p w:rsidR="009324B4" w:rsidRDefault="009324B4" w:rsidP="009324B4">
      <w:pPr>
        <w:ind w:left="57" w:firstLine="709"/>
        <w:jc w:val="both"/>
        <w:rPr>
          <w:sz w:val="28"/>
          <w:szCs w:val="28"/>
        </w:rPr>
      </w:pPr>
    </w:p>
    <w:p w:rsidR="0075735A" w:rsidRDefault="0075735A" w:rsidP="009324B4">
      <w:pPr>
        <w:ind w:left="57" w:firstLine="709"/>
        <w:jc w:val="both"/>
        <w:rPr>
          <w:sz w:val="28"/>
          <w:szCs w:val="28"/>
        </w:rPr>
      </w:pPr>
    </w:p>
    <w:p w:rsidR="0075735A" w:rsidRDefault="0075735A" w:rsidP="009324B4">
      <w:pPr>
        <w:ind w:left="57" w:firstLine="709"/>
        <w:jc w:val="both"/>
        <w:rPr>
          <w:sz w:val="28"/>
          <w:szCs w:val="28"/>
        </w:rPr>
      </w:pPr>
    </w:p>
    <w:p w:rsidR="0075735A" w:rsidRDefault="0075735A" w:rsidP="009324B4">
      <w:pPr>
        <w:ind w:left="57" w:firstLine="709"/>
        <w:jc w:val="both"/>
        <w:rPr>
          <w:sz w:val="28"/>
          <w:szCs w:val="28"/>
        </w:rPr>
      </w:pPr>
    </w:p>
    <w:p w:rsidR="009324B4" w:rsidRDefault="009324B4" w:rsidP="009324B4">
      <w:pPr>
        <w:ind w:left="57" w:firstLine="709"/>
        <w:jc w:val="both"/>
        <w:rPr>
          <w:sz w:val="28"/>
          <w:szCs w:val="28"/>
        </w:rPr>
      </w:pPr>
    </w:p>
    <w:p w:rsidR="006E476D" w:rsidRDefault="006E476D" w:rsidP="009324B4">
      <w:pPr>
        <w:ind w:left="57" w:firstLine="709"/>
        <w:jc w:val="both"/>
        <w:rPr>
          <w:sz w:val="28"/>
          <w:szCs w:val="28"/>
        </w:rPr>
      </w:pPr>
    </w:p>
    <w:p w:rsidR="006E476D" w:rsidRDefault="006E476D" w:rsidP="009324B4">
      <w:pPr>
        <w:ind w:left="57" w:firstLine="709"/>
        <w:jc w:val="both"/>
        <w:rPr>
          <w:sz w:val="28"/>
          <w:szCs w:val="28"/>
        </w:rPr>
      </w:pPr>
    </w:p>
    <w:p w:rsidR="001D0511" w:rsidRDefault="001D0511" w:rsidP="009324B4">
      <w:pPr>
        <w:ind w:left="57" w:firstLine="709"/>
        <w:jc w:val="both"/>
        <w:rPr>
          <w:sz w:val="28"/>
          <w:szCs w:val="28"/>
        </w:rPr>
      </w:pPr>
    </w:p>
    <w:p w:rsidR="0057503C" w:rsidRDefault="0057503C" w:rsidP="009324B4">
      <w:pPr>
        <w:ind w:left="57" w:firstLine="709"/>
        <w:jc w:val="both"/>
        <w:rPr>
          <w:sz w:val="28"/>
          <w:szCs w:val="28"/>
        </w:rPr>
      </w:pPr>
    </w:p>
    <w:p w:rsidR="00DA325D" w:rsidRDefault="00DA325D" w:rsidP="009324B4">
      <w:pPr>
        <w:ind w:left="57" w:firstLine="709"/>
        <w:jc w:val="both"/>
        <w:rPr>
          <w:sz w:val="28"/>
          <w:szCs w:val="28"/>
        </w:rPr>
      </w:pPr>
    </w:p>
    <w:p w:rsidR="00DA325D" w:rsidRDefault="00DA325D" w:rsidP="009324B4">
      <w:pPr>
        <w:ind w:left="57" w:firstLine="709"/>
        <w:jc w:val="both"/>
        <w:rPr>
          <w:sz w:val="28"/>
          <w:szCs w:val="28"/>
        </w:rPr>
      </w:pPr>
    </w:p>
    <w:p w:rsidR="009324B4" w:rsidRPr="00975169" w:rsidRDefault="009324B4" w:rsidP="009324B4">
      <w:pPr>
        <w:ind w:left="57" w:firstLine="709"/>
        <w:jc w:val="center"/>
        <w:rPr>
          <w:sz w:val="28"/>
          <w:szCs w:val="28"/>
        </w:rPr>
      </w:pPr>
      <w:r w:rsidRPr="00975169">
        <w:rPr>
          <w:sz w:val="28"/>
          <w:szCs w:val="28"/>
        </w:rPr>
        <w:lastRenderedPageBreak/>
        <w:t>ГРАФИК</w:t>
      </w:r>
    </w:p>
    <w:p w:rsidR="009324B4" w:rsidRPr="00975169" w:rsidRDefault="009324B4" w:rsidP="009324B4">
      <w:pPr>
        <w:ind w:left="57" w:firstLine="709"/>
        <w:jc w:val="center"/>
        <w:rPr>
          <w:sz w:val="28"/>
          <w:szCs w:val="28"/>
        </w:rPr>
      </w:pPr>
      <w:r w:rsidRPr="00975169">
        <w:rPr>
          <w:sz w:val="28"/>
          <w:szCs w:val="28"/>
        </w:rPr>
        <w:t>осмотров объектов  конкурса.</w:t>
      </w:r>
    </w:p>
    <w:p w:rsidR="009324B4" w:rsidRPr="00975169" w:rsidRDefault="009324B4" w:rsidP="009324B4">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9324B4" w:rsidRPr="00975169" w:rsidTr="005A271C">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 xml:space="preserve">№ </w:t>
            </w:r>
          </w:p>
          <w:p w:rsidR="009324B4" w:rsidRPr="00975169" w:rsidRDefault="009324B4" w:rsidP="005A271C">
            <w:pPr>
              <w:tabs>
                <w:tab w:val="left" w:pos="331"/>
              </w:tabs>
              <w:ind w:left="-108"/>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Руководитель осмотра, контактный телефон</w:t>
            </w:r>
          </w:p>
        </w:tc>
      </w:tr>
      <w:tr w:rsidR="009324B4" w:rsidRPr="00975169" w:rsidTr="005A271C">
        <w:trPr>
          <w:trHeight w:val="501"/>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223E83" w:rsidP="00223E83">
            <w:pPr>
              <w:jc w:val="both"/>
              <w:rPr>
                <w:sz w:val="28"/>
                <w:szCs w:val="28"/>
              </w:rPr>
            </w:pPr>
            <w:r>
              <w:rPr>
                <w:sz w:val="28"/>
                <w:szCs w:val="28"/>
              </w:rPr>
              <w:t>26</w:t>
            </w:r>
            <w:r w:rsidR="00E83863">
              <w:rPr>
                <w:sz w:val="28"/>
                <w:szCs w:val="28"/>
              </w:rPr>
              <w:t>.06</w:t>
            </w:r>
            <w:r>
              <w:rPr>
                <w:sz w:val="28"/>
                <w:szCs w:val="28"/>
              </w:rPr>
              <w:t>. 2023</w:t>
            </w:r>
            <w:r w:rsidR="009324B4" w:rsidRPr="00975169">
              <w:rPr>
                <w:sz w:val="28"/>
                <w:szCs w:val="28"/>
              </w:rPr>
              <w:t xml:space="preserve"> г. по </w:t>
            </w:r>
            <w:r>
              <w:rPr>
                <w:sz w:val="28"/>
                <w:szCs w:val="28"/>
              </w:rPr>
              <w:t>30</w:t>
            </w:r>
            <w:r w:rsidR="00E83863">
              <w:rPr>
                <w:sz w:val="28"/>
                <w:szCs w:val="28"/>
              </w:rPr>
              <w:t>.06</w:t>
            </w:r>
            <w:r w:rsidR="009324B4">
              <w:rPr>
                <w:sz w:val="28"/>
                <w:szCs w:val="28"/>
              </w:rPr>
              <w:t>. 202</w:t>
            </w:r>
            <w:r>
              <w:rPr>
                <w:sz w:val="28"/>
                <w:szCs w:val="28"/>
              </w:rPr>
              <w:t>3</w:t>
            </w:r>
            <w:r w:rsidR="009324B4"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jc w:val="center"/>
              <w:rPr>
                <w:sz w:val="28"/>
                <w:szCs w:val="28"/>
              </w:rPr>
            </w:pPr>
          </w:p>
          <w:p w:rsidR="009324B4" w:rsidRPr="00975169" w:rsidRDefault="009324B4" w:rsidP="001D0511">
            <w:pPr>
              <w:jc w:val="center"/>
              <w:rPr>
                <w:sz w:val="28"/>
                <w:szCs w:val="28"/>
              </w:rPr>
            </w:pPr>
            <w:r>
              <w:rPr>
                <w:sz w:val="28"/>
                <w:szCs w:val="28"/>
              </w:rPr>
              <w:t>1-</w:t>
            </w:r>
            <w:r w:rsidR="00325F02">
              <w:rPr>
                <w:sz w:val="28"/>
                <w:szCs w:val="28"/>
              </w:rPr>
              <w:t>2</w:t>
            </w:r>
            <w:r w:rsidR="00D41A9F">
              <w:rPr>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Pr>
                <w:sz w:val="28"/>
                <w:szCs w:val="28"/>
              </w:rPr>
              <w:t xml:space="preserve">Лот № </w:t>
            </w:r>
            <w:r w:rsidR="00D41A9F">
              <w:rPr>
                <w:sz w:val="28"/>
                <w:szCs w:val="28"/>
              </w:rPr>
              <w:t>8</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75735A" w:rsidRPr="00D61356" w:rsidRDefault="0057503C" w:rsidP="0075735A">
            <w:pPr>
              <w:rPr>
                <w:sz w:val="28"/>
                <w:szCs w:val="28"/>
              </w:rPr>
            </w:pPr>
            <w:r>
              <w:rPr>
                <w:sz w:val="28"/>
                <w:szCs w:val="28"/>
              </w:rPr>
              <w:t xml:space="preserve">Лот № </w:t>
            </w:r>
            <w:r w:rsidR="00D41A9F">
              <w:rPr>
                <w:sz w:val="28"/>
                <w:szCs w:val="28"/>
              </w:rPr>
              <w:t>9</w:t>
            </w:r>
            <w:r w:rsidR="0075735A"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w:t>
            </w:r>
            <w:r w:rsidR="00D41A9F">
              <w:rPr>
                <w:sz w:val="28"/>
                <w:szCs w:val="28"/>
              </w:rPr>
              <w:t>0</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26</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29</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3</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33,</w:t>
            </w:r>
          </w:p>
          <w:p w:rsidR="0075735A" w:rsidRPr="00D61356" w:rsidRDefault="0057503C" w:rsidP="0075735A">
            <w:pPr>
              <w:rPr>
                <w:sz w:val="28"/>
                <w:szCs w:val="28"/>
              </w:rPr>
            </w:pPr>
            <w:r>
              <w:rPr>
                <w:sz w:val="28"/>
                <w:szCs w:val="28"/>
              </w:rPr>
              <w:t>Лот № 1</w:t>
            </w:r>
            <w:r w:rsidR="00D41A9F">
              <w:rPr>
                <w:sz w:val="28"/>
                <w:szCs w:val="28"/>
              </w:rPr>
              <w:t>4</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34,</w:t>
            </w:r>
          </w:p>
          <w:p w:rsidR="0075735A" w:rsidRPr="00D61356" w:rsidRDefault="0057503C" w:rsidP="0075735A">
            <w:pPr>
              <w:rPr>
                <w:sz w:val="28"/>
                <w:szCs w:val="28"/>
              </w:rPr>
            </w:pPr>
            <w:r>
              <w:rPr>
                <w:sz w:val="28"/>
                <w:szCs w:val="28"/>
              </w:rPr>
              <w:t>Лот № 1</w:t>
            </w:r>
            <w:r w:rsidR="00D41A9F">
              <w:rPr>
                <w:sz w:val="28"/>
                <w:szCs w:val="28"/>
              </w:rPr>
              <w:t>5</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w:t>
            </w:r>
            <w:r w:rsidR="00D41A9F">
              <w:rPr>
                <w:sz w:val="28"/>
                <w:szCs w:val="28"/>
              </w:rPr>
              <w:t>6</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w:t>
            </w:r>
            <w:r w:rsidR="00D41A9F">
              <w:rPr>
                <w:sz w:val="28"/>
                <w:szCs w:val="28"/>
              </w:rPr>
              <w:t>7</w:t>
            </w:r>
            <w:r w:rsidR="0075735A" w:rsidRPr="00D61356">
              <w:rPr>
                <w:sz w:val="28"/>
                <w:szCs w:val="28"/>
              </w:rPr>
              <w:tab/>
              <w:t>г. Маркс, ул. Куйбышева, д. 231</w:t>
            </w:r>
            <w:proofErr w:type="gramStart"/>
            <w:r w:rsidR="0075735A" w:rsidRPr="00D61356">
              <w:rPr>
                <w:sz w:val="28"/>
                <w:szCs w:val="28"/>
              </w:rPr>
              <w:t xml:space="preserve"> А</w:t>
            </w:r>
            <w:proofErr w:type="gramEnd"/>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8</w:t>
            </w:r>
            <w:r w:rsidR="0075735A" w:rsidRPr="00D61356">
              <w:rPr>
                <w:sz w:val="28"/>
                <w:szCs w:val="28"/>
              </w:rPr>
              <w:tab/>
              <w:t>г. Маркс, ул. Куйбышева, д. 231</w:t>
            </w:r>
            <w:proofErr w:type="gramStart"/>
            <w:r w:rsidR="0075735A" w:rsidRPr="00D61356">
              <w:rPr>
                <w:sz w:val="28"/>
                <w:szCs w:val="28"/>
              </w:rPr>
              <w:t xml:space="preserve"> Б</w:t>
            </w:r>
            <w:proofErr w:type="gramEnd"/>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w:t>
            </w:r>
            <w:r w:rsidR="00D41A9F">
              <w:rPr>
                <w:sz w:val="28"/>
                <w:szCs w:val="28"/>
              </w:rPr>
              <w:t>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75735A" w:rsidRPr="00D61356" w:rsidRDefault="0057503C" w:rsidP="0075735A">
            <w:pPr>
              <w:rPr>
                <w:sz w:val="28"/>
                <w:szCs w:val="28"/>
              </w:rPr>
            </w:pPr>
            <w:r>
              <w:rPr>
                <w:sz w:val="28"/>
                <w:szCs w:val="28"/>
              </w:rPr>
              <w:t>Лот № 2</w:t>
            </w:r>
            <w:r w:rsidR="00D41A9F">
              <w:rPr>
                <w:sz w:val="28"/>
                <w:szCs w:val="28"/>
              </w:rPr>
              <w:t>0</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254Б,</w:t>
            </w:r>
          </w:p>
          <w:p w:rsidR="0075735A" w:rsidRPr="00D61356" w:rsidRDefault="0057503C" w:rsidP="0075735A">
            <w:pPr>
              <w:rPr>
                <w:sz w:val="28"/>
                <w:szCs w:val="28"/>
              </w:rPr>
            </w:pPr>
            <w:r>
              <w:rPr>
                <w:sz w:val="28"/>
                <w:szCs w:val="28"/>
              </w:rPr>
              <w:t>Лот № 2</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263,</w:t>
            </w:r>
          </w:p>
          <w:p w:rsidR="0075735A" w:rsidRPr="00D61356" w:rsidRDefault="0057503C" w:rsidP="0075735A">
            <w:pPr>
              <w:rPr>
                <w:sz w:val="28"/>
                <w:szCs w:val="28"/>
              </w:rPr>
            </w:pPr>
            <w:r>
              <w:rPr>
                <w:sz w:val="28"/>
                <w:szCs w:val="28"/>
              </w:rPr>
              <w:t>Лот № 2</w:t>
            </w:r>
            <w:r w:rsidR="00D41A9F">
              <w:rPr>
                <w:sz w:val="28"/>
                <w:szCs w:val="28"/>
              </w:rPr>
              <w:t>3</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w:t>
            </w:r>
            <w:r w:rsidR="00D41A9F">
              <w:rPr>
                <w:sz w:val="28"/>
                <w:szCs w:val="28"/>
              </w:rPr>
              <w:t>4</w:t>
            </w:r>
            <w:r w:rsidR="0075735A" w:rsidRPr="00D61356">
              <w:rPr>
                <w:sz w:val="28"/>
                <w:szCs w:val="28"/>
              </w:rPr>
              <w:tab/>
              <w:t>г. Маркс, ул. Энгельса, д. 197</w:t>
            </w:r>
            <w:r w:rsidR="0075735A">
              <w:rPr>
                <w:sz w:val="28"/>
                <w:szCs w:val="28"/>
              </w:rPr>
              <w:t>,</w:t>
            </w:r>
          </w:p>
          <w:p w:rsidR="009324B4" w:rsidRPr="00975169" w:rsidRDefault="0057503C" w:rsidP="00D41A9F">
            <w:pPr>
              <w:rPr>
                <w:sz w:val="28"/>
                <w:szCs w:val="28"/>
              </w:rPr>
            </w:pPr>
            <w:r>
              <w:rPr>
                <w:sz w:val="28"/>
                <w:szCs w:val="28"/>
              </w:rPr>
              <w:t>Лот № 2</w:t>
            </w:r>
            <w:r w:rsidR="00D41A9F">
              <w:rPr>
                <w:sz w:val="28"/>
                <w:szCs w:val="28"/>
              </w:rPr>
              <w:t>5</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t>Шевела Вячеслав Владимирович</w:t>
            </w:r>
          </w:p>
          <w:p w:rsidR="009324B4" w:rsidRPr="00975169" w:rsidRDefault="009324B4" w:rsidP="00223E83">
            <w:pPr>
              <w:snapToGrid w:val="0"/>
              <w:rPr>
                <w:sz w:val="28"/>
                <w:szCs w:val="28"/>
              </w:rPr>
            </w:pPr>
            <w:r w:rsidRPr="00975169">
              <w:rPr>
                <w:sz w:val="28"/>
                <w:szCs w:val="28"/>
              </w:rPr>
              <w:t>8(84567)5</w:t>
            </w:r>
            <w:r w:rsidR="00223E83">
              <w:rPr>
                <w:sz w:val="28"/>
                <w:szCs w:val="28"/>
              </w:rPr>
              <w:t>1606</w:t>
            </w:r>
          </w:p>
        </w:tc>
      </w:tr>
      <w:tr w:rsidR="009324B4" w:rsidRPr="00975169" w:rsidTr="005A271C">
        <w:trPr>
          <w:trHeight w:val="578"/>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223E83" w:rsidP="00223E83">
            <w:pPr>
              <w:jc w:val="both"/>
              <w:rPr>
                <w:sz w:val="28"/>
                <w:szCs w:val="28"/>
              </w:rPr>
            </w:pPr>
            <w:r>
              <w:rPr>
                <w:sz w:val="28"/>
                <w:szCs w:val="28"/>
              </w:rPr>
              <w:t>03.07</w:t>
            </w:r>
            <w:r w:rsidR="009324B4">
              <w:rPr>
                <w:sz w:val="28"/>
                <w:szCs w:val="28"/>
              </w:rPr>
              <w:t>. 202</w:t>
            </w:r>
            <w:r>
              <w:rPr>
                <w:sz w:val="28"/>
                <w:szCs w:val="28"/>
              </w:rPr>
              <w:t>3</w:t>
            </w:r>
            <w:r w:rsidR="009324B4" w:rsidRPr="00975169">
              <w:rPr>
                <w:sz w:val="28"/>
                <w:szCs w:val="28"/>
              </w:rPr>
              <w:t xml:space="preserve"> г. по </w:t>
            </w:r>
            <w:r>
              <w:rPr>
                <w:sz w:val="28"/>
                <w:szCs w:val="28"/>
              </w:rPr>
              <w:t>07</w:t>
            </w:r>
            <w:r w:rsidR="009324B4">
              <w:rPr>
                <w:sz w:val="28"/>
                <w:szCs w:val="28"/>
              </w:rPr>
              <w:t>.0</w:t>
            </w:r>
            <w:r>
              <w:rPr>
                <w:sz w:val="28"/>
                <w:szCs w:val="28"/>
              </w:rPr>
              <w:t>7</w:t>
            </w:r>
            <w:r w:rsidR="009324B4" w:rsidRPr="00975169">
              <w:rPr>
                <w:sz w:val="28"/>
                <w:szCs w:val="28"/>
              </w:rPr>
              <w:t xml:space="preserve">. </w:t>
            </w:r>
            <w:r w:rsidR="009324B4">
              <w:rPr>
                <w:sz w:val="28"/>
                <w:szCs w:val="28"/>
              </w:rPr>
              <w:t>202</w:t>
            </w:r>
            <w:r>
              <w:rPr>
                <w:sz w:val="28"/>
                <w:szCs w:val="28"/>
              </w:rPr>
              <w:t>3</w:t>
            </w:r>
            <w:r w:rsidR="009324B4">
              <w:rPr>
                <w:sz w:val="28"/>
                <w:szCs w:val="28"/>
              </w:rPr>
              <w:t xml:space="preserve"> </w:t>
            </w:r>
            <w:r w:rsidR="009324B4"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D41A9F">
            <w:pPr>
              <w:ind w:left="57" w:hanging="57"/>
              <w:jc w:val="center"/>
              <w:rPr>
                <w:sz w:val="28"/>
                <w:szCs w:val="28"/>
              </w:rPr>
            </w:pPr>
            <w:r>
              <w:rPr>
                <w:sz w:val="28"/>
                <w:szCs w:val="28"/>
              </w:rPr>
              <w:t>1-</w:t>
            </w:r>
            <w:r w:rsidR="00325F02">
              <w:rPr>
                <w:sz w:val="28"/>
                <w:szCs w:val="28"/>
              </w:rPr>
              <w:t>2</w:t>
            </w:r>
            <w:r w:rsidR="00D41A9F">
              <w:rPr>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Pr>
                <w:sz w:val="28"/>
                <w:szCs w:val="28"/>
              </w:rPr>
              <w:t xml:space="preserve">Лот № </w:t>
            </w:r>
            <w:r w:rsidR="00D41A9F">
              <w:rPr>
                <w:sz w:val="28"/>
                <w:szCs w:val="28"/>
              </w:rPr>
              <w:t>8</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75735A" w:rsidRPr="00D61356" w:rsidRDefault="0057503C" w:rsidP="0075735A">
            <w:pPr>
              <w:rPr>
                <w:sz w:val="28"/>
                <w:szCs w:val="28"/>
              </w:rPr>
            </w:pPr>
            <w:r>
              <w:rPr>
                <w:sz w:val="28"/>
                <w:szCs w:val="28"/>
              </w:rPr>
              <w:t xml:space="preserve">Лот № </w:t>
            </w:r>
            <w:r w:rsidR="00D41A9F">
              <w:rPr>
                <w:sz w:val="28"/>
                <w:szCs w:val="28"/>
              </w:rPr>
              <w:t>9</w:t>
            </w:r>
            <w:r w:rsidR="0075735A" w:rsidRPr="00D61356">
              <w:rPr>
                <w:sz w:val="28"/>
                <w:szCs w:val="28"/>
              </w:rPr>
              <w:tab/>
              <w:t>г. Маркс, ул. Загородная роща, д. 1А,</w:t>
            </w:r>
          </w:p>
          <w:p w:rsidR="0075735A" w:rsidRPr="00D61356" w:rsidRDefault="0057503C" w:rsidP="0075735A">
            <w:pPr>
              <w:rPr>
                <w:sz w:val="28"/>
                <w:szCs w:val="28"/>
              </w:rPr>
            </w:pPr>
            <w:r>
              <w:rPr>
                <w:sz w:val="28"/>
                <w:szCs w:val="28"/>
              </w:rPr>
              <w:lastRenderedPageBreak/>
              <w:t>Лот № 1</w:t>
            </w:r>
            <w:r w:rsidR="00D41A9F">
              <w:rPr>
                <w:sz w:val="28"/>
                <w:szCs w:val="28"/>
              </w:rPr>
              <w:t>0</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26</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29</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3</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33,</w:t>
            </w:r>
          </w:p>
          <w:p w:rsidR="0075735A" w:rsidRPr="00D61356" w:rsidRDefault="0057503C" w:rsidP="0075735A">
            <w:pPr>
              <w:rPr>
                <w:sz w:val="28"/>
                <w:szCs w:val="28"/>
              </w:rPr>
            </w:pPr>
            <w:r>
              <w:rPr>
                <w:sz w:val="28"/>
                <w:szCs w:val="28"/>
              </w:rPr>
              <w:t>Лот № 1</w:t>
            </w:r>
            <w:r w:rsidR="00D41A9F">
              <w:rPr>
                <w:sz w:val="28"/>
                <w:szCs w:val="28"/>
              </w:rPr>
              <w:t>4</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34,</w:t>
            </w:r>
          </w:p>
          <w:p w:rsidR="0075735A" w:rsidRPr="00D61356" w:rsidRDefault="0057503C" w:rsidP="0075735A">
            <w:pPr>
              <w:rPr>
                <w:sz w:val="28"/>
                <w:szCs w:val="28"/>
              </w:rPr>
            </w:pPr>
            <w:r>
              <w:rPr>
                <w:sz w:val="28"/>
                <w:szCs w:val="28"/>
              </w:rPr>
              <w:t>Лот № 1</w:t>
            </w:r>
            <w:r w:rsidR="00D41A9F">
              <w:rPr>
                <w:sz w:val="28"/>
                <w:szCs w:val="28"/>
              </w:rPr>
              <w:t>5</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w:t>
            </w:r>
            <w:r w:rsidR="00D41A9F">
              <w:rPr>
                <w:sz w:val="28"/>
                <w:szCs w:val="28"/>
              </w:rPr>
              <w:t>6</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w:t>
            </w:r>
            <w:r w:rsidR="00D41A9F">
              <w:rPr>
                <w:sz w:val="28"/>
                <w:szCs w:val="28"/>
              </w:rPr>
              <w:t>7</w:t>
            </w:r>
            <w:r w:rsidR="0075735A" w:rsidRPr="00D61356">
              <w:rPr>
                <w:sz w:val="28"/>
                <w:szCs w:val="28"/>
              </w:rPr>
              <w:tab/>
              <w:t>г. Маркс, ул. Куйбышева, д. 231</w:t>
            </w:r>
            <w:proofErr w:type="gramStart"/>
            <w:r w:rsidR="0075735A" w:rsidRPr="00D61356">
              <w:rPr>
                <w:sz w:val="28"/>
                <w:szCs w:val="28"/>
              </w:rPr>
              <w:t xml:space="preserve"> А</w:t>
            </w:r>
            <w:proofErr w:type="gramEnd"/>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8</w:t>
            </w:r>
            <w:r w:rsidR="0075735A" w:rsidRPr="00D61356">
              <w:rPr>
                <w:sz w:val="28"/>
                <w:szCs w:val="28"/>
              </w:rPr>
              <w:tab/>
              <w:t>г. Маркс, ул. Куйбышева, д. 231</w:t>
            </w:r>
            <w:proofErr w:type="gramStart"/>
            <w:r w:rsidR="0075735A" w:rsidRPr="00D61356">
              <w:rPr>
                <w:sz w:val="28"/>
                <w:szCs w:val="28"/>
              </w:rPr>
              <w:t xml:space="preserve"> Б</w:t>
            </w:r>
            <w:proofErr w:type="gramEnd"/>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w:t>
            </w:r>
            <w:r w:rsidR="00D41A9F">
              <w:rPr>
                <w:sz w:val="28"/>
                <w:szCs w:val="28"/>
              </w:rPr>
              <w:t>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75735A" w:rsidRPr="00D61356" w:rsidRDefault="0057503C" w:rsidP="0075735A">
            <w:pPr>
              <w:rPr>
                <w:sz w:val="28"/>
                <w:szCs w:val="28"/>
              </w:rPr>
            </w:pPr>
            <w:r>
              <w:rPr>
                <w:sz w:val="28"/>
                <w:szCs w:val="28"/>
              </w:rPr>
              <w:t>Лот № 2</w:t>
            </w:r>
            <w:r w:rsidR="00D41A9F">
              <w:rPr>
                <w:sz w:val="28"/>
                <w:szCs w:val="28"/>
              </w:rPr>
              <w:t>0</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254Б,</w:t>
            </w:r>
          </w:p>
          <w:p w:rsidR="0075735A" w:rsidRPr="00D61356" w:rsidRDefault="0057503C" w:rsidP="0075735A">
            <w:pPr>
              <w:rPr>
                <w:sz w:val="28"/>
                <w:szCs w:val="28"/>
              </w:rPr>
            </w:pPr>
            <w:r>
              <w:rPr>
                <w:sz w:val="28"/>
                <w:szCs w:val="28"/>
              </w:rPr>
              <w:t>Лот № 2</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263,</w:t>
            </w:r>
          </w:p>
          <w:p w:rsidR="0075735A" w:rsidRPr="00D61356" w:rsidRDefault="0057503C" w:rsidP="0075735A">
            <w:pPr>
              <w:rPr>
                <w:sz w:val="28"/>
                <w:szCs w:val="28"/>
              </w:rPr>
            </w:pPr>
            <w:r>
              <w:rPr>
                <w:sz w:val="28"/>
                <w:szCs w:val="28"/>
              </w:rPr>
              <w:t>Лот № 2</w:t>
            </w:r>
            <w:r w:rsidR="00D41A9F">
              <w:rPr>
                <w:sz w:val="28"/>
                <w:szCs w:val="28"/>
              </w:rPr>
              <w:t>3</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w:t>
            </w:r>
            <w:r w:rsidR="00D41A9F">
              <w:rPr>
                <w:sz w:val="28"/>
                <w:szCs w:val="28"/>
              </w:rPr>
              <w:t>4</w:t>
            </w:r>
            <w:r w:rsidR="0075735A" w:rsidRPr="00D61356">
              <w:rPr>
                <w:sz w:val="28"/>
                <w:szCs w:val="28"/>
              </w:rPr>
              <w:tab/>
              <w:t>г. Маркс, ул. Энгельса, д. 197</w:t>
            </w:r>
            <w:r w:rsidR="0075735A">
              <w:rPr>
                <w:sz w:val="28"/>
                <w:szCs w:val="28"/>
              </w:rPr>
              <w:t>,</w:t>
            </w:r>
          </w:p>
          <w:p w:rsidR="009324B4" w:rsidRPr="00975169" w:rsidRDefault="0057503C" w:rsidP="00D41A9F">
            <w:pPr>
              <w:rPr>
                <w:sz w:val="28"/>
                <w:szCs w:val="28"/>
              </w:rPr>
            </w:pPr>
            <w:r>
              <w:rPr>
                <w:sz w:val="28"/>
                <w:szCs w:val="28"/>
              </w:rPr>
              <w:t>Лот № 2</w:t>
            </w:r>
            <w:r w:rsidR="00D41A9F">
              <w:rPr>
                <w:sz w:val="28"/>
                <w:szCs w:val="28"/>
              </w:rPr>
              <w:t>5</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r w:rsidR="009324B4" w:rsidRPr="00975169" w:rsidTr="005A271C">
        <w:trPr>
          <w:trHeight w:val="642"/>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223E83" w:rsidP="00223E83">
            <w:pPr>
              <w:jc w:val="both"/>
              <w:rPr>
                <w:sz w:val="28"/>
                <w:szCs w:val="28"/>
              </w:rPr>
            </w:pPr>
            <w:r>
              <w:rPr>
                <w:sz w:val="28"/>
                <w:szCs w:val="28"/>
              </w:rPr>
              <w:lastRenderedPageBreak/>
              <w:t>10.07</w:t>
            </w:r>
            <w:r w:rsidR="009324B4">
              <w:rPr>
                <w:sz w:val="28"/>
                <w:szCs w:val="28"/>
              </w:rPr>
              <w:t>. 202</w:t>
            </w:r>
            <w:r>
              <w:rPr>
                <w:sz w:val="28"/>
                <w:szCs w:val="28"/>
              </w:rPr>
              <w:t>3</w:t>
            </w:r>
            <w:r w:rsidR="009324B4" w:rsidRPr="00975169">
              <w:rPr>
                <w:sz w:val="28"/>
                <w:szCs w:val="28"/>
              </w:rPr>
              <w:t xml:space="preserve"> г. по </w:t>
            </w:r>
            <w:r>
              <w:rPr>
                <w:sz w:val="28"/>
                <w:szCs w:val="28"/>
              </w:rPr>
              <w:t>14</w:t>
            </w:r>
            <w:r w:rsidR="00E83863">
              <w:rPr>
                <w:sz w:val="28"/>
                <w:szCs w:val="28"/>
              </w:rPr>
              <w:t>.07</w:t>
            </w:r>
            <w:r>
              <w:rPr>
                <w:sz w:val="28"/>
                <w:szCs w:val="28"/>
              </w:rPr>
              <w:t>. 2023</w:t>
            </w:r>
            <w:r w:rsidR="009324B4"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D41A9F">
            <w:pPr>
              <w:ind w:left="57" w:hanging="57"/>
              <w:jc w:val="center"/>
              <w:rPr>
                <w:sz w:val="28"/>
                <w:szCs w:val="28"/>
              </w:rPr>
            </w:pPr>
            <w:r>
              <w:rPr>
                <w:sz w:val="28"/>
                <w:szCs w:val="28"/>
              </w:rPr>
              <w:t>1-</w:t>
            </w:r>
            <w:r w:rsidR="00325F02">
              <w:rPr>
                <w:sz w:val="28"/>
                <w:szCs w:val="28"/>
              </w:rPr>
              <w:t>2</w:t>
            </w:r>
            <w:r w:rsidR="00D41A9F">
              <w:rPr>
                <w:sz w:val="28"/>
                <w:szCs w:val="28"/>
              </w:rPr>
              <w:t>5</w:t>
            </w:r>
          </w:p>
        </w:tc>
        <w:tc>
          <w:tcPr>
            <w:tcW w:w="6237" w:type="dxa"/>
            <w:tcBorders>
              <w:top w:val="single" w:sz="4" w:space="0" w:color="000000"/>
              <w:left w:val="single" w:sz="4" w:space="0" w:color="000000"/>
              <w:bottom w:val="single" w:sz="4" w:space="0" w:color="000000"/>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Pr>
                <w:sz w:val="28"/>
                <w:szCs w:val="28"/>
              </w:rPr>
              <w:t xml:space="preserve">Лот № </w:t>
            </w:r>
            <w:r w:rsidR="00D41A9F">
              <w:rPr>
                <w:sz w:val="28"/>
                <w:szCs w:val="28"/>
              </w:rPr>
              <w:t>8</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75735A" w:rsidRPr="00D61356" w:rsidRDefault="0057503C" w:rsidP="0075735A">
            <w:pPr>
              <w:rPr>
                <w:sz w:val="28"/>
                <w:szCs w:val="28"/>
              </w:rPr>
            </w:pPr>
            <w:r>
              <w:rPr>
                <w:sz w:val="28"/>
                <w:szCs w:val="28"/>
              </w:rPr>
              <w:t xml:space="preserve">Лот № </w:t>
            </w:r>
            <w:r w:rsidR="00D41A9F">
              <w:rPr>
                <w:sz w:val="28"/>
                <w:szCs w:val="28"/>
              </w:rPr>
              <w:t>9</w:t>
            </w:r>
            <w:r w:rsidR="0075735A"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w:t>
            </w:r>
            <w:r w:rsidR="00D41A9F">
              <w:rPr>
                <w:sz w:val="28"/>
                <w:szCs w:val="28"/>
              </w:rPr>
              <w:t>0</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26</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29</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3</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33,</w:t>
            </w:r>
          </w:p>
          <w:p w:rsidR="0075735A" w:rsidRPr="00D61356" w:rsidRDefault="0057503C" w:rsidP="0075735A">
            <w:pPr>
              <w:rPr>
                <w:sz w:val="28"/>
                <w:szCs w:val="28"/>
              </w:rPr>
            </w:pPr>
            <w:r>
              <w:rPr>
                <w:sz w:val="28"/>
                <w:szCs w:val="28"/>
              </w:rPr>
              <w:t>Лот № 1</w:t>
            </w:r>
            <w:r w:rsidR="00D41A9F">
              <w:rPr>
                <w:sz w:val="28"/>
                <w:szCs w:val="28"/>
              </w:rPr>
              <w:t>4</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34,</w:t>
            </w:r>
          </w:p>
          <w:p w:rsidR="0075735A" w:rsidRPr="00D61356" w:rsidRDefault="0057503C" w:rsidP="0075735A">
            <w:pPr>
              <w:rPr>
                <w:sz w:val="28"/>
                <w:szCs w:val="28"/>
              </w:rPr>
            </w:pPr>
            <w:r>
              <w:rPr>
                <w:sz w:val="28"/>
                <w:szCs w:val="28"/>
              </w:rPr>
              <w:t>Лот № 1</w:t>
            </w:r>
            <w:r w:rsidR="00D41A9F">
              <w:rPr>
                <w:sz w:val="28"/>
                <w:szCs w:val="28"/>
              </w:rPr>
              <w:t>5</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w:t>
            </w:r>
            <w:r w:rsidR="00D41A9F">
              <w:rPr>
                <w:sz w:val="28"/>
                <w:szCs w:val="28"/>
              </w:rPr>
              <w:t>6</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w:t>
            </w:r>
            <w:r w:rsidR="00D41A9F">
              <w:rPr>
                <w:sz w:val="28"/>
                <w:szCs w:val="28"/>
              </w:rPr>
              <w:t>7</w:t>
            </w:r>
            <w:r w:rsidR="0075735A" w:rsidRPr="00D61356">
              <w:rPr>
                <w:sz w:val="28"/>
                <w:szCs w:val="28"/>
              </w:rPr>
              <w:tab/>
              <w:t>г. Маркс, ул. Куйбышева, д. 231</w:t>
            </w:r>
            <w:proofErr w:type="gramStart"/>
            <w:r w:rsidR="0075735A" w:rsidRPr="00D61356">
              <w:rPr>
                <w:sz w:val="28"/>
                <w:szCs w:val="28"/>
              </w:rPr>
              <w:t xml:space="preserve"> А</w:t>
            </w:r>
            <w:proofErr w:type="gramEnd"/>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8</w:t>
            </w:r>
            <w:r w:rsidR="0075735A" w:rsidRPr="00D61356">
              <w:rPr>
                <w:sz w:val="28"/>
                <w:szCs w:val="28"/>
              </w:rPr>
              <w:tab/>
              <w:t>г. Маркс, ул. Куйбышева, д. 231</w:t>
            </w:r>
            <w:proofErr w:type="gramStart"/>
            <w:r w:rsidR="0075735A" w:rsidRPr="00D61356">
              <w:rPr>
                <w:sz w:val="28"/>
                <w:szCs w:val="28"/>
              </w:rPr>
              <w:t xml:space="preserve"> Б</w:t>
            </w:r>
            <w:proofErr w:type="gramEnd"/>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w:t>
            </w:r>
            <w:r w:rsidR="00D41A9F">
              <w:rPr>
                <w:sz w:val="28"/>
                <w:szCs w:val="28"/>
              </w:rPr>
              <w:t>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75735A" w:rsidRPr="00D61356" w:rsidRDefault="0057503C" w:rsidP="0075735A">
            <w:pPr>
              <w:rPr>
                <w:sz w:val="28"/>
                <w:szCs w:val="28"/>
              </w:rPr>
            </w:pPr>
            <w:r>
              <w:rPr>
                <w:sz w:val="28"/>
                <w:szCs w:val="28"/>
              </w:rPr>
              <w:t>Лот № 2</w:t>
            </w:r>
            <w:r w:rsidR="00D41A9F">
              <w:rPr>
                <w:sz w:val="28"/>
                <w:szCs w:val="28"/>
              </w:rPr>
              <w:t>0</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 xml:space="preserve">Лот № </w:t>
            </w:r>
            <w:r w:rsidR="00D41A9F">
              <w:rPr>
                <w:sz w:val="28"/>
                <w:szCs w:val="28"/>
              </w:rPr>
              <w:t xml:space="preserve">21    </w:t>
            </w:r>
            <w:r w:rsidR="0075735A" w:rsidRPr="00D61356">
              <w:rPr>
                <w:sz w:val="28"/>
                <w:szCs w:val="28"/>
              </w:rPr>
              <w:t xml:space="preserve">г. Маркс, ул. </w:t>
            </w:r>
            <w:proofErr w:type="gramStart"/>
            <w:r w:rsidR="0075735A" w:rsidRPr="00D61356">
              <w:rPr>
                <w:sz w:val="28"/>
                <w:szCs w:val="28"/>
              </w:rPr>
              <w:t>Рабочая</w:t>
            </w:r>
            <w:proofErr w:type="gramEnd"/>
            <w:r w:rsidR="0075735A" w:rsidRPr="00D61356">
              <w:rPr>
                <w:sz w:val="28"/>
                <w:szCs w:val="28"/>
              </w:rPr>
              <w:t>, д. 254Б,</w:t>
            </w:r>
          </w:p>
          <w:p w:rsidR="0075735A" w:rsidRPr="00D61356" w:rsidRDefault="0057503C" w:rsidP="0075735A">
            <w:pPr>
              <w:rPr>
                <w:sz w:val="28"/>
                <w:szCs w:val="28"/>
              </w:rPr>
            </w:pPr>
            <w:r>
              <w:rPr>
                <w:sz w:val="28"/>
                <w:szCs w:val="28"/>
              </w:rPr>
              <w:t>Лот № 2</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263,</w:t>
            </w:r>
          </w:p>
          <w:p w:rsidR="0075735A" w:rsidRPr="00D61356" w:rsidRDefault="0057503C" w:rsidP="0075735A">
            <w:pPr>
              <w:rPr>
                <w:sz w:val="28"/>
                <w:szCs w:val="28"/>
              </w:rPr>
            </w:pPr>
            <w:r>
              <w:rPr>
                <w:sz w:val="28"/>
                <w:szCs w:val="28"/>
              </w:rPr>
              <w:lastRenderedPageBreak/>
              <w:t>Лот № 2</w:t>
            </w:r>
            <w:r w:rsidR="00D41A9F">
              <w:rPr>
                <w:sz w:val="28"/>
                <w:szCs w:val="28"/>
              </w:rPr>
              <w:t>3</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w:t>
            </w:r>
            <w:r w:rsidR="00D41A9F">
              <w:rPr>
                <w:sz w:val="28"/>
                <w:szCs w:val="28"/>
              </w:rPr>
              <w:t>4</w:t>
            </w:r>
            <w:r w:rsidR="0075735A" w:rsidRPr="00D61356">
              <w:rPr>
                <w:sz w:val="28"/>
                <w:szCs w:val="28"/>
              </w:rPr>
              <w:tab/>
              <w:t>г. Маркс, ул. Энгельса, д. 197</w:t>
            </w:r>
            <w:r w:rsidR="0075735A">
              <w:rPr>
                <w:sz w:val="28"/>
                <w:szCs w:val="28"/>
              </w:rPr>
              <w:t>,</w:t>
            </w:r>
          </w:p>
          <w:p w:rsidR="009324B4" w:rsidRPr="00975169" w:rsidRDefault="0057503C" w:rsidP="00D41A9F">
            <w:pPr>
              <w:rPr>
                <w:sz w:val="28"/>
                <w:szCs w:val="28"/>
              </w:rPr>
            </w:pPr>
            <w:r>
              <w:rPr>
                <w:sz w:val="28"/>
                <w:szCs w:val="28"/>
              </w:rPr>
              <w:t>Лот № 2</w:t>
            </w:r>
            <w:r w:rsidR="00D41A9F">
              <w:rPr>
                <w:sz w:val="28"/>
                <w:szCs w:val="28"/>
              </w:rPr>
              <w:t>5</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r w:rsidR="009324B4" w:rsidRPr="00975169" w:rsidTr="005A271C">
        <w:trPr>
          <w:trHeight w:val="526"/>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223E83" w:rsidP="00223E83">
            <w:pPr>
              <w:jc w:val="both"/>
              <w:rPr>
                <w:sz w:val="28"/>
                <w:szCs w:val="28"/>
              </w:rPr>
            </w:pPr>
            <w:r>
              <w:rPr>
                <w:sz w:val="28"/>
                <w:szCs w:val="28"/>
              </w:rPr>
              <w:lastRenderedPageBreak/>
              <w:t>17</w:t>
            </w:r>
            <w:r w:rsidR="00E83863">
              <w:rPr>
                <w:sz w:val="28"/>
                <w:szCs w:val="28"/>
              </w:rPr>
              <w:t>.07</w:t>
            </w:r>
            <w:r w:rsidR="009324B4">
              <w:rPr>
                <w:sz w:val="28"/>
                <w:szCs w:val="28"/>
              </w:rPr>
              <w:t>. 202</w:t>
            </w:r>
            <w:r>
              <w:rPr>
                <w:sz w:val="28"/>
                <w:szCs w:val="28"/>
              </w:rPr>
              <w:t>3</w:t>
            </w:r>
            <w:r w:rsidR="009324B4">
              <w:rPr>
                <w:sz w:val="28"/>
                <w:szCs w:val="28"/>
              </w:rPr>
              <w:t xml:space="preserve"> </w:t>
            </w:r>
            <w:r w:rsidR="009324B4" w:rsidRPr="00975169">
              <w:rPr>
                <w:sz w:val="28"/>
                <w:szCs w:val="28"/>
              </w:rPr>
              <w:t xml:space="preserve">г. по </w:t>
            </w:r>
            <w:r>
              <w:rPr>
                <w:sz w:val="28"/>
                <w:szCs w:val="28"/>
              </w:rPr>
              <w:t>21</w:t>
            </w:r>
            <w:r w:rsidR="00E83863">
              <w:rPr>
                <w:sz w:val="28"/>
                <w:szCs w:val="28"/>
              </w:rPr>
              <w:t>.07</w:t>
            </w:r>
            <w:r w:rsidR="009324B4">
              <w:rPr>
                <w:sz w:val="28"/>
                <w:szCs w:val="28"/>
              </w:rPr>
              <w:t>. 202</w:t>
            </w:r>
            <w:r>
              <w:rPr>
                <w:sz w:val="28"/>
                <w:szCs w:val="28"/>
              </w:rPr>
              <w:t>3</w:t>
            </w:r>
            <w:r w:rsidR="009324B4" w:rsidRPr="00975169">
              <w:rPr>
                <w:sz w:val="28"/>
                <w:szCs w:val="28"/>
              </w:rPr>
              <w:t xml:space="preserve"> г.</w:t>
            </w:r>
            <w:r w:rsidR="00E83863">
              <w:rPr>
                <w:sz w:val="28"/>
                <w:szCs w:val="28"/>
              </w:rPr>
              <w:t xml:space="preserve"> </w:t>
            </w:r>
            <w:r w:rsidR="009324B4" w:rsidRPr="00975169">
              <w:rPr>
                <w:sz w:val="28"/>
                <w:szCs w:val="28"/>
              </w:rPr>
              <w:t>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D41A9F">
            <w:pPr>
              <w:ind w:left="57" w:hanging="57"/>
              <w:jc w:val="center"/>
              <w:rPr>
                <w:sz w:val="28"/>
                <w:szCs w:val="28"/>
              </w:rPr>
            </w:pPr>
            <w:r>
              <w:rPr>
                <w:sz w:val="28"/>
                <w:szCs w:val="28"/>
              </w:rPr>
              <w:t>1-</w:t>
            </w:r>
            <w:r w:rsidR="00325F02">
              <w:rPr>
                <w:sz w:val="28"/>
                <w:szCs w:val="28"/>
              </w:rPr>
              <w:t>2</w:t>
            </w:r>
            <w:r w:rsidR="00D41A9F">
              <w:rPr>
                <w:sz w:val="28"/>
                <w:szCs w:val="28"/>
              </w:rPr>
              <w:t>5</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75735A" w:rsidRPr="00D61356" w:rsidRDefault="0075735A" w:rsidP="0075735A">
            <w:pPr>
              <w:rPr>
                <w:sz w:val="28"/>
                <w:szCs w:val="28"/>
              </w:rPr>
            </w:pPr>
            <w:r w:rsidRPr="00D61356">
              <w:rPr>
                <w:sz w:val="28"/>
                <w:szCs w:val="28"/>
              </w:rPr>
              <w:t>Лот № 1</w:t>
            </w:r>
            <w:r w:rsidRPr="00D61356">
              <w:rPr>
                <w:sz w:val="28"/>
                <w:szCs w:val="28"/>
              </w:rPr>
              <w:tab/>
              <w:t>г. Маркс, пр. Ленина, д. 109,</w:t>
            </w:r>
          </w:p>
          <w:p w:rsidR="0075735A" w:rsidRPr="00D61356" w:rsidRDefault="0075735A" w:rsidP="0075735A">
            <w:pPr>
              <w:rPr>
                <w:sz w:val="28"/>
                <w:szCs w:val="28"/>
              </w:rPr>
            </w:pPr>
            <w:r w:rsidRPr="00D61356">
              <w:rPr>
                <w:sz w:val="28"/>
                <w:szCs w:val="28"/>
              </w:rPr>
              <w:t>Лот № 2</w:t>
            </w:r>
            <w:r w:rsidRPr="00D61356">
              <w:rPr>
                <w:sz w:val="28"/>
                <w:szCs w:val="28"/>
              </w:rPr>
              <w:tab/>
              <w:t>г. Маркс, пр. Ленина, д. 28,</w:t>
            </w:r>
          </w:p>
          <w:p w:rsidR="0075735A" w:rsidRPr="00D61356" w:rsidRDefault="0075735A" w:rsidP="0075735A">
            <w:pPr>
              <w:rPr>
                <w:sz w:val="28"/>
                <w:szCs w:val="28"/>
              </w:rPr>
            </w:pPr>
            <w:r w:rsidRPr="00D61356">
              <w:rPr>
                <w:sz w:val="28"/>
                <w:szCs w:val="28"/>
              </w:rPr>
              <w:t>Лот № 3</w:t>
            </w:r>
            <w:r w:rsidRPr="00D61356">
              <w:rPr>
                <w:sz w:val="28"/>
                <w:szCs w:val="28"/>
              </w:rPr>
              <w:tab/>
              <w:t>г. Маркс, пр. Ленина, д. 30,</w:t>
            </w:r>
          </w:p>
          <w:p w:rsidR="0075735A" w:rsidRPr="00D61356" w:rsidRDefault="0075735A" w:rsidP="0075735A">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75735A" w:rsidRPr="00D61356" w:rsidRDefault="0075735A" w:rsidP="0075735A">
            <w:pPr>
              <w:rPr>
                <w:sz w:val="28"/>
                <w:szCs w:val="28"/>
              </w:rPr>
            </w:pPr>
            <w:r w:rsidRPr="00D61356">
              <w:rPr>
                <w:sz w:val="28"/>
                <w:szCs w:val="28"/>
              </w:rPr>
              <w:t xml:space="preserve">Лот № </w:t>
            </w:r>
            <w:r w:rsidR="0057503C">
              <w:rPr>
                <w:sz w:val="28"/>
                <w:szCs w:val="28"/>
              </w:rPr>
              <w:t>5</w:t>
            </w:r>
            <w:r w:rsidRPr="00D61356">
              <w:rPr>
                <w:sz w:val="28"/>
                <w:szCs w:val="28"/>
              </w:rPr>
              <w:tab/>
              <w:t>г. Маркс, пр. Строителей, д. 43</w:t>
            </w:r>
          </w:p>
          <w:p w:rsidR="0075735A" w:rsidRPr="00D61356" w:rsidRDefault="0075735A" w:rsidP="0075735A">
            <w:pPr>
              <w:rPr>
                <w:sz w:val="28"/>
                <w:szCs w:val="28"/>
              </w:rPr>
            </w:pPr>
            <w:r w:rsidRPr="00D61356">
              <w:rPr>
                <w:sz w:val="28"/>
                <w:szCs w:val="28"/>
              </w:rPr>
              <w:t xml:space="preserve">Лот № </w:t>
            </w:r>
            <w:r w:rsidR="0057503C">
              <w:rPr>
                <w:sz w:val="28"/>
                <w:szCs w:val="28"/>
              </w:rPr>
              <w:t>6</w:t>
            </w:r>
            <w:r w:rsidRPr="00D61356">
              <w:rPr>
                <w:sz w:val="28"/>
                <w:szCs w:val="28"/>
              </w:rPr>
              <w:tab/>
              <w:t>г. Маркс, ул. 10 линия, д. 53,</w:t>
            </w:r>
          </w:p>
          <w:p w:rsidR="0075735A" w:rsidRPr="00D61356" w:rsidRDefault="0075735A" w:rsidP="0075735A">
            <w:pPr>
              <w:rPr>
                <w:sz w:val="28"/>
                <w:szCs w:val="28"/>
              </w:rPr>
            </w:pPr>
            <w:r w:rsidRPr="00D61356">
              <w:rPr>
                <w:sz w:val="28"/>
                <w:szCs w:val="28"/>
              </w:rPr>
              <w:t xml:space="preserve">Лот № </w:t>
            </w:r>
            <w:r w:rsidR="0057503C">
              <w:rPr>
                <w:sz w:val="28"/>
                <w:szCs w:val="28"/>
              </w:rPr>
              <w:t>7</w:t>
            </w:r>
            <w:r w:rsidRPr="00D61356">
              <w:rPr>
                <w:sz w:val="28"/>
                <w:szCs w:val="28"/>
              </w:rPr>
              <w:tab/>
              <w:t>г. Маркс, ул. 7 линия, д. 6</w:t>
            </w:r>
            <w:r>
              <w:rPr>
                <w:sz w:val="28"/>
                <w:szCs w:val="28"/>
              </w:rPr>
              <w:t>,</w:t>
            </w:r>
          </w:p>
          <w:p w:rsidR="0075735A" w:rsidRPr="00D61356" w:rsidRDefault="0075735A" w:rsidP="0075735A">
            <w:pPr>
              <w:rPr>
                <w:sz w:val="28"/>
                <w:szCs w:val="28"/>
              </w:rPr>
            </w:pPr>
            <w:r>
              <w:rPr>
                <w:sz w:val="28"/>
                <w:szCs w:val="28"/>
              </w:rPr>
              <w:t xml:space="preserve">Лот № </w:t>
            </w:r>
            <w:r w:rsidR="00D41A9F">
              <w:rPr>
                <w:sz w:val="28"/>
                <w:szCs w:val="28"/>
              </w:rPr>
              <w:t>8</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75735A" w:rsidRPr="00D61356" w:rsidRDefault="0075735A" w:rsidP="0075735A">
            <w:pPr>
              <w:rPr>
                <w:sz w:val="28"/>
                <w:szCs w:val="28"/>
              </w:rPr>
            </w:pPr>
            <w:r>
              <w:rPr>
                <w:sz w:val="28"/>
                <w:szCs w:val="28"/>
              </w:rPr>
              <w:t xml:space="preserve">Лот № </w:t>
            </w:r>
            <w:r w:rsidR="00D41A9F">
              <w:rPr>
                <w:sz w:val="28"/>
                <w:szCs w:val="28"/>
              </w:rPr>
              <w:t>9</w:t>
            </w:r>
            <w:r w:rsidRPr="00D61356">
              <w:rPr>
                <w:sz w:val="28"/>
                <w:szCs w:val="28"/>
              </w:rPr>
              <w:tab/>
              <w:t>г. Маркс, ул. Загородная роща, д. 1А,</w:t>
            </w:r>
          </w:p>
          <w:p w:rsidR="0075735A" w:rsidRPr="00D61356" w:rsidRDefault="0057503C" w:rsidP="0075735A">
            <w:pPr>
              <w:rPr>
                <w:sz w:val="28"/>
                <w:szCs w:val="28"/>
              </w:rPr>
            </w:pPr>
            <w:r>
              <w:rPr>
                <w:sz w:val="28"/>
                <w:szCs w:val="28"/>
              </w:rPr>
              <w:t>Лот № 1</w:t>
            </w:r>
            <w:r w:rsidR="00D41A9F">
              <w:rPr>
                <w:sz w:val="28"/>
                <w:szCs w:val="28"/>
              </w:rPr>
              <w:t>0</w:t>
            </w:r>
            <w:r w:rsidR="0075735A" w:rsidRPr="00D61356">
              <w:rPr>
                <w:sz w:val="28"/>
                <w:szCs w:val="28"/>
              </w:rPr>
              <w:tab/>
              <w:t>г. Маркс, ул. Загородная роща, д. 5,</w:t>
            </w:r>
          </w:p>
          <w:p w:rsidR="0075735A" w:rsidRPr="00D61356" w:rsidRDefault="0057503C" w:rsidP="0075735A">
            <w:pPr>
              <w:rPr>
                <w:sz w:val="28"/>
                <w:szCs w:val="28"/>
              </w:rPr>
            </w:pPr>
            <w:r>
              <w:rPr>
                <w:sz w:val="28"/>
                <w:szCs w:val="28"/>
              </w:rPr>
              <w:t>Лот № 1</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26</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29</w:t>
            </w:r>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3</w:t>
            </w:r>
            <w:r w:rsidR="0075735A" w:rsidRPr="00D61356">
              <w:rPr>
                <w:sz w:val="28"/>
                <w:szCs w:val="28"/>
              </w:rPr>
              <w:tab/>
              <w:t xml:space="preserve">г. Маркс, ул. </w:t>
            </w:r>
            <w:proofErr w:type="gramStart"/>
            <w:r w:rsidR="0075735A" w:rsidRPr="00D61356">
              <w:rPr>
                <w:sz w:val="28"/>
                <w:szCs w:val="28"/>
              </w:rPr>
              <w:t>Интернациональная</w:t>
            </w:r>
            <w:proofErr w:type="gramEnd"/>
            <w:r w:rsidR="0075735A" w:rsidRPr="00D61356">
              <w:rPr>
                <w:sz w:val="28"/>
                <w:szCs w:val="28"/>
              </w:rPr>
              <w:t>, д. 33,</w:t>
            </w:r>
          </w:p>
          <w:p w:rsidR="0075735A" w:rsidRPr="00D61356" w:rsidRDefault="0075735A" w:rsidP="0075735A">
            <w:pPr>
              <w:rPr>
                <w:sz w:val="28"/>
                <w:szCs w:val="28"/>
              </w:rPr>
            </w:pPr>
            <w:r>
              <w:rPr>
                <w:sz w:val="28"/>
                <w:szCs w:val="28"/>
              </w:rPr>
              <w:t>Лот</w:t>
            </w:r>
            <w:r w:rsidR="0057503C">
              <w:rPr>
                <w:sz w:val="28"/>
                <w:szCs w:val="28"/>
              </w:rPr>
              <w:t xml:space="preserve"> № 1</w:t>
            </w:r>
            <w:r w:rsidR="00D41A9F">
              <w:rPr>
                <w:sz w:val="28"/>
                <w:szCs w:val="28"/>
              </w:rPr>
              <w:t>4</w:t>
            </w:r>
            <w:r w:rsidRPr="00D61356">
              <w:rPr>
                <w:sz w:val="28"/>
                <w:szCs w:val="28"/>
              </w:rPr>
              <w:tab/>
              <w:t xml:space="preserve">г. Маркс, ул. </w:t>
            </w:r>
            <w:proofErr w:type="gramStart"/>
            <w:r w:rsidRPr="00D61356">
              <w:rPr>
                <w:sz w:val="28"/>
                <w:szCs w:val="28"/>
              </w:rPr>
              <w:t>Интернациональная</w:t>
            </w:r>
            <w:proofErr w:type="gramEnd"/>
            <w:r w:rsidRPr="00D61356">
              <w:rPr>
                <w:sz w:val="28"/>
                <w:szCs w:val="28"/>
              </w:rPr>
              <w:t>, д. 34,</w:t>
            </w:r>
          </w:p>
          <w:p w:rsidR="0075735A" w:rsidRPr="00D61356" w:rsidRDefault="0057503C" w:rsidP="0075735A">
            <w:pPr>
              <w:rPr>
                <w:sz w:val="28"/>
                <w:szCs w:val="28"/>
              </w:rPr>
            </w:pPr>
            <w:r>
              <w:rPr>
                <w:sz w:val="28"/>
                <w:szCs w:val="28"/>
              </w:rPr>
              <w:t>Лот № 1</w:t>
            </w:r>
            <w:r w:rsidR="00D41A9F">
              <w:rPr>
                <w:sz w:val="28"/>
                <w:szCs w:val="28"/>
              </w:rPr>
              <w:t>5</w:t>
            </w:r>
            <w:r w:rsidR="0075735A" w:rsidRPr="00D61356">
              <w:rPr>
                <w:sz w:val="28"/>
                <w:szCs w:val="28"/>
              </w:rPr>
              <w:tab/>
              <w:t>г. Маркс, ул. Кирова, д. 113,</w:t>
            </w:r>
          </w:p>
          <w:p w:rsidR="0075735A" w:rsidRPr="00D61356" w:rsidRDefault="0057503C" w:rsidP="0075735A">
            <w:pPr>
              <w:rPr>
                <w:sz w:val="28"/>
                <w:szCs w:val="28"/>
              </w:rPr>
            </w:pPr>
            <w:r>
              <w:rPr>
                <w:sz w:val="28"/>
                <w:szCs w:val="28"/>
              </w:rPr>
              <w:t>Лот № 1</w:t>
            </w:r>
            <w:r w:rsidR="00D41A9F">
              <w:rPr>
                <w:sz w:val="28"/>
                <w:szCs w:val="28"/>
              </w:rPr>
              <w:t>6</w:t>
            </w:r>
            <w:r w:rsidR="0075735A" w:rsidRPr="00D61356">
              <w:rPr>
                <w:sz w:val="28"/>
                <w:szCs w:val="28"/>
              </w:rPr>
              <w:tab/>
              <w:t>г. Маркс, ул. Куйбышева, д. 139,</w:t>
            </w:r>
          </w:p>
          <w:p w:rsidR="0075735A" w:rsidRPr="00D61356" w:rsidRDefault="0057503C" w:rsidP="0075735A">
            <w:pPr>
              <w:rPr>
                <w:sz w:val="28"/>
                <w:szCs w:val="28"/>
              </w:rPr>
            </w:pPr>
            <w:r>
              <w:rPr>
                <w:sz w:val="28"/>
                <w:szCs w:val="28"/>
              </w:rPr>
              <w:t>Лот № 1</w:t>
            </w:r>
            <w:r w:rsidR="00D41A9F">
              <w:rPr>
                <w:sz w:val="28"/>
                <w:szCs w:val="28"/>
              </w:rPr>
              <w:t>7</w:t>
            </w:r>
            <w:r w:rsidR="0075735A" w:rsidRPr="00D61356">
              <w:rPr>
                <w:sz w:val="28"/>
                <w:szCs w:val="28"/>
              </w:rPr>
              <w:tab/>
              <w:t>г. Маркс, ул. Куйбышева, д. 231</w:t>
            </w:r>
            <w:proofErr w:type="gramStart"/>
            <w:r w:rsidR="0075735A" w:rsidRPr="00D61356">
              <w:rPr>
                <w:sz w:val="28"/>
                <w:szCs w:val="28"/>
              </w:rPr>
              <w:t xml:space="preserve"> А</w:t>
            </w:r>
            <w:proofErr w:type="gramEnd"/>
            <w:r w:rsidR="0075735A">
              <w:rPr>
                <w:sz w:val="28"/>
                <w:szCs w:val="28"/>
              </w:rPr>
              <w:t>,</w:t>
            </w:r>
          </w:p>
          <w:p w:rsidR="0075735A" w:rsidRPr="00D61356" w:rsidRDefault="0057503C" w:rsidP="0075735A">
            <w:pPr>
              <w:rPr>
                <w:sz w:val="28"/>
                <w:szCs w:val="28"/>
              </w:rPr>
            </w:pPr>
            <w:r>
              <w:rPr>
                <w:sz w:val="28"/>
                <w:szCs w:val="28"/>
              </w:rPr>
              <w:t>Лот № 1</w:t>
            </w:r>
            <w:r w:rsidR="00D41A9F">
              <w:rPr>
                <w:sz w:val="28"/>
                <w:szCs w:val="28"/>
              </w:rPr>
              <w:t>8</w:t>
            </w:r>
            <w:r w:rsidR="0075735A" w:rsidRPr="00D61356">
              <w:rPr>
                <w:sz w:val="28"/>
                <w:szCs w:val="28"/>
              </w:rPr>
              <w:tab/>
              <w:t>г. Маркс, ул. Куйбышева, д. 231</w:t>
            </w:r>
            <w:proofErr w:type="gramStart"/>
            <w:r w:rsidR="0075735A" w:rsidRPr="00D61356">
              <w:rPr>
                <w:sz w:val="28"/>
                <w:szCs w:val="28"/>
              </w:rPr>
              <w:t xml:space="preserve"> Б</w:t>
            </w:r>
            <w:proofErr w:type="gramEnd"/>
            <w:r w:rsidR="0075735A">
              <w:rPr>
                <w:sz w:val="28"/>
                <w:szCs w:val="28"/>
              </w:rPr>
              <w:t>,</w:t>
            </w:r>
          </w:p>
          <w:p w:rsidR="0075735A" w:rsidRPr="00D61356" w:rsidRDefault="0075735A" w:rsidP="0075735A">
            <w:pPr>
              <w:rPr>
                <w:sz w:val="28"/>
                <w:szCs w:val="28"/>
              </w:rPr>
            </w:pPr>
            <w:r w:rsidRPr="00D61356">
              <w:rPr>
                <w:sz w:val="28"/>
                <w:szCs w:val="28"/>
              </w:rPr>
              <w:t>Лот №</w:t>
            </w:r>
            <w:r w:rsidR="0057503C">
              <w:rPr>
                <w:sz w:val="28"/>
                <w:szCs w:val="28"/>
              </w:rPr>
              <w:t xml:space="preserve"> </w:t>
            </w:r>
            <w:r w:rsidR="00D41A9F">
              <w:rPr>
                <w:sz w:val="28"/>
                <w:szCs w:val="28"/>
              </w:rPr>
              <w:t>19</w:t>
            </w:r>
            <w:r w:rsidRPr="00D61356">
              <w:rPr>
                <w:sz w:val="28"/>
                <w:szCs w:val="28"/>
              </w:rPr>
              <w:tab/>
              <w:t>г. Маркс, ул. Куйбышева, д. 231</w:t>
            </w:r>
            <w:proofErr w:type="gramStart"/>
            <w:r w:rsidRPr="00D61356">
              <w:rPr>
                <w:sz w:val="28"/>
                <w:szCs w:val="28"/>
              </w:rPr>
              <w:t xml:space="preserve"> В</w:t>
            </w:r>
            <w:proofErr w:type="gramEnd"/>
            <w:r>
              <w:rPr>
                <w:sz w:val="28"/>
                <w:szCs w:val="28"/>
              </w:rPr>
              <w:t>,</w:t>
            </w:r>
          </w:p>
          <w:p w:rsidR="0075735A" w:rsidRPr="00D61356" w:rsidRDefault="0057503C" w:rsidP="0075735A">
            <w:pPr>
              <w:rPr>
                <w:sz w:val="28"/>
                <w:szCs w:val="28"/>
              </w:rPr>
            </w:pPr>
            <w:r>
              <w:rPr>
                <w:sz w:val="28"/>
                <w:szCs w:val="28"/>
              </w:rPr>
              <w:t>Лот № 2</w:t>
            </w:r>
            <w:r w:rsidR="00D41A9F">
              <w:rPr>
                <w:sz w:val="28"/>
                <w:szCs w:val="28"/>
              </w:rPr>
              <w:t>0</w:t>
            </w:r>
            <w:r w:rsidR="0075735A" w:rsidRPr="00D61356">
              <w:rPr>
                <w:sz w:val="28"/>
                <w:szCs w:val="28"/>
              </w:rPr>
              <w:tab/>
              <w:t>г. Маркс, ул. Куйбышева, д. 231Ж,</w:t>
            </w:r>
          </w:p>
          <w:p w:rsidR="0075735A" w:rsidRPr="00D61356" w:rsidRDefault="0057503C" w:rsidP="0075735A">
            <w:pPr>
              <w:rPr>
                <w:sz w:val="28"/>
                <w:szCs w:val="28"/>
              </w:rPr>
            </w:pPr>
            <w:r>
              <w:rPr>
                <w:sz w:val="28"/>
                <w:szCs w:val="28"/>
              </w:rPr>
              <w:t>Лот № 2</w:t>
            </w:r>
            <w:r w:rsidR="00D41A9F">
              <w:rPr>
                <w:sz w:val="28"/>
                <w:szCs w:val="28"/>
              </w:rPr>
              <w:t>1</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254Б,</w:t>
            </w:r>
          </w:p>
          <w:p w:rsidR="0075735A" w:rsidRPr="00D61356" w:rsidRDefault="0057503C" w:rsidP="0075735A">
            <w:pPr>
              <w:rPr>
                <w:sz w:val="28"/>
                <w:szCs w:val="28"/>
              </w:rPr>
            </w:pPr>
            <w:r>
              <w:rPr>
                <w:sz w:val="28"/>
                <w:szCs w:val="28"/>
              </w:rPr>
              <w:t>Лот № 2</w:t>
            </w:r>
            <w:r w:rsidR="00D41A9F">
              <w:rPr>
                <w:sz w:val="28"/>
                <w:szCs w:val="28"/>
              </w:rPr>
              <w:t>2</w:t>
            </w:r>
            <w:r w:rsidR="0075735A" w:rsidRPr="00D61356">
              <w:rPr>
                <w:sz w:val="28"/>
                <w:szCs w:val="28"/>
              </w:rPr>
              <w:tab/>
              <w:t xml:space="preserve">г. Маркс, ул. </w:t>
            </w:r>
            <w:proofErr w:type="gramStart"/>
            <w:r w:rsidR="0075735A" w:rsidRPr="00D61356">
              <w:rPr>
                <w:sz w:val="28"/>
                <w:szCs w:val="28"/>
              </w:rPr>
              <w:t>Рабочая</w:t>
            </w:r>
            <w:proofErr w:type="gramEnd"/>
            <w:r w:rsidR="0075735A" w:rsidRPr="00D61356">
              <w:rPr>
                <w:sz w:val="28"/>
                <w:szCs w:val="28"/>
              </w:rPr>
              <w:t>, д. 263,</w:t>
            </w:r>
          </w:p>
          <w:p w:rsidR="0075735A" w:rsidRPr="00D61356" w:rsidRDefault="0057503C" w:rsidP="0075735A">
            <w:pPr>
              <w:rPr>
                <w:sz w:val="28"/>
                <w:szCs w:val="28"/>
              </w:rPr>
            </w:pPr>
            <w:r>
              <w:rPr>
                <w:sz w:val="28"/>
                <w:szCs w:val="28"/>
              </w:rPr>
              <w:t>Лот № 2</w:t>
            </w:r>
            <w:r w:rsidR="00D41A9F">
              <w:rPr>
                <w:sz w:val="28"/>
                <w:szCs w:val="28"/>
              </w:rPr>
              <w:t>3</w:t>
            </w:r>
            <w:r w:rsidR="0075735A" w:rsidRPr="00D61356">
              <w:rPr>
                <w:sz w:val="28"/>
                <w:szCs w:val="28"/>
              </w:rPr>
              <w:tab/>
              <w:t>г. Маркс, ул. Фабричная, д. 11</w:t>
            </w:r>
            <w:r w:rsidR="0075735A">
              <w:rPr>
                <w:sz w:val="28"/>
                <w:szCs w:val="28"/>
              </w:rPr>
              <w:t>,</w:t>
            </w:r>
          </w:p>
          <w:p w:rsidR="0075735A" w:rsidRPr="00D61356" w:rsidRDefault="0057503C" w:rsidP="0075735A">
            <w:pPr>
              <w:rPr>
                <w:sz w:val="28"/>
                <w:szCs w:val="28"/>
              </w:rPr>
            </w:pPr>
            <w:r>
              <w:rPr>
                <w:sz w:val="28"/>
                <w:szCs w:val="28"/>
              </w:rPr>
              <w:t>Лот № 2</w:t>
            </w:r>
            <w:r w:rsidR="00D41A9F">
              <w:rPr>
                <w:sz w:val="28"/>
                <w:szCs w:val="28"/>
              </w:rPr>
              <w:t>4</w:t>
            </w:r>
            <w:r w:rsidR="0075735A" w:rsidRPr="00D61356">
              <w:rPr>
                <w:sz w:val="28"/>
                <w:szCs w:val="28"/>
              </w:rPr>
              <w:tab/>
              <w:t>г. Маркс, ул. Энгельса, д. 197</w:t>
            </w:r>
            <w:r w:rsidR="0075735A">
              <w:rPr>
                <w:sz w:val="28"/>
                <w:szCs w:val="28"/>
              </w:rPr>
              <w:t>,</w:t>
            </w:r>
          </w:p>
          <w:p w:rsidR="009324B4" w:rsidRPr="00975169" w:rsidRDefault="0057503C" w:rsidP="00D41A9F">
            <w:pPr>
              <w:rPr>
                <w:sz w:val="28"/>
                <w:szCs w:val="28"/>
              </w:rPr>
            </w:pPr>
            <w:r>
              <w:rPr>
                <w:sz w:val="28"/>
                <w:szCs w:val="28"/>
              </w:rPr>
              <w:t>Лот № 2</w:t>
            </w:r>
            <w:r w:rsidR="00D41A9F">
              <w:rPr>
                <w:sz w:val="28"/>
                <w:szCs w:val="28"/>
              </w:rPr>
              <w:t>5</w:t>
            </w:r>
            <w:r w:rsidR="0075735A" w:rsidRPr="00D61356">
              <w:rPr>
                <w:sz w:val="28"/>
                <w:szCs w:val="28"/>
              </w:rPr>
              <w:tab/>
              <w:t>г. Маркс, ул. Энгельса, д. 199</w:t>
            </w:r>
            <w:r w:rsidR="0075735A">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t>Шевела Вячеслав Владимирович</w:t>
            </w:r>
          </w:p>
          <w:p w:rsidR="009324B4" w:rsidRPr="00975169" w:rsidRDefault="009324B4" w:rsidP="005A271C">
            <w:pPr>
              <w:snapToGrid w:val="0"/>
              <w:rPr>
                <w:sz w:val="28"/>
                <w:szCs w:val="28"/>
              </w:rPr>
            </w:pPr>
            <w:r w:rsidRPr="00975169">
              <w:rPr>
                <w:sz w:val="28"/>
                <w:szCs w:val="28"/>
              </w:rPr>
              <w:t>8(84567)</w:t>
            </w:r>
            <w:r w:rsidR="00223E83" w:rsidRPr="00975169">
              <w:rPr>
                <w:sz w:val="28"/>
                <w:szCs w:val="28"/>
              </w:rPr>
              <w:t xml:space="preserve"> 5</w:t>
            </w:r>
            <w:r w:rsidR="00223E83">
              <w:rPr>
                <w:sz w:val="28"/>
                <w:szCs w:val="28"/>
              </w:rPr>
              <w:t>1606</w:t>
            </w:r>
          </w:p>
        </w:tc>
      </w:tr>
    </w:tbl>
    <w:p w:rsidR="009324B4" w:rsidRDefault="009324B4" w:rsidP="009324B4">
      <w:pPr>
        <w:jc w:val="both"/>
        <w:rPr>
          <w:sz w:val="28"/>
          <w:szCs w:val="28"/>
        </w:rPr>
      </w:pPr>
    </w:p>
    <w:p w:rsidR="00186A6B" w:rsidRDefault="00186A6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E937CB" w:rsidRDefault="00E937CB" w:rsidP="009324B4">
      <w:pPr>
        <w:jc w:val="both"/>
        <w:rPr>
          <w:sz w:val="28"/>
          <w:szCs w:val="28"/>
        </w:rPr>
      </w:pPr>
    </w:p>
    <w:p w:rsidR="001D0511" w:rsidRDefault="001D0511" w:rsidP="009324B4">
      <w:pPr>
        <w:jc w:val="both"/>
        <w:rPr>
          <w:sz w:val="28"/>
          <w:szCs w:val="28"/>
        </w:rPr>
      </w:pPr>
    </w:p>
    <w:p w:rsidR="001D0511" w:rsidRDefault="001D0511" w:rsidP="009324B4">
      <w:pPr>
        <w:jc w:val="both"/>
        <w:rPr>
          <w:sz w:val="28"/>
          <w:szCs w:val="28"/>
        </w:rPr>
      </w:pPr>
    </w:p>
    <w:p w:rsidR="006E476D" w:rsidRDefault="006E476D" w:rsidP="009324B4">
      <w:pPr>
        <w:jc w:val="both"/>
        <w:rPr>
          <w:sz w:val="28"/>
          <w:szCs w:val="28"/>
        </w:rPr>
      </w:pPr>
    </w:p>
    <w:p w:rsidR="006E476D" w:rsidRDefault="006E476D" w:rsidP="009324B4">
      <w:pPr>
        <w:jc w:val="both"/>
        <w:rPr>
          <w:sz w:val="28"/>
          <w:szCs w:val="28"/>
        </w:rPr>
      </w:pPr>
    </w:p>
    <w:p w:rsidR="006E476D" w:rsidRDefault="006E476D" w:rsidP="009324B4">
      <w:pPr>
        <w:jc w:val="both"/>
        <w:rPr>
          <w:sz w:val="28"/>
          <w:szCs w:val="28"/>
        </w:rPr>
      </w:pPr>
    </w:p>
    <w:p w:rsidR="001D0511" w:rsidRDefault="001D0511" w:rsidP="009324B4">
      <w:pPr>
        <w:jc w:val="both"/>
        <w:rPr>
          <w:sz w:val="28"/>
          <w:szCs w:val="28"/>
        </w:rPr>
      </w:pPr>
    </w:p>
    <w:p w:rsidR="001D0511" w:rsidRDefault="001D0511" w:rsidP="009324B4">
      <w:pPr>
        <w:jc w:val="both"/>
        <w:rPr>
          <w:sz w:val="28"/>
          <w:szCs w:val="28"/>
        </w:rPr>
      </w:pPr>
    </w:p>
    <w:p w:rsidR="009324B4" w:rsidRPr="00975169" w:rsidRDefault="009324B4" w:rsidP="009324B4">
      <w:pPr>
        <w:ind w:left="57" w:firstLine="709"/>
        <w:jc w:val="center"/>
        <w:rPr>
          <w:bCs/>
          <w:sz w:val="28"/>
          <w:szCs w:val="28"/>
        </w:rPr>
      </w:pPr>
      <w:r w:rsidRPr="00975169">
        <w:rPr>
          <w:bCs/>
          <w:sz w:val="28"/>
          <w:szCs w:val="28"/>
        </w:rPr>
        <w:lastRenderedPageBreak/>
        <w:t>Характеристика объектов конкурса:</w:t>
      </w:r>
    </w:p>
    <w:p w:rsidR="009324B4" w:rsidRPr="00975169" w:rsidRDefault="009324B4" w:rsidP="009324B4">
      <w:pPr>
        <w:ind w:left="57" w:firstLine="709"/>
        <w:jc w:val="center"/>
        <w:rPr>
          <w:bCs/>
          <w:sz w:val="28"/>
          <w:szCs w:val="28"/>
        </w:rPr>
      </w:pPr>
    </w:p>
    <w:tbl>
      <w:tblPr>
        <w:tblW w:w="103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010"/>
        <w:gridCol w:w="1310"/>
        <w:gridCol w:w="1082"/>
        <w:gridCol w:w="585"/>
        <w:gridCol w:w="709"/>
        <w:gridCol w:w="709"/>
        <w:gridCol w:w="567"/>
        <w:gridCol w:w="459"/>
        <w:gridCol w:w="425"/>
        <w:gridCol w:w="567"/>
        <w:gridCol w:w="373"/>
        <w:gridCol w:w="993"/>
        <w:gridCol w:w="916"/>
      </w:tblGrid>
      <w:tr w:rsidR="00CB3BC2" w:rsidRPr="00975169" w:rsidTr="007C4B3A">
        <w:trPr>
          <w:jc w:val="center"/>
        </w:trPr>
        <w:tc>
          <w:tcPr>
            <w:tcW w:w="634" w:type="dxa"/>
            <w:vMerge w:val="restart"/>
            <w:textDirection w:val="btLr"/>
          </w:tcPr>
          <w:p w:rsidR="00CB3BC2" w:rsidRPr="00975169" w:rsidRDefault="00CB3BC2" w:rsidP="005A271C">
            <w:pPr>
              <w:ind w:left="113"/>
              <w:contextualSpacing/>
              <w:jc w:val="center"/>
              <w:rPr>
                <w:sz w:val="28"/>
                <w:szCs w:val="28"/>
              </w:rPr>
            </w:pPr>
            <w:r w:rsidRPr="00975169">
              <w:rPr>
                <w:sz w:val="28"/>
                <w:szCs w:val="28"/>
              </w:rPr>
              <w:t>№ лота</w:t>
            </w:r>
          </w:p>
        </w:tc>
        <w:tc>
          <w:tcPr>
            <w:tcW w:w="1010"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Адрес и номер МКД</w:t>
            </w:r>
          </w:p>
        </w:tc>
        <w:tc>
          <w:tcPr>
            <w:tcW w:w="1310" w:type="dxa"/>
            <w:vMerge w:val="restart"/>
            <w:textDirection w:val="btLr"/>
          </w:tcPr>
          <w:p w:rsidR="00CB3BC2" w:rsidRDefault="00CB3BC2" w:rsidP="005A271C">
            <w:pPr>
              <w:ind w:left="113"/>
              <w:contextualSpacing/>
              <w:jc w:val="center"/>
              <w:rPr>
                <w:sz w:val="28"/>
                <w:szCs w:val="28"/>
              </w:rPr>
            </w:pPr>
            <w:r>
              <w:rPr>
                <w:sz w:val="28"/>
                <w:szCs w:val="28"/>
              </w:rPr>
              <w:t>Виды благоустройства МКД</w:t>
            </w:r>
          </w:p>
          <w:p w:rsidR="00CB3BC2" w:rsidRPr="00975169" w:rsidRDefault="00CB3BC2" w:rsidP="005A271C">
            <w:pPr>
              <w:ind w:left="113"/>
              <w:contextualSpacing/>
              <w:jc w:val="center"/>
              <w:rPr>
                <w:sz w:val="28"/>
                <w:szCs w:val="28"/>
              </w:rPr>
            </w:pPr>
          </w:p>
        </w:tc>
        <w:tc>
          <w:tcPr>
            <w:tcW w:w="1082" w:type="dxa"/>
            <w:vMerge w:val="restart"/>
            <w:textDirection w:val="btLr"/>
          </w:tcPr>
          <w:p w:rsidR="00CB3BC2" w:rsidRPr="00975169" w:rsidRDefault="00CB3BC2" w:rsidP="005A271C">
            <w:pPr>
              <w:ind w:left="113"/>
              <w:contextualSpacing/>
              <w:jc w:val="center"/>
              <w:rPr>
                <w:sz w:val="28"/>
                <w:szCs w:val="28"/>
              </w:rPr>
            </w:pPr>
            <w:r>
              <w:rPr>
                <w:sz w:val="28"/>
                <w:szCs w:val="28"/>
              </w:rPr>
              <w:t>Кадастровый номер дома, площадь земельного участка</w:t>
            </w:r>
          </w:p>
        </w:tc>
        <w:tc>
          <w:tcPr>
            <w:tcW w:w="585"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Год постройки</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стен</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кровли</w:t>
            </w:r>
          </w:p>
        </w:tc>
        <w:tc>
          <w:tcPr>
            <w:tcW w:w="2018" w:type="dxa"/>
            <w:gridSpan w:val="4"/>
            <w:vAlign w:val="center"/>
          </w:tcPr>
          <w:p w:rsidR="00CB3BC2" w:rsidRPr="00975169" w:rsidRDefault="00CB3BC2" w:rsidP="005A271C">
            <w:pPr>
              <w:contextualSpacing/>
              <w:jc w:val="center"/>
              <w:rPr>
                <w:sz w:val="28"/>
                <w:szCs w:val="28"/>
              </w:rPr>
            </w:pPr>
            <w:r w:rsidRPr="00975169">
              <w:rPr>
                <w:sz w:val="28"/>
                <w:szCs w:val="28"/>
              </w:rPr>
              <w:t>Количество</w:t>
            </w:r>
          </w:p>
        </w:tc>
        <w:tc>
          <w:tcPr>
            <w:tcW w:w="373" w:type="dxa"/>
            <w:vMerge w:val="restart"/>
            <w:tcBorders>
              <w:right w:val="single" w:sz="4" w:space="0" w:color="auto"/>
            </w:tcBorders>
            <w:textDirection w:val="btLr"/>
            <w:vAlign w:val="center"/>
          </w:tcPr>
          <w:p w:rsidR="00CB3BC2" w:rsidRPr="00975169" w:rsidRDefault="00CB3BC2" w:rsidP="00CB3BC2">
            <w:pPr>
              <w:ind w:left="113"/>
              <w:contextualSpacing/>
              <w:rPr>
                <w:sz w:val="28"/>
                <w:szCs w:val="28"/>
              </w:rPr>
            </w:pPr>
            <w:r>
              <w:rPr>
                <w:sz w:val="28"/>
                <w:szCs w:val="28"/>
              </w:rPr>
              <w:t>Серия и тип постройки</w:t>
            </w:r>
          </w:p>
        </w:tc>
        <w:tc>
          <w:tcPr>
            <w:tcW w:w="993" w:type="dxa"/>
            <w:tcBorders>
              <w:top w:val="single" w:sz="4" w:space="0" w:color="auto"/>
              <w:bottom w:val="nil"/>
              <w:right w:val="single" w:sz="4" w:space="0" w:color="auto"/>
            </w:tcBorders>
            <w:shd w:val="clear" w:color="auto" w:fill="auto"/>
          </w:tcPr>
          <w:p w:rsidR="00CB3BC2" w:rsidRPr="00975169" w:rsidRDefault="00CB3BC2">
            <w:pPr>
              <w:suppressAutoHyphens w:val="0"/>
            </w:pPr>
          </w:p>
        </w:tc>
        <w:tc>
          <w:tcPr>
            <w:tcW w:w="916" w:type="dxa"/>
            <w:tcBorders>
              <w:top w:val="single" w:sz="4" w:space="0" w:color="auto"/>
              <w:bottom w:val="nil"/>
              <w:right w:val="single" w:sz="4" w:space="0" w:color="auto"/>
            </w:tcBorders>
            <w:shd w:val="clear" w:color="auto" w:fill="auto"/>
          </w:tcPr>
          <w:p w:rsidR="00CB3BC2" w:rsidRPr="00975169" w:rsidRDefault="00CB3BC2">
            <w:pPr>
              <w:suppressAutoHyphens w:val="0"/>
            </w:pPr>
          </w:p>
        </w:tc>
      </w:tr>
      <w:tr w:rsidR="00CB3BC2" w:rsidRPr="00975169" w:rsidTr="007C4B3A">
        <w:trPr>
          <w:cantSplit/>
          <w:trHeight w:val="2815"/>
          <w:jc w:val="center"/>
        </w:trPr>
        <w:tc>
          <w:tcPr>
            <w:tcW w:w="634" w:type="dxa"/>
            <w:vMerge/>
          </w:tcPr>
          <w:p w:rsidR="00CB3BC2" w:rsidRPr="00975169" w:rsidRDefault="00CB3BC2" w:rsidP="005A271C">
            <w:pPr>
              <w:ind w:left="113"/>
              <w:contextualSpacing/>
              <w:rPr>
                <w:sz w:val="28"/>
                <w:szCs w:val="28"/>
              </w:rPr>
            </w:pPr>
          </w:p>
        </w:tc>
        <w:tc>
          <w:tcPr>
            <w:tcW w:w="1010" w:type="dxa"/>
            <w:vMerge/>
            <w:vAlign w:val="center"/>
          </w:tcPr>
          <w:p w:rsidR="00CB3BC2" w:rsidRPr="00975169" w:rsidRDefault="00CB3BC2" w:rsidP="005A271C">
            <w:pPr>
              <w:contextualSpacing/>
              <w:jc w:val="center"/>
              <w:rPr>
                <w:sz w:val="28"/>
                <w:szCs w:val="28"/>
              </w:rPr>
            </w:pPr>
          </w:p>
        </w:tc>
        <w:tc>
          <w:tcPr>
            <w:tcW w:w="1310" w:type="dxa"/>
            <w:vMerge/>
          </w:tcPr>
          <w:p w:rsidR="00CB3BC2" w:rsidRPr="00975169" w:rsidRDefault="00CB3BC2" w:rsidP="005A271C">
            <w:pPr>
              <w:contextualSpacing/>
              <w:jc w:val="center"/>
              <w:rPr>
                <w:sz w:val="28"/>
                <w:szCs w:val="28"/>
              </w:rPr>
            </w:pPr>
          </w:p>
        </w:tc>
        <w:tc>
          <w:tcPr>
            <w:tcW w:w="1082" w:type="dxa"/>
            <w:vMerge/>
          </w:tcPr>
          <w:p w:rsidR="00CB3BC2" w:rsidRPr="00975169" w:rsidRDefault="00CB3BC2" w:rsidP="005A271C">
            <w:pPr>
              <w:contextualSpacing/>
              <w:jc w:val="center"/>
              <w:rPr>
                <w:sz w:val="28"/>
                <w:szCs w:val="28"/>
              </w:rPr>
            </w:pPr>
          </w:p>
        </w:tc>
        <w:tc>
          <w:tcPr>
            <w:tcW w:w="585"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Этажей</w:t>
            </w:r>
          </w:p>
        </w:tc>
        <w:tc>
          <w:tcPr>
            <w:tcW w:w="459"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Лифтов</w:t>
            </w:r>
          </w:p>
        </w:tc>
        <w:tc>
          <w:tcPr>
            <w:tcW w:w="425"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Подъездов</w:t>
            </w: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Квартир</w:t>
            </w:r>
          </w:p>
        </w:tc>
        <w:tc>
          <w:tcPr>
            <w:tcW w:w="373" w:type="dxa"/>
            <w:vMerge/>
            <w:tcBorders>
              <w:right w:val="single" w:sz="4" w:space="0" w:color="auto"/>
            </w:tcBorders>
            <w:vAlign w:val="center"/>
          </w:tcPr>
          <w:p w:rsidR="00CB3BC2" w:rsidRPr="00975169" w:rsidRDefault="00CB3BC2" w:rsidP="005A271C">
            <w:pPr>
              <w:contextualSpacing/>
              <w:jc w:val="center"/>
              <w:rPr>
                <w:sz w:val="28"/>
                <w:szCs w:val="28"/>
              </w:rPr>
            </w:pPr>
          </w:p>
        </w:tc>
        <w:tc>
          <w:tcPr>
            <w:tcW w:w="993" w:type="dxa"/>
            <w:tcBorders>
              <w:top w:val="nil"/>
              <w:left w:val="single" w:sz="4" w:space="0" w:color="auto"/>
              <w:righ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жилых и нежилых помещений</w:t>
            </w:r>
          </w:p>
        </w:tc>
        <w:tc>
          <w:tcPr>
            <w:tcW w:w="916" w:type="dxa"/>
            <w:tcBorders>
              <w:top w:val="nil"/>
              <w:lef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общего пользования</w:t>
            </w:r>
          </w:p>
        </w:tc>
      </w:tr>
      <w:tr w:rsidR="00E67182" w:rsidRPr="00975169" w:rsidTr="007C4B3A">
        <w:trPr>
          <w:cantSplit/>
          <w:trHeight w:val="1036"/>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109</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E67182" w:rsidP="005A271C">
            <w:pPr>
              <w:contextualSpacing/>
              <w:jc w:val="center"/>
              <w:rPr>
                <w:sz w:val="28"/>
                <w:szCs w:val="28"/>
              </w:rPr>
            </w:pPr>
            <w:r>
              <w:rPr>
                <w:sz w:val="28"/>
                <w:szCs w:val="28"/>
              </w:rPr>
              <w:t>64:44:120104:1908;</w:t>
            </w:r>
          </w:p>
          <w:p w:rsidR="00E67182" w:rsidRDefault="00E67182" w:rsidP="005A271C">
            <w:pPr>
              <w:contextualSpacing/>
              <w:jc w:val="center"/>
              <w:rPr>
                <w:sz w:val="28"/>
                <w:szCs w:val="28"/>
              </w:rPr>
            </w:pPr>
            <w:r>
              <w:rPr>
                <w:sz w:val="28"/>
                <w:szCs w:val="28"/>
              </w:rPr>
              <w:t>710</w:t>
            </w:r>
          </w:p>
          <w:p w:rsidR="00E67182" w:rsidRPr="00975169" w:rsidRDefault="00E67182" w:rsidP="005A271C">
            <w:pPr>
              <w:contextualSpacing/>
              <w:jc w:val="center"/>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Позднее 1954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керамический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50</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672,5</w:t>
            </w:r>
          </w:p>
        </w:tc>
        <w:tc>
          <w:tcPr>
            <w:tcW w:w="916" w:type="dxa"/>
            <w:vAlign w:val="center"/>
          </w:tcPr>
          <w:p w:rsidR="00E67182" w:rsidRPr="00975169" w:rsidRDefault="00E67182" w:rsidP="005A271C">
            <w:pPr>
              <w:jc w:val="center"/>
              <w:rPr>
                <w:sz w:val="28"/>
                <w:szCs w:val="28"/>
              </w:rPr>
            </w:pPr>
            <w:r w:rsidRPr="00975169">
              <w:rPr>
                <w:sz w:val="28"/>
                <w:szCs w:val="28"/>
              </w:rPr>
              <w:t>462,5</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28</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E67182" w:rsidP="005A271C">
            <w:pPr>
              <w:contextualSpacing/>
              <w:jc w:val="center"/>
              <w:rPr>
                <w:sz w:val="28"/>
                <w:szCs w:val="28"/>
              </w:rPr>
            </w:pPr>
            <w:r>
              <w:rPr>
                <w:sz w:val="28"/>
                <w:szCs w:val="28"/>
              </w:rPr>
              <w:t>64:44:040106:84;</w:t>
            </w:r>
          </w:p>
          <w:p w:rsidR="00E67182" w:rsidRPr="00975169" w:rsidRDefault="00E67182" w:rsidP="005A271C">
            <w:pPr>
              <w:contextualSpacing/>
              <w:jc w:val="center"/>
              <w:rPr>
                <w:sz w:val="28"/>
                <w:szCs w:val="28"/>
              </w:rPr>
            </w:pPr>
            <w:r>
              <w:rPr>
                <w:sz w:val="28"/>
                <w:szCs w:val="28"/>
              </w:rPr>
              <w:t>1504</w:t>
            </w:r>
          </w:p>
        </w:tc>
        <w:tc>
          <w:tcPr>
            <w:tcW w:w="585" w:type="dxa"/>
            <w:vAlign w:val="center"/>
          </w:tcPr>
          <w:p w:rsidR="00E67182" w:rsidRPr="00975169" w:rsidRDefault="00E67182" w:rsidP="005A271C">
            <w:pPr>
              <w:contextualSpacing/>
              <w:jc w:val="center"/>
              <w:rPr>
                <w:sz w:val="28"/>
                <w:szCs w:val="28"/>
              </w:rPr>
            </w:pPr>
            <w:r w:rsidRPr="00975169">
              <w:rPr>
                <w:sz w:val="28"/>
                <w:szCs w:val="28"/>
              </w:rPr>
              <w:t>1965</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12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539,4</w:t>
            </w:r>
          </w:p>
        </w:tc>
        <w:tc>
          <w:tcPr>
            <w:tcW w:w="916" w:type="dxa"/>
            <w:vAlign w:val="center"/>
          </w:tcPr>
          <w:p w:rsidR="00E67182" w:rsidRPr="00975169" w:rsidRDefault="00E67182" w:rsidP="005A271C">
            <w:pPr>
              <w:jc w:val="center"/>
              <w:rPr>
                <w:sz w:val="28"/>
                <w:szCs w:val="28"/>
              </w:rPr>
            </w:pPr>
            <w:r w:rsidRPr="00975169">
              <w:rPr>
                <w:sz w:val="28"/>
                <w:szCs w:val="28"/>
              </w:rPr>
              <w:t>58,6</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30</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D051C2" w:rsidP="005A271C">
            <w:pPr>
              <w:contextualSpacing/>
              <w:jc w:val="center"/>
              <w:rPr>
                <w:sz w:val="28"/>
                <w:szCs w:val="28"/>
              </w:rPr>
            </w:pPr>
            <w:r>
              <w:rPr>
                <w:sz w:val="28"/>
                <w:szCs w:val="28"/>
              </w:rPr>
              <w:t>64:44:040106:132;</w:t>
            </w:r>
          </w:p>
          <w:p w:rsidR="00D051C2" w:rsidRDefault="00D051C2" w:rsidP="005A271C">
            <w:pPr>
              <w:contextualSpacing/>
              <w:jc w:val="center"/>
              <w:rPr>
                <w:sz w:val="28"/>
                <w:szCs w:val="28"/>
              </w:rPr>
            </w:pPr>
            <w:r>
              <w:rPr>
                <w:sz w:val="28"/>
                <w:szCs w:val="28"/>
              </w:rPr>
              <w:t>734</w:t>
            </w:r>
          </w:p>
          <w:p w:rsidR="00D051C2" w:rsidRPr="00975169" w:rsidRDefault="00D051C2" w:rsidP="005A271C">
            <w:pPr>
              <w:contextualSpacing/>
              <w:jc w:val="center"/>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1965</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46</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416,7</w:t>
            </w:r>
          </w:p>
        </w:tc>
        <w:tc>
          <w:tcPr>
            <w:tcW w:w="916" w:type="dxa"/>
            <w:vAlign w:val="center"/>
          </w:tcPr>
          <w:p w:rsidR="00E67182" w:rsidRPr="00975169" w:rsidRDefault="00E67182" w:rsidP="005A271C">
            <w:pPr>
              <w:jc w:val="center"/>
              <w:rPr>
                <w:sz w:val="28"/>
                <w:szCs w:val="28"/>
              </w:rPr>
            </w:pPr>
            <w:r w:rsidRPr="00975169">
              <w:rPr>
                <w:sz w:val="28"/>
                <w:szCs w:val="28"/>
              </w:rPr>
              <w:t>248,9</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проспект Ленина, д. 68 А</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1082" w:type="dxa"/>
          </w:tcPr>
          <w:p w:rsidR="00E67182" w:rsidRDefault="00464FD4" w:rsidP="00464FD4">
            <w:pPr>
              <w:contextualSpacing/>
              <w:jc w:val="center"/>
              <w:rPr>
                <w:sz w:val="28"/>
                <w:szCs w:val="28"/>
              </w:rPr>
            </w:pPr>
            <w:r>
              <w:rPr>
                <w:sz w:val="28"/>
                <w:szCs w:val="28"/>
              </w:rPr>
              <w:t>64:44:100101:505;</w:t>
            </w:r>
          </w:p>
          <w:p w:rsidR="00464FD4" w:rsidRPr="00975169" w:rsidRDefault="00464FD4" w:rsidP="00464FD4">
            <w:pPr>
              <w:contextualSpacing/>
              <w:jc w:val="center"/>
              <w:rPr>
                <w:sz w:val="28"/>
                <w:szCs w:val="28"/>
              </w:rPr>
            </w:pPr>
            <w:r>
              <w:rPr>
                <w:sz w:val="28"/>
                <w:szCs w:val="28"/>
              </w:rPr>
              <w:t>-</w:t>
            </w:r>
          </w:p>
        </w:tc>
        <w:tc>
          <w:tcPr>
            <w:tcW w:w="585" w:type="dxa"/>
            <w:vAlign w:val="center"/>
          </w:tcPr>
          <w:p w:rsidR="00E67182" w:rsidRPr="00975169" w:rsidRDefault="00E67182" w:rsidP="005A271C">
            <w:pPr>
              <w:contextualSpacing/>
              <w:jc w:val="center"/>
              <w:rPr>
                <w:sz w:val="28"/>
                <w:szCs w:val="28"/>
              </w:rPr>
            </w:pPr>
            <w:r w:rsidRPr="00975169">
              <w:rPr>
                <w:sz w:val="28"/>
                <w:szCs w:val="28"/>
              </w:rPr>
              <w:t>1979</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5</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E67182" w:rsidP="005A271C">
            <w:pPr>
              <w:contextualSpacing/>
              <w:jc w:val="center"/>
              <w:rPr>
                <w:sz w:val="28"/>
                <w:szCs w:val="28"/>
              </w:rPr>
            </w:pPr>
            <w:r w:rsidRPr="00975169">
              <w:rPr>
                <w:sz w:val="28"/>
                <w:szCs w:val="28"/>
              </w:rPr>
              <w:t>183</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2722</w:t>
            </w:r>
          </w:p>
        </w:tc>
        <w:tc>
          <w:tcPr>
            <w:tcW w:w="916" w:type="dxa"/>
            <w:vAlign w:val="center"/>
          </w:tcPr>
          <w:p w:rsidR="00E67182" w:rsidRPr="00975169" w:rsidRDefault="00E67182" w:rsidP="005A271C">
            <w:pPr>
              <w:jc w:val="center"/>
              <w:rPr>
                <w:sz w:val="28"/>
                <w:szCs w:val="28"/>
              </w:rPr>
            </w:pPr>
            <w:r w:rsidRPr="00975169">
              <w:rPr>
                <w:sz w:val="28"/>
                <w:szCs w:val="28"/>
              </w:rPr>
              <w:t>3994</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shd w:val="clear" w:color="auto" w:fill="auto"/>
            <w:vAlign w:val="center"/>
          </w:tcPr>
          <w:p w:rsidR="00E67182" w:rsidRPr="00975169" w:rsidRDefault="00E67182" w:rsidP="005A271C">
            <w:pPr>
              <w:jc w:val="center"/>
              <w:rPr>
                <w:sz w:val="28"/>
                <w:szCs w:val="28"/>
              </w:rPr>
            </w:pPr>
            <w:r w:rsidRPr="00975169">
              <w:rPr>
                <w:sz w:val="28"/>
                <w:szCs w:val="28"/>
              </w:rPr>
              <w:t>г. Маркс, проспе</w:t>
            </w:r>
            <w:proofErr w:type="gramStart"/>
            <w:r w:rsidRPr="00975169">
              <w:rPr>
                <w:sz w:val="28"/>
                <w:szCs w:val="28"/>
              </w:rPr>
              <w:t>кт Стр</w:t>
            </w:r>
            <w:proofErr w:type="gramEnd"/>
            <w:r w:rsidRPr="00975169">
              <w:rPr>
                <w:sz w:val="28"/>
                <w:szCs w:val="28"/>
              </w:rPr>
              <w:t>оителей, д. 43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1082" w:type="dxa"/>
          </w:tcPr>
          <w:p w:rsidR="00E67182" w:rsidRDefault="009235AB" w:rsidP="005A271C">
            <w:pPr>
              <w:contextualSpacing/>
              <w:jc w:val="center"/>
              <w:rPr>
                <w:sz w:val="28"/>
                <w:szCs w:val="28"/>
              </w:rPr>
            </w:pPr>
            <w:r>
              <w:rPr>
                <w:sz w:val="28"/>
                <w:szCs w:val="28"/>
              </w:rPr>
              <w:t>64:44:000000:1376;</w:t>
            </w:r>
          </w:p>
          <w:p w:rsidR="009235AB" w:rsidRPr="00A92670" w:rsidRDefault="009235AB" w:rsidP="005A271C">
            <w:pPr>
              <w:contextualSpacing/>
              <w:jc w:val="center"/>
              <w:rPr>
                <w:sz w:val="28"/>
                <w:szCs w:val="28"/>
              </w:rPr>
            </w:pPr>
            <w:r>
              <w:rPr>
                <w:sz w:val="28"/>
                <w:szCs w:val="28"/>
              </w:rPr>
              <w:t>1547</w:t>
            </w:r>
          </w:p>
        </w:tc>
        <w:tc>
          <w:tcPr>
            <w:tcW w:w="585" w:type="dxa"/>
            <w:shd w:val="clear" w:color="auto" w:fill="auto"/>
            <w:vAlign w:val="center"/>
          </w:tcPr>
          <w:p w:rsidR="00E67182" w:rsidRPr="00975169" w:rsidRDefault="00E67182" w:rsidP="005A271C">
            <w:pPr>
              <w:contextualSpacing/>
              <w:jc w:val="center"/>
              <w:rPr>
                <w:sz w:val="28"/>
                <w:szCs w:val="28"/>
              </w:rPr>
            </w:pPr>
            <w:r w:rsidRPr="00975169">
              <w:rPr>
                <w:sz w:val="28"/>
                <w:szCs w:val="28"/>
                <w:lang w:val="en-US"/>
              </w:rPr>
              <w:t>19</w:t>
            </w:r>
            <w:r w:rsidRPr="00975169">
              <w:rPr>
                <w:sz w:val="28"/>
                <w:szCs w:val="28"/>
              </w:rPr>
              <w:t>83</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5</w:t>
            </w:r>
          </w:p>
        </w:tc>
        <w:tc>
          <w:tcPr>
            <w:tcW w:w="459"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0</w:t>
            </w:r>
          </w:p>
        </w:tc>
        <w:tc>
          <w:tcPr>
            <w:tcW w:w="425" w:type="dxa"/>
            <w:shd w:val="clear" w:color="auto" w:fill="auto"/>
            <w:vAlign w:val="center"/>
          </w:tcPr>
          <w:p w:rsidR="00E67182" w:rsidRPr="00975169" w:rsidRDefault="00E67182" w:rsidP="005A271C">
            <w:pPr>
              <w:contextualSpacing/>
              <w:jc w:val="center"/>
              <w:rPr>
                <w:sz w:val="28"/>
                <w:szCs w:val="28"/>
              </w:rPr>
            </w:pPr>
            <w:r w:rsidRPr="00975169">
              <w:rPr>
                <w:sz w:val="28"/>
                <w:szCs w:val="28"/>
              </w:rPr>
              <w:t>2</w:t>
            </w:r>
          </w:p>
        </w:tc>
        <w:tc>
          <w:tcPr>
            <w:tcW w:w="567" w:type="dxa"/>
            <w:shd w:val="clear" w:color="auto" w:fill="auto"/>
            <w:vAlign w:val="center"/>
          </w:tcPr>
          <w:p w:rsidR="00E67182" w:rsidRPr="00975169" w:rsidRDefault="00E67182" w:rsidP="005A271C">
            <w:pPr>
              <w:contextualSpacing/>
              <w:jc w:val="center"/>
              <w:rPr>
                <w:sz w:val="28"/>
                <w:szCs w:val="28"/>
              </w:rPr>
            </w:pPr>
            <w:r w:rsidRPr="00975169">
              <w:rPr>
                <w:sz w:val="28"/>
                <w:szCs w:val="28"/>
              </w:rPr>
              <w:t>120</w:t>
            </w:r>
          </w:p>
        </w:tc>
        <w:tc>
          <w:tcPr>
            <w:tcW w:w="373" w:type="dxa"/>
            <w:shd w:val="clear" w:color="auto" w:fill="auto"/>
            <w:vAlign w:val="center"/>
          </w:tcPr>
          <w:p w:rsidR="00E67182" w:rsidRPr="00975169" w:rsidRDefault="00CB3BC2" w:rsidP="005A271C">
            <w:pPr>
              <w:jc w:val="center"/>
              <w:rPr>
                <w:sz w:val="28"/>
                <w:szCs w:val="28"/>
              </w:rPr>
            </w:pPr>
            <w:r>
              <w:rPr>
                <w:sz w:val="28"/>
                <w:szCs w:val="28"/>
              </w:rPr>
              <w:t>-</w:t>
            </w:r>
          </w:p>
        </w:tc>
        <w:tc>
          <w:tcPr>
            <w:tcW w:w="993" w:type="dxa"/>
            <w:shd w:val="clear" w:color="auto" w:fill="auto"/>
            <w:vAlign w:val="center"/>
          </w:tcPr>
          <w:p w:rsidR="00E67182" w:rsidRPr="00975169" w:rsidRDefault="00E67182" w:rsidP="005A271C">
            <w:pPr>
              <w:jc w:val="center"/>
              <w:rPr>
                <w:sz w:val="28"/>
                <w:szCs w:val="28"/>
              </w:rPr>
            </w:pPr>
            <w:r w:rsidRPr="00975169">
              <w:rPr>
                <w:sz w:val="28"/>
                <w:szCs w:val="28"/>
              </w:rPr>
              <w:t>3113</w:t>
            </w:r>
          </w:p>
        </w:tc>
        <w:tc>
          <w:tcPr>
            <w:tcW w:w="916" w:type="dxa"/>
            <w:shd w:val="clear" w:color="auto" w:fill="auto"/>
            <w:vAlign w:val="center"/>
          </w:tcPr>
          <w:p w:rsidR="00E67182" w:rsidRPr="00975169" w:rsidRDefault="00E67182" w:rsidP="005A271C">
            <w:pPr>
              <w:jc w:val="center"/>
              <w:rPr>
                <w:sz w:val="28"/>
                <w:szCs w:val="28"/>
              </w:rPr>
            </w:pPr>
            <w:r w:rsidRPr="00975169">
              <w:rPr>
                <w:sz w:val="28"/>
                <w:szCs w:val="28"/>
              </w:rPr>
              <w:t>1223</w:t>
            </w:r>
          </w:p>
        </w:tc>
      </w:tr>
      <w:tr w:rsidR="00E67182" w:rsidRPr="00975169" w:rsidTr="007C4B3A">
        <w:trPr>
          <w:cantSplit/>
          <w:trHeight w:val="1483"/>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10 Линия, д. 53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1082" w:type="dxa"/>
          </w:tcPr>
          <w:p w:rsidR="00E67182" w:rsidRPr="00FF4E39" w:rsidRDefault="00FF4E39" w:rsidP="005A271C">
            <w:pPr>
              <w:contextualSpacing/>
              <w:jc w:val="center"/>
              <w:rPr>
                <w:sz w:val="28"/>
                <w:szCs w:val="28"/>
              </w:rPr>
            </w:pPr>
            <w:r w:rsidRPr="00FF4E39">
              <w:rPr>
                <w:sz w:val="28"/>
                <w:szCs w:val="28"/>
              </w:rPr>
              <w:t>64:44:000000:387</w:t>
            </w:r>
            <w:r w:rsidR="009235AB" w:rsidRPr="00FF4E39">
              <w:rPr>
                <w:sz w:val="28"/>
                <w:szCs w:val="28"/>
              </w:rPr>
              <w:t>;</w:t>
            </w:r>
          </w:p>
          <w:p w:rsidR="009235AB" w:rsidRPr="00975169" w:rsidRDefault="009235AB" w:rsidP="005A271C">
            <w:pPr>
              <w:contextualSpacing/>
              <w:jc w:val="center"/>
              <w:rPr>
                <w:sz w:val="28"/>
                <w:szCs w:val="28"/>
              </w:rPr>
            </w:pPr>
            <w:r w:rsidRPr="00FF4E39">
              <w:rPr>
                <w:sz w:val="28"/>
                <w:szCs w:val="28"/>
              </w:rPr>
              <w:t>1</w:t>
            </w:r>
            <w:r w:rsidR="00FF4E39" w:rsidRPr="00FF4E39">
              <w:rPr>
                <w:sz w:val="28"/>
                <w:szCs w:val="28"/>
              </w:rPr>
              <w:t>497</w:t>
            </w:r>
          </w:p>
        </w:tc>
        <w:tc>
          <w:tcPr>
            <w:tcW w:w="585" w:type="dxa"/>
            <w:vAlign w:val="center"/>
          </w:tcPr>
          <w:p w:rsidR="00E67182" w:rsidRPr="00975169" w:rsidRDefault="00FF4E39" w:rsidP="005A271C">
            <w:pPr>
              <w:contextualSpacing/>
              <w:jc w:val="center"/>
              <w:rPr>
                <w:sz w:val="28"/>
                <w:szCs w:val="28"/>
              </w:rPr>
            </w:pPr>
            <w:r>
              <w:rPr>
                <w:sz w:val="28"/>
                <w:szCs w:val="28"/>
              </w:rPr>
              <w:t>после 1982</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E67182" w:rsidP="005A271C">
            <w:pPr>
              <w:contextualSpacing/>
              <w:jc w:val="center"/>
              <w:rPr>
                <w:sz w:val="28"/>
                <w:szCs w:val="28"/>
              </w:rPr>
            </w:pPr>
            <w:r w:rsidRPr="00975169">
              <w:rPr>
                <w:sz w:val="28"/>
                <w:szCs w:val="28"/>
              </w:rPr>
              <w:t>24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667,5</w:t>
            </w:r>
          </w:p>
        </w:tc>
        <w:tc>
          <w:tcPr>
            <w:tcW w:w="916" w:type="dxa"/>
            <w:vAlign w:val="center"/>
          </w:tcPr>
          <w:p w:rsidR="00E67182" w:rsidRPr="00975169" w:rsidRDefault="00E67182" w:rsidP="005A271C">
            <w:pPr>
              <w:jc w:val="center"/>
              <w:rPr>
                <w:sz w:val="28"/>
                <w:szCs w:val="28"/>
              </w:rPr>
            </w:pPr>
            <w:r w:rsidRPr="00975169">
              <w:rPr>
                <w:sz w:val="28"/>
                <w:szCs w:val="28"/>
              </w:rPr>
              <w:t>223,2</w:t>
            </w:r>
          </w:p>
        </w:tc>
      </w:tr>
      <w:tr w:rsidR="003A6822" w:rsidRPr="00975169" w:rsidTr="007C4B3A">
        <w:trPr>
          <w:cantSplit/>
          <w:trHeight w:val="1483"/>
          <w:jc w:val="center"/>
        </w:trPr>
        <w:tc>
          <w:tcPr>
            <w:tcW w:w="634" w:type="dxa"/>
            <w:tcBorders>
              <w:top w:val="single" w:sz="4" w:space="0" w:color="000000"/>
              <w:left w:val="single" w:sz="4" w:space="0" w:color="000000"/>
              <w:bottom w:val="single" w:sz="4" w:space="0" w:color="000000"/>
              <w:right w:val="single" w:sz="4" w:space="0" w:color="000000"/>
            </w:tcBorders>
          </w:tcPr>
          <w:p w:rsidR="00A57294" w:rsidRPr="00975169" w:rsidRDefault="00A57294" w:rsidP="009324B4">
            <w:pPr>
              <w:numPr>
                <w:ilvl w:val="0"/>
                <w:numId w:val="17"/>
              </w:numPr>
              <w:ind w:left="113" w:firstLine="0"/>
              <w:rPr>
                <w:sz w:val="28"/>
                <w:szCs w:val="28"/>
              </w:rPr>
            </w:pPr>
          </w:p>
        </w:tc>
        <w:tc>
          <w:tcPr>
            <w:tcW w:w="1010" w:type="dxa"/>
            <w:vAlign w:val="center"/>
          </w:tcPr>
          <w:p w:rsidR="00A57294" w:rsidRPr="00975169" w:rsidRDefault="00A57294" w:rsidP="005A271C">
            <w:pPr>
              <w:jc w:val="center"/>
              <w:rPr>
                <w:sz w:val="28"/>
                <w:szCs w:val="28"/>
              </w:rPr>
            </w:pPr>
            <w:r w:rsidRPr="00975169">
              <w:rPr>
                <w:sz w:val="28"/>
                <w:szCs w:val="28"/>
              </w:rPr>
              <w:t xml:space="preserve">г. Маркс, ул. 7 Линия, д. </w:t>
            </w:r>
            <w:r>
              <w:rPr>
                <w:sz w:val="28"/>
                <w:szCs w:val="28"/>
              </w:rPr>
              <w:t>6</w:t>
            </w:r>
          </w:p>
        </w:tc>
        <w:tc>
          <w:tcPr>
            <w:tcW w:w="1310" w:type="dxa"/>
          </w:tcPr>
          <w:p w:rsidR="00A57294" w:rsidRPr="00975169" w:rsidRDefault="00E67182" w:rsidP="005A271C">
            <w:pPr>
              <w:contextualSpacing/>
              <w:jc w:val="center"/>
              <w:rPr>
                <w:sz w:val="28"/>
                <w:szCs w:val="28"/>
              </w:rPr>
            </w:pPr>
            <w:r>
              <w:rPr>
                <w:sz w:val="28"/>
                <w:szCs w:val="28"/>
              </w:rPr>
              <w:t>Электроснабжение, водоснабжение, водоотведение, теплоснабжение (печное), газоснабжение</w:t>
            </w:r>
          </w:p>
        </w:tc>
        <w:tc>
          <w:tcPr>
            <w:tcW w:w="1082" w:type="dxa"/>
          </w:tcPr>
          <w:p w:rsidR="00A57294" w:rsidRDefault="00FF4E39" w:rsidP="005A271C">
            <w:pPr>
              <w:contextualSpacing/>
              <w:jc w:val="center"/>
              <w:rPr>
                <w:sz w:val="28"/>
                <w:szCs w:val="28"/>
              </w:rPr>
            </w:pPr>
            <w:r>
              <w:rPr>
                <w:sz w:val="28"/>
                <w:szCs w:val="28"/>
              </w:rPr>
              <w:t>64:44:010104:41;</w:t>
            </w:r>
          </w:p>
          <w:p w:rsidR="00FF4E39" w:rsidRPr="00975169" w:rsidRDefault="00552F2A" w:rsidP="005A271C">
            <w:pPr>
              <w:contextualSpacing/>
              <w:jc w:val="center"/>
              <w:rPr>
                <w:sz w:val="28"/>
                <w:szCs w:val="28"/>
              </w:rPr>
            </w:pPr>
            <w:r>
              <w:rPr>
                <w:sz w:val="28"/>
                <w:szCs w:val="28"/>
              </w:rPr>
              <w:t>703</w:t>
            </w:r>
          </w:p>
        </w:tc>
        <w:tc>
          <w:tcPr>
            <w:tcW w:w="585" w:type="dxa"/>
            <w:vAlign w:val="center"/>
          </w:tcPr>
          <w:p w:rsidR="00A57294" w:rsidRPr="00975169" w:rsidRDefault="00D41321" w:rsidP="005A271C">
            <w:pPr>
              <w:contextualSpacing/>
              <w:jc w:val="center"/>
              <w:rPr>
                <w:sz w:val="28"/>
                <w:szCs w:val="28"/>
              </w:rPr>
            </w:pPr>
            <w:r>
              <w:rPr>
                <w:sz w:val="28"/>
                <w:szCs w:val="28"/>
              </w:rPr>
              <w:t>1958</w:t>
            </w:r>
          </w:p>
        </w:tc>
        <w:tc>
          <w:tcPr>
            <w:tcW w:w="709" w:type="dxa"/>
            <w:vAlign w:val="center"/>
          </w:tcPr>
          <w:p w:rsidR="00A57294" w:rsidRPr="00975169" w:rsidRDefault="00A57294" w:rsidP="005A271C">
            <w:pPr>
              <w:contextualSpacing/>
              <w:jc w:val="center"/>
              <w:rPr>
                <w:sz w:val="28"/>
                <w:szCs w:val="28"/>
              </w:rPr>
            </w:pPr>
            <w:r w:rsidRPr="00975169">
              <w:rPr>
                <w:sz w:val="28"/>
                <w:szCs w:val="28"/>
              </w:rPr>
              <w:t>Дерево, обшитое рубероидом</w:t>
            </w:r>
          </w:p>
        </w:tc>
        <w:tc>
          <w:tcPr>
            <w:tcW w:w="709" w:type="dxa"/>
            <w:vAlign w:val="center"/>
          </w:tcPr>
          <w:p w:rsidR="00A57294" w:rsidRPr="00975169" w:rsidRDefault="00A57294" w:rsidP="005A271C">
            <w:pPr>
              <w:contextualSpacing/>
              <w:jc w:val="center"/>
              <w:rPr>
                <w:sz w:val="28"/>
                <w:szCs w:val="28"/>
              </w:rPr>
            </w:pPr>
            <w:r w:rsidRPr="00975169">
              <w:rPr>
                <w:sz w:val="28"/>
                <w:szCs w:val="28"/>
              </w:rPr>
              <w:t>Шиферная</w:t>
            </w:r>
          </w:p>
        </w:tc>
        <w:tc>
          <w:tcPr>
            <w:tcW w:w="567" w:type="dxa"/>
            <w:vAlign w:val="center"/>
          </w:tcPr>
          <w:p w:rsidR="00A57294" w:rsidRPr="00975169" w:rsidRDefault="00A57294" w:rsidP="005A271C">
            <w:pPr>
              <w:contextualSpacing/>
              <w:jc w:val="center"/>
              <w:rPr>
                <w:sz w:val="28"/>
                <w:szCs w:val="28"/>
              </w:rPr>
            </w:pPr>
            <w:r>
              <w:rPr>
                <w:sz w:val="28"/>
                <w:szCs w:val="28"/>
              </w:rPr>
              <w:t>2</w:t>
            </w:r>
          </w:p>
        </w:tc>
        <w:tc>
          <w:tcPr>
            <w:tcW w:w="459" w:type="dxa"/>
            <w:vAlign w:val="center"/>
          </w:tcPr>
          <w:p w:rsidR="00A57294" w:rsidRPr="00975169" w:rsidRDefault="00A57294" w:rsidP="005A271C">
            <w:pPr>
              <w:contextualSpacing/>
              <w:jc w:val="center"/>
              <w:rPr>
                <w:sz w:val="28"/>
                <w:szCs w:val="28"/>
              </w:rPr>
            </w:pPr>
            <w:r w:rsidRPr="00975169">
              <w:rPr>
                <w:sz w:val="28"/>
                <w:szCs w:val="28"/>
              </w:rPr>
              <w:t>0</w:t>
            </w:r>
          </w:p>
        </w:tc>
        <w:tc>
          <w:tcPr>
            <w:tcW w:w="425" w:type="dxa"/>
            <w:vAlign w:val="center"/>
          </w:tcPr>
          <w:p w:rsidR="00A57294" w:rsidRPr="00975169" w:rsidRDefault="00A57294" w:rsidP="005A271C">
            <w:pPr>
              <w:contextualSpacing/>
              <w:jc w:val="center"/>
              <w:rPr>
                <w:sz w:val="28"/>
                <w:szCs w:val="28"/>
              </w:rPr>
            </w:pPr>
            <w:r>
              <w:rPr>
                <w:sz w:val="28"/>
                <w:szCs w:val="28"/>
              </w:rPr>
              <w:t>1</w:t>
            </w:r>
          </w:p>
        </w:tc>
        <w:tc>
          <w:tcPr>
            <w:tcW w:w="567" w:type="dxa"/>
            <w:vAlign w:val="center"/>
          </w:tcPr>
          <w:p w:rsidR="00A57294" w:rsidRPr="00975169" w:rsidRDefault="00A57294" w:rsidP="005A271C">
            <w:pPr>
              <w:contextualSpacing/>
              <w:jc w:val="center"/>
              <w:rPr>
                <w:sz w:val="28"/>
                <w:szCs w:val="28"/>
              </w:rPr>
            </w:pPr>
            <w:r w:rsidRPr="00975169">
              <w:rPr>
                <w:sz w:val="28"/>
                <w:szCs w:val="28"/>
              </w:rPr>
              <w:t>8</w:t>
            </w:r>
          </w:p>
        </w:tc>
        <w:tc>
          <w:tcPr>
            <w:tcW w:w="373" w:type="dxa"/>
            <w:vAlign w:val="center"/>
          </w:tcPr>
          <w:p w:rsidR="00A57294" w:rsidRPr="00975169" w:rsidRDefault="00CB3BC2" w:rsidP="005A271C">
            <w:pPr>
              <w:jc w:val="center"/>
              <w:rPr>
                <w:sz w:val="28"/>
                <w:szCs w:val="28"/>
              </w:rPr>
            </w:pPr>
            <w:r>
              <w:rPr>
                <w:sz w:val="28"/>
                <w:szCs w:val="28"/>
              </w:rPr>
              <w:t>-</w:t>
            </w:r>
          </w:p>
        </w:tc>
        <w:tc>
          <w:tcPr>
            <w:tcW w:w="993" w:type="dxa"/>
            <w:vAlign w:val="center"/>
          </w:tcPr>
          <w:p w:rsidR="00A57294" w:rsidRPr="00975169" w:rsidRDefault="00A57294" w:rsidP="005A271C">
            <w:pPr>
              <w:jc w:val="center"/>
              <w:rPr>
                <w:sz w:val="28"/>
                <w:szCs w:val="28"/>
              </w:rPr>
            </w:pPr>
            <w:r w:rsidRPr="00975169">
              <w:rPr>
                <w:sz w:val="28"/>
                <w:szCs w:val="28"/>
              </w:rPr>
              <w:t>266</w:t>
            </w:r>
          </w:p>
        </w:tc>
        <w:tc>
          <w:tcPr>
            <w:tcW w:w="916" w:type="dxa"/>
            <w:vAlign w:val="center"/>
          </w:tcPr>
          <w:p w:rsidR="00A57294" w:rsidRPr="00975169" w:rsidRDefault="00A57294" w:rsidP="005A271C">
            <w:pPr>
              <w:jc w:val="center"/>
              <w:rPr>
                <w:sz w:val="28"/>
                <w:szCs w:val="28"/>
              </w:rPr>
            </w:pPr>
            <w:r w:rsidRPr="00975169">
              <w:rPr>
                <w:sz w:val="28"/>
                <w:szCs w:val="28"/>
              </w:rPr>
              <w:t>131,3</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ул. </w:t>
            </w:r>
            <w:proofErr w:type="gramStart"/>
            <w:r w:rsidRPr="00975169">
              <w:rPr>
                <w:sz w:val="28"/>
                <w:szCs w:val="28"/>
              </w:rPr>
              <w:t>Воинская</w:t>
            </w:r>
            <w:proofErr w:type="gramEnd"/>
            <w:r w:rsidRPr="00975169">
              <w:rPr>
                <w:sz w:val="28"/>
                <w:szCs w:val="28"/>
              </w:rPr>
              <w:t>, д. 4</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1082" w:type="dxa"/>
          </w:tcPr>
          <w:p w:rsidR="006C7131" w:rsidRDefault="006C7131"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r w:rsidRPr="006C7131">
              <w:rPr>
                <w:bCs/>
                <w:kern w:val="36"/>
                <w:sz w:val="28"/>
                <w:szCs w:val="28"/>
                <w:lang w:eastAsia="ru-RU"/>
              </w:rPr>
              <w:t>64:44:090101:725</w:t>
            </w:r>
            <w:r>
              <w:rPr>
                <w:bCs/>
                <w:kern w:val="36"/>
                <w:sz w:val="28"/>
                <w:szCs w:val="28"/>
                <w:lang w:eastAsia="ru-RU"/>
              </w:rPr>
              <w:t>;</w:t>
            </w:r>
          </w:p>
          <w:p w:rsidR="00D41321" w:rsidRDefault="00D41321"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r>
              <w:rPr>
                <w:bCs/>
                <w:kern w:val="36"/>
                <w:sz w:val="28"/>
                <w:szCs w:val="28"/>
                <w:lang w:eastAsia="ru-RU"/>
              </w:rPr>
              <w:t xml:space="preserve">     -</w:t>
            </w:r>
          </w:p>
          <w:p w:rsidR="00EF0FCD" w:rsidRPr="006C7131" w:rsidRDefault="00EF0FCD"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p>
          <w:p w:rsidR="00E67182" w:rsidRPr="00975169" w:rsidRDefault="00E67182" w:rsidP="006C7131">
            <w:pPr>
              <w:pStyle w:val="1"/>
              <w:spacing w:before="0" w:after="0"/>
              <w:rPr>
                <w:sz w:val="28"/>
                <w:szCs w:val="28"/>
              </w:rPr>
            </w:pPr>
          </w:p>
        </w:tc>
        <w:tc>
          <w:tcPr>
            <w:tcW w:w="585" w:type="dxa"/>
            <w:vAlign w:val="center"/>
          </w:tcPr>
          <w:p w:rsidR="00E67182" w:rsidRPr="00975169" w:rsidRDefault="00E67182" w:rsidP="005A271C">
            <w:pPr>
              <w:contextualSpacing/>
              <w:jc w:val="center"/>
              <w:rPr>
                <w:sz w:val="28"/>
                <w:szCs w:val="28"/>
              </w:rPr>
            </w:pPr>
            <w:r w:rsidRPr="00975169">
              <w:rPr>
                <w:sz w:val="28"/>
                <w:szCs w:val="28"/>
              </w:rPr>
              <w:t>2017</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45</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2252,2</w:t>
            </w:r>
          </w:p>
        </w:tc>
        <w:tc>
          <w:tcPr>
            <w:tcW w:w="916" w:type="dxa"/>
            <w:vAlign w:val="center"/>
          </w:tcPr>
          <w:p w:rsidR="00E67182" w:rsidRPr="00975169" w:rsidRDefault="00E67182" w:rsidP="005A271C">
            <w:pPr>
              <w:jc w:val="center"/>
              <w:rPr>
                <w:sz w:val="28"/>
                <w:szCs w:val="28"/>
              </w:rPr>
            </w:pPr>
            <w:r w:rsidRPr="00975169">
              <w:rPr>
                <w:sz w:val="28"/>
                <w:szCs w:val="28"/>
              </w:rPr>
              <w:t>178,4</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Загородная роща, д. 1А</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1082" w:type="dxa"/>
          </w:tcPr>
          <w:p w:rsidR="00E67182" w:rsidRDefault="00EF0FCD" w:rsidP="005A271C">
            <w:pPr>
              <w:contextualSpacing/>
              <w:jc w:val="center"/>
              <w:rPr>
                <w:sz w:val="28"/>
                <w:szCs w:val="28"/>
              </w:rPr>
            </w:pPr>
            <w:r>
              <w:rPr>
                <w:sz w:val="28"/>
                <w:szCs w:val="28"/>
              </w:rPr>
              <w:t>64:44:030102:255;</w:t>
            </w:r>
          </w:p>
          <w:p w:rsidR="00EF0FCD" w:rsidRPr="00975169" w:rsidRDefault="00EF0FCD" w:rsidP="005A271C">
            <w:pPr>
              <w:contextualSpacing/>
              <w:jc w:val="center"/>
              <w:rPr>
                <w:sz w:val="28"/>
                <w:szCs w:val="28"/>
              </w:rPr>
            </w:pPr>
            <w:r>
              <w:rPr>
                <w:sz w:val="28"/>
                <w:szCs w:val="28"/>
              </w:rPr>
              <w:t>2203</w:t>
            </w: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14</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733,4</w:t>
            </w:r>
          </w:p>
        </w:tc>
        <w:tc>
          <w:tcPr>
            <w:tcW w:w="916" w:type="dxa"/>
            <w:vAlign w:val="center"/>
          </w:tcPr>
          <w:p w:rsidR="00E67182" w:rsidRPr="00975169" w:rsidRDefault="00E67182" w:rsidP="005A271C">
            <w:pPr>
              <w:jc w:val="center"/>
              <w:rPr>
                <w:sz w:val="28"/>
                <w:szCs w:val="28"/>
              </w:rPr>
            </w:pPr>
            <w:r w:rsidRPr="00975169">
              <w:rPr>
                <w:sz w:val="28"/>
                <w:szCs w:val="28"/>
              </w:rPr>
              <w:t>58,6</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Загородная роща, д. 5</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E67182" w:rsidRDefault="00EF0FCD" w:rsidP="005A271C">
            <w:pPr>
              <w:contextualSpacing/>
              <w:jc w:val="center"/>
              <w:rPr>
                <w:sz w:val="28"/>
                <w:szCs w:val="28"/>
              </w:rPr>
            </w:pPr>
            <w:r>
              <w:rPr>
                <w:sz w:val="28"/>
                <w:szCs w:val="28"/>
              </w:rPr>
              <w:t>64:44:030101:383;</w:t>
            </w:r>
          </w:p>
          <w:p w:rsidR="00EF0FCD" w:rsidRPr="00975169" w:rsidRDefault="00EF0FCD" w:rsidP="005A271C">
            <w:pPr>
              <w:contextualSpacing/>
              <w:jc w:val="center"/>
              <w:rPr>
                <w:sz w:val="28"/>
                <w:szCs w:val="28"/>
              </w:rPr>
            </w:pPr>
            <w:r>
              <w:rPr>
                <w:sz w:val="28"/>
                <w:szCs w:val="28"/>
              </w:rPr>
              <w:t>2088</w:t>
            </w:r>
          </w:p>
        </w:tc>
        <w:tc>
          <w:tcPr>
            <w:tcW w:w="585" w:type="dxa"/>
            <w:vAlign w:val="center"/>
          </w:tcPr>
          <w:p w:rsidR="00E67182" w:rsidRPr="00975169" w:rsidRDefault="00E67182" w:rsidP="005A271C">
            <w:pPr>
              <w:contextualSpacing/>
              <w:jc w:val="center"/>
              <w:rPr>
                <w:sz w:val="28"/>
                <w:szCs w:val="28"/>
              </w:rPr>
            </w:pPr>
            <w:r w:rsidRPr="00975169">
              <w:rPr>
                <w:sz w:val="28"/>
                <w:szCs w:val="28"/>
              </w:rPr>
              <w:t>1969</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11</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361,3</w:t>
            </w:r>
          </w:p>
        </w:tc>
        <w:tc>
          <w:tcPr>
            <w:tcW w:w="916" w:type="dxa"/>
            <w:vAlign w:val="center"/>
          </w:tcPr>
          <w:p w:rsidR="00E67182" w:rsidRPr="00975169" w:rsidRDefault="00E67182" w:rsidP="005A271C">
            <w:pPr>
              <w:jc w:val="center"/>
              <w:rPr>
                <w:sz w:val="28"/>
                <w:szCs w:val="28"/>
              </w:rPr>
            </w:pPr>
            <w:r w:rsidRPr="00975169">
              <w:rPr>
                <w:sz w:val="28"/>
                <w:szCs w:val="28"/>
              </w:rPr>
              <w:t>51,6</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 xml:space="preserve">г. Маркс, ул. </w:t>
            </w:r>
            <w:proofErr w:type="gramStart"/>
            <w:r w:rsidRPr="00975169">
              <w:rPr>
                <w:sz w:val="28"/>
                <w:szCs w:val="28"/>
              </w:rPr>
              <w:t>Интернациональная</w:t>
            </w:r>
            <w:proofErr w:type="gramEnd"/>
            <w:r w:rsidRPr="00975169">
              <w:rPr>
                <w:sz w:val="28"/>
                <w:szCs w:val="28"/>
              </w:rPr>
              <w:t>, д. 26</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361CDF" w:rsidRDefault="00361CDF" w:rsidP="005A271C">
            <w:pPr>
              <w:contextualSpacing/>
              <w:jc w:val="center"/>
              <w:rPr>
                <w:color w:val="000000"/>
                <w:sz w:val="28"/>
                <w:szCs w:val="28"/>
              </w:rPr>
            </w:pPr>
            <w:r>
              <w:rPr>
                <w:color w:val="000000"/>
                <w:sz w:val="28"/>
                <w:szCs w:val="28"/>
              </w:rPr>
              <w:t>64:44:050120:47;</w:t>
            </w:r>
          </w:p>
          <w:p w:rsidR="00E67182" w:rsidRPr="00975169" w:rsidRDefault="00894BD8" w:rsidP="005A271C">
            <w:pPr>
              <w:contextualSpacing/>
              <w:jc w:val="center"/>
              <w:rPr>
                <w:color w:val="000000"/>
                <w:sz w:val="28"/>
                <w:szCs w:val="28"/>
              </w:rPr>
            </w:pPr>
            <w:r>
              <w:rPr>
                <w:color w:val="000000"/>
                <w:sz w:val="28"/>
                <w:szCs w:val="28"/>
              </w:rPr>
              <w:t>1461</w:t>
            </w: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1973</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E6718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E67182" w:rsidRPr="00975169" w:rsidRDefault="00E67182" w:rsidP="005A271C">
            <w:pPr>
              <w:contextualSpacing/>
              <w:jc w:val="center"/>
              <w:rPr>
                <w:color w:val="000000"/>
                <w:sz w:val="28"/>
                <w:szCs w:val="28"/>
              </w:rPr>
            </w:pPr>
            <w:r>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47</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1088,4</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84</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29</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E67182" w:rsidRDefault="00112AA6" w:rsidP="005A271C">
            <w:pPr>
              <w:contextualSpacing/>
              <w:jc w:val="center"/>
              <w:rPr>
                <w:color w:val="000000"/>
                <w:sz w:val="28"/>
                <w:szCs w:val="28"/>
              </w:rPr>
            </w:pPr>
            <w:r>
              <w:rPr>
                <w:color w:val="000000"/>
                <w:sz w:val="28"/>
                <w:szCs w:val="28"/>
              </w:rPr>
              <w:t>64:44:050108:46;</w:t>
            </w:r>
          </w:p>
          <w:p w:rsidR="00112AA6" w:rsidRPr="00975169" w:rsidRDefault="00112AA6" w:rsidP="005A271C">
            <w:pPr>
              <w:contextualSpacing/>
              <w:jc w:val="center"/>
              <w:rPr>
                <w:color w:val="000000"/>
                <w:sz w:val="28"/>
                <w:szCs w:val="28"/>
              </w:rPr>
            </w:pPr>
            <w:r>
              <w:rPr>
                <w:color w:val="000000"/>
                <w:sz w:val="28"/>
                <w:szCs w:val="28"/>
              </w:rPr>
              <w:t>1447</w:t>
            </w: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1970</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E6718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46</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696,4</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231,7</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33</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1082" w:type="dxa"/>
          </w:tcPr>
          <w:p w:rsidR="00E67182" w:rsidRDefault="009259DD" w:rsidP="005A271C">
            <w:pPr>
              <w:contextualSpacing/>
              <w:jc w:val="center"/>
              <w:rPr>
                <w:sz w:val="28"/>
                <w:szCs w:val="28"/>
              </w:rPr>
            </w:pPr>
            <w:r>
              <w:rPr>
                <w:sz w:val="28"/>
                <w:szCs w:val="28"/>
              </w:rPr>
              <w:t>64:44:050108:50;</w:t>
            </w:r>
          </w:p>
          <w:p w:rsidR="009259DD" w:rsidRPr="00975169" w:rsidRDefault="009259DD" w:rsidP="005A271C">
            <w:pPr>
              <w:contextualSpacing/>
              <w:jc w:val="center"/>
              <w:rPr>
                <w:sz w:val="28"/>
                <w:szCs w:val="28"/>
              </w:rPr>
            </w:pPr>
            <w:r>
              <w:rPr>
                <w:sz w:val="28"/>
                <w:szCs w:val="28"/>
              </w:rPr>
              <w:t>831</w:t>
            </w: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40</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530</w:t>
            </w:r>
          </w:p>
        </w:tc>
        <w:tc>
          <w:tcPr>
            <w:tcW w:w="916" w:type="dxa"/>
            <w:vAlign w:val="center"/>
          </w:tcPr>
          <w:p w:rsidR="00E67182" w:rsidRPr="00975169" w:rsidRDefault="00E67182" w:rsidP="005A271C">
            <w:pPr>
              <w:jc w:val="center"/>
              <w:rPr>
                <w:sz w:val="28"/>
                <w:szCs w:val="28"/>
              </w:rPr>
            </w:pPr>
            <w:r w:rsidRPr="00975169">
              <w:rPr>
                <w:sz w:val="28"/>
                <w:szCs w:val="28"/>
              </w:rPr>
              <w:t>378</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Интернациональная, д. 34</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1082" w:type="dxa"/>
          </w:tcPr>
          <w:p w:rsidR="00E67182" w:rsidRDefault="002372EF" w:rsidP="005A271C">
            <w:pPr>
              <w:contextualSpacing/>
              <w:jc w:val="center"/>
              <w:rPr>
                <w:sz w:val="28"/>
                <w:szCs w:val="28"/>
              </w:rPr>
            </w:pPr>
            <w:r>
              <w:rPr>
                <w:sz w:val="28"/>
                <w:szCs w:val="28"/>
              </w:rPr>
              <w:t>64:44:050108:60;</w:t>
            </w:r>
          </w:p>
          <w:p w:rsidR="002372EF" w:rsidRPr="00975169" w:rsidRDefault="002372EF" w:rsidP="005A271C">
            <w:pPr>
              <w:contextualSpacing/>
              <w:jc w:val="center"/>
              <w:rPr>
                <w:sz w:val="28"/>
                <w:szCs w:val="28"/>
              </w:rPr>
            </w:pPr>
            <w:r>
              <w:rPr>
                <w:sz w:val="28"/>
                <w:szCs w:val="28"/>
              </w:rPr>
              <w:t>1461</w:t>
            </w:r>
          </w:p>
        </w:tc>
        <w:tc>
          <w:tcPr>
            <w:tcW w:w="585"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37</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495,3</w:t>
            </w:r>
          </w:p>
        </w:tc>
        <w:tc>
          <w:tcPr>
            <w:tcW w:w="916" w:type="dxa"/>
            <w:vAlign w:val="center"/>
          </w:tcPr>
          <w:p w:rsidR="00E67182" w:rsidRPr="00975169" w:rsidRDefault="00E67182" w:rsidP="005A271C">
            <w:pPr>
              <w:jc w:val="center"/>
              <w:rPr>
                <w:sz w:val="28"/>
                <w:szCs w:val="28"/>
              </w:rPr>
            </w:pPr>
            <w:r w:rsidRPr="00975169">
              <w:rPr>
                <w:sz w:val="28"/>
                <w:szCs w:val="28"/>
              </w:rPr>
              <w:t>430,1</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Кирова, д. 113</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1082" w:type="dxa"/>
          </w:tcPr>
          <w:p w:rsidR="00E67182" w:rsidRDefault="00967823" w:rsidP="005A271C">
            <w:pPr>
              <w:contextualSpacing/>
              <w:jc w:val="center"/>
              <w:rPr>
                <w:sz w:val="28"/>
                <w:szCs w:val="28"/>
              </w:rPr>
            </w:pPr>
            <w:r>
              <w:rPr>
                <w:sz w:val="28"/>
                <w:szCs w:val="28"/>
              </w:rPr>
              <w:t>64:44:040124:44;</w:t>
            </w:r>
          </w:p>
          <w:p w:rsidR="00967823" w:rsidRPr="00975169" w:rsidRDefault="00967823" w:rsidP="005A271C">
            <w:pPr>
              <w:contextualSpacing/>
              <w:jc w:val="center"/>
              <w:rPr>
                <w:sz w:val="28"/>
                <w:szCs w:val="28"/>
              </w:rPr>
            </w:pPr>
            <w:r>
              <w:rPr>
                <w:sz w:val="28"/>
                <w:szCs w:val="28"/>
              </w:rPr>
              <w:t>732</w:t>
            </w:r>
          </w:p>
        </w:tc>
        <w:tc>
          <w:tcPr>
            <w:tcW w:w="585" w:type="dxa"/>
            <w:vAlign w:val="center"/>
          </w:tcPr>
          <w:p w:rsidR="00E67182" w:rsidRPr="00975169" w:rsidRDefault="00E67182" w:rsidP="005A271C">
            <w:pPr>
              <w:contextualSpacing/>
              <w:jc w:val="center"/>
              <w:rPr>
                <w:sz w:val="28"/>
                <w:szCs w:val="28"/>
              </w:rPr>
            </w:pPr>
            <w:r w:rsidRPr="00975169">
              <w:rPr>
                <w:sz w:val="28"/>
                <w:szCs w:val="28"/>
              </w:rPr>
              <w:t>1963</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12</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441,2</w:t>
            </w:r>
          </w:p>
        </w:tc>
        <w:tc>
          <w:tcPr>
            <w:tcW w:w="916" w:type="dxa"/>
            <w:vAlign w:val="center"/>
          </w:tcPr>
          <w:p w:rsidR="00E67182" w:rsidRPr="00975169" w:rsidRDefault="00E67182" w:rsidP="005A271C">
            <w:pPr>
              <w:jc w:val="center"/>
              <w:rPr>
                <w:sz w:val="28"/>
                <w:szCs w:val="28"/>
              </w:rPr>
            </w:pPr>
            <w:r w:rsidRPr="00975169">
              <w:rPr>
                <w:sz w:val="28"/>
                <w:szCs w:val="28"/>
              </w:rPr>
              <w:t>60,6</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Куйбышева, д. 139</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1082" w:type="dxa"/>
          </w:tcPr>
          <w:p w:rsidR="00E67182" w:rsidRDefault="00CF27D7" w:rsidP="005A271C">
            <w:pPr>
              <w:contextualSpacing/>
              <w:jc w:val="center"/>
              <w:rPr>
                <w:sz w:val="28"/>
                <w:szCs w:val="28"/>
              </w:rPr>
            </w:pPr>
            <w:r>
              <w:rPr>
                <w:sz w:val="28"/>
                <w:szCs w:val="28"/>
              </w:rPr>
              <w:t>64:44:040106:119;</w:t>
            </w:r>
          </w:p>
          <w:p w:rsidR="00CF27D7" w:rsidRPr="00975169" w:rsidRDefault="00CF27D7" w:rsidP="005A271C">
            <w:pPr>
              <w:contextualSpacing/>
              <w:jc w:val="center"/>
              <w:rPr>
                <w:sz w:val="28"/>
                <w:szCs w:val="28"/>
              </w:rPr>
            </w:pPr>
            <w:r>
              <w:rPr>
                <w:sz w:val="28"/>
                <w:szCs w:val="28"/>
              </w:rPr>
              <w:t>1202</w:t>
            </w:r>
          </w:p>
        </w:tc>
        <w:tc>
          <w:tcPr>
            <w:tcW w:w="585" w:type="dxa"/>
            <w:vAlign w:val="center"/>
          </w:tcPr>
          <w:p w:rsidR="00E67182" w:rsidRPr="00975169" w:rsidRDefault="00E67182" w:rsidP="005A271C">
            <w:pPr>
              <w:contextualSpacing/>
              <w:jc w:val="center"/>
              <w:rPr>
                <w:sz w:val="28"/>
                <w:szCs w:val="28"/>
              </w:rPr>
            </w:pPr>
            <w:r w:rsidRPr="00975169">
              <w:rPr>
                <w:sz w:val="28"/>
                <w:szCs w:val="28"/>
              </w:rPr>
              <w:t>196</w:t>
            </w:r>
            <w:r w:rsidR="00262475">
              <w:rPr>
                <w:sz w:val="28"/>
                <w:szCs w:val="28"/>
              </w:rPr>
              <w:t>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16</w:t>
            </w:r>
          </w:p>
        </w:tc>
        <w:tc>
          <w:tcPr>
            <w:tcW w:w="373" w:type="dxa"/>
            <w:vAlign w:val="center"/>
          </w:tcPr>
          <w:p w:rsidR="00E67182" w:rsidRPr="00975169" w:rsidRDefault="00CB3BC2" w:rsidP="005A271C">
            <w:pPr>
              <w:jc w:val="center"/>
              <w:rPr>
                <w:sz w:val="28"/>
                <w:szCs w:val="28"/>
              </w:rPr>
            </w:pPr>
            <w:r>
              <w:rPr>
                <w:sz w:val="28"/>
                <w:szCs w:val="28"/>
              </w:rPr>
              <w:t>-</w:t>
            </w:r>
          </w:p>
        </w:tc>
        <w:tc>
          <w:tcPr>
            <w:tcW w:w="993" w:type="dxa"/>
            <w:vAlign w:val="center"/>
          </w:tcPr>
          <w:p w:rsidR="00E67182" w:rsidRPr="00975169" w:rsidRDefault="00E67182" w:rsidP="005A271C">
            <w:pPr>
              <w:jc w:val="center"/>
              <w:rPr>
                <w:sz w:val="28"/>
                <w:szCs w:val="28"/>
              </w:rPr>
            </w:pPr>
            <w:r w:rsidRPr="00975169">
              <w:rPr>
                <w:sz w:val="28"/>
                <w:szCs w:val="28"/>
              </w:rPr>
              <w:t>390,6</w:t>
            </w:r>
          </w:p>
        </w:tc>
        <w:tc>
          <w:tcPr>
            <w:tcW w:w="916" w:type="dxa"/>
            <w:vAlign w:val="center"/>
          </w:tcPr>
          <w:p w:rsidR="00E67182" w:rsidRPr="00975169" w:rsidRDefault="00E67182" w:rsidP="005A271C">
            <w:pPr>
              <w:jc w:val="center"/>
              <w:rPr>
                <w:sz w:val="28"/>
                <w:szCs w:val="28"/>
              </w:rPr>
            </w:pPr>
            <w:r w:rsidRPr="00975169">
              <w:rPr>
                <w:sz w:val="28"/>
                <w:szCs w:val="28"/>
              </w:rPr>
              <w:t>44,8</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Куйбышева, д. 231 А</w:t>
            </w:r>
          </w:p>
        </w:tc>
        <w:tc>
          <w:tcPr>
            <w:tcW w:w="1310" w:type="dxa"/>
          </w:tcPr>
          <w:p w:rsidR="00E67182" w:rsidRDefault="00E67182" w:rsidP="00E67182">
            <w:r w:rsidRPr="00946BE5">
              <w:rPr>
                <w:sz w:val="28"/>
                <w:szCs w:val="28"/>
              </w:rPr>
              <w:t>Электроснабжение, водоснабжение, водоотведение, теплоснабжение</w:t>
            </w:r>
          </w:p>
        </w:tc>
        <w:tc>
          <w:tcPr>
            <w:tcW w:w="1082" w:type="dxa"/>
          </w:tcPr>
          <w:p w:rsidR="00E67182"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262475" w:rsidRPr="00975169" w:rsidRDefault="00262475" w:rsidP="00262475">
            <w:pPr>
              <w:contextualSpacing/>
              <w:jc w:val="center"/>
              <w:rPr>
                <w:color w:val="000000"/>
                <w:sz w:val="28"/>
                <w:szCs w:val="28"/>
              </w:rPr>
            </w:pP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2011</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E67182" w:rsidRPr="00975169" w:rsidRDefault="00E6718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1</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12</w:t>
            </w:r>
          </w:p>
        </w:tc>
        <w:tc>
          <w:tcPr>
            <w:tcW w:w="373"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515,6</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51,0</w:t>
            </w:r>
          </w:p>
        </w:tc>
      </w:tr>
      <w:tr w:rsidR="00E67182" w:rsidRPr="00975169" w:rsidTr="007C4B3A">
        <w:trPr>
          <w:cantSplit/>
          <w:trHeight w:val="1278"/>
          <w:jc w:val="center"/>
        </w:trPr>
        <w:tc>
          <w:tcPr>
            <w:tcW w:w="634" w:type="dxa"/>
          </w:tcPr>
          <w:p w:rsidR="00E67182" w:rsidRPr="00975169" w:rsidRDefault="00E67182" w:rsidP="009324B4">
            <w:pPr>
              <w:numPr>
                <w:ilvl w:val="0"/>
                <w:numId w:val="17"/>
              </w:numPr>
              <w:ind w:left="113" w:firstLine="0"/>
              <w:rPr>
                <w:sz w:val="28"/>
                <w:szCs w:val="28"/>
              </w:rPr>
            </w:pPr>
          </w:p>
        </w:tc>
        <w:tc>
          <w:tcPr>
            <w:tcW w:w="1010" w:type="dxa"/>
            <w:vAlign w:val="center"/>
          </w:tcPr>
          <w:p w:rsidR="00E67182" w:rsidRPr="00975169" w:rsidRDefault="00E67182" w:rsidP="005A271C">
            <w:pPr>
              <w:jc w:val="center"/>
              <w:rPr>
                <w:sz w:val="28"/>
                <w:szCs w:val="28"/>
              </w:rPr>
            </w:pPr>
            <w:r w:rsidRPr="00975169">
              <w:rPr>
                <w:sz w:val="28"/>
                <w:szCs w:val="28"/>
              </w:rPr>
              <w:t>г. Маркс, ул. Куйбышева, д. 231 Б</w:t>
            </w:r>
          </w:p>
        </w:tc>
        <w:tc>
          <w:tcPr>
            <w:tcW w:w="1310" w:type="dxa"/>
          </w:tcPr>
          <w:p w:rsidR="00E67182" w:rsidRDefault="00E67182" w:rsidP="00E67182">
            <w:r w:rsidRPr="009066A8">
              <w:rPr>
                <w:sz w:val="28"/>
                <w:szCs w:val="28"/>
              </w:rPr>
              <w:t>Электроснабжение, водоснабжение, водоотведение, теплоснабжение</w:t>
            </w:r>
          </w:p>
        </w:tc>
        <w:tc>
          <w:tcPr>
            <w:tcW w:w="1082" w:type="dxa"/>
          </w:tcPr>
          <w:p w:rsidR="00262475"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E67182" w:rsidRPr="00975169" w:rsidRDefault="00E67182" w:rsidP="005A271C">
            <w:pPr>
              <w:contextualSpacing/>
              <w:jc w:val="center"/>
              <w:rPr>
                <w:color w:val="000000"/>
                <w:sz w:val="28"/>
                <w:szCs w:val="28"/>
              </w:rPr>
            </w:pPr>
          </w:p>
        </w:tc>
        <w:tc>
          <w:tcPr>
            <w:tcW w:w="585" w:type="dxa"/>
            <w:vAlign w:val="center"/>
          </w:tcPr>
          <w:p w:rsidR="00E67182" w:rsidRPr="00975169" w:rsidRDefault="00E67182" w:rsidP="005A271C">
            <w:pPr>
              <w:contextualSpacing/>
              <w:jc w:val="center"/>
              <w:rPr>
                <w:color w:val="000000"/>
                <w:sz w:val="28"/>
                <w:szCs w:val="28"/>
              </w:rPr>
            </w:pPr>
            <w:r w:rsidRPr="00975169">
              <w:rPr>
                <w:color w:val="000000"/>
                <w:sz w:val="28"/>
                <w:szCs w:val="28"/>
              </w:rPr>
              <w:t>2011</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E67182" w:rsidRPr="00975169" w:rsidRDefault="00E6718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1</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11</w:t>
            </w:r>
          </w:p>
        </w:tc>
        <w:tc>
          <w:tcPr>
            <w:tcW w:w="373" w:type="dxa"/>
            <w:vAlign w:val="center"/>
          </w:tcPr>
          <w:p w:rsidR="00E67182" w:rsidRPr="00975169" w:rsidRDefault="00E67182" w:rsidP="005A271C">
            <w:pPr>
              <w:contextualSpacing/>
              <w:jc w:val="center"/>
              <w:rPr>
                <w:color w:val="000000"/>
                <w:sz w:val="28"/>
                <w:szCs w:val="28"/>
              </w:rPr>
            </w:pPr>
          </w:p>
        </w:tc>
        <w:tc>
          <w:tcPr>
            <w:tcW w:w="993" w:type="dxa"/>
            <w:vAlign w:val="center"/>
          </w:tcPr>
          <w:p w:rsidR="00E67182" w:rsidRPr="00975169" w:rsidRDefault="00E67182" w:rsidP="005A271C">
            <w:pPr>
              <w:contextualSpacing/>
              <w:jc w:val="center"/>
              <w:rPr>
                <w:color w:val="000000"/>
                <w:sz w:val="28"/>
                <w:szCs w:val="28"/>
              </w:rPr>
            </w:pPr>
            <w:r w:rsidRPr="00975169">
              <w:rPr>
                <w:color w:val="000000"/>
                <w:sz w:val="28"/>
                <w:szCs w:val="28"/>
              </w:rPr>
              <w:t>530,4</w:t>
            </w:r>
          </w:p>
        </w:tc>
        <w:tc>
          <w:tcPr>
            <w:tcW w:w="916" w:type="dxa"/>
            <w:vAlign w:val="center"/>
          </w:tcPr>
          <w:p w:rsidR="00E67182" w:rsidRPr="00975169" w:rsidRDefault="00E67182" w:rsidP="005A271C">
            <w:pPr>
              <w:contextualSpacing/>
              <w:jc w:val="center"/>
              <w:rPr>
                <w:color w:val="000000"/>
                <w:sz w:val="28"/>
                <w:szCs w:val="28"/>
              </w:rPr>
            </w:pPr>
            <w:r w:rsidRPr="00975169">
              <w:rPr>
                <w:color w:val="000000"/>
                <w:sz w:val="28"/>
                <w:szCs w:val="28"/>
              </w:rPr>
              <w:t>52,2</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Куйбышева, д. 231 В</w:t>
            </w:r>
          </w:p>
        </w:tc>
        <w:tc>
          <w:tcPr>
            <w:tcW w:w="1310" w:type="dxa"/>
          </w:tcPr>
          <w:p w:rsidR="00D051C2" w:rsidRDefault="00D051C2">
            <w:r w:rsidRPr="004F68D2">
              <w:rPr>
                <w:sz w:val="28"/>
                <w:szCs w:val="28"/>
              </w:rPr>
              <w:t>Электроснабжение, водоснабжение, водоотведение, теплоснабжение</w:t>
            </w:r>
          </w:p>
        </w:tc>
        <w:tc>
          <w:tcPr>
            <w:tcW w:w="1082" w:type="dxa"/>
          </w:tcPr>
          <w:p w:rsidR="00262475"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D051C2" w:rsidRPr="00975169" w:rsidRDefault="00D051C2" w:rsidP="005A271C">
            <w:pPr>
              <w:contextualSpacing/>
              <w:jc w:val="center"/>
              <w:rPr>
                <w:color w:val="000000"/>
                <w:sz w:val="28"/>
                <w:szCs w:val="28"/>
              </w:rPr>
            </w:pPr>
          </w:p>
        </w:tc>
        <w:tc>
          <w:tcPr>
            <w:tcW w:w="585" w:type="dxa"/>
            <w:vAlign w:val="center"/>
          </w:tcPr>
          <w:p w:rsidR="00D051C2" w:rsidRPr="00975169" w:rsidRDefault="00D051C2" w:rsidP="005A271C">
            <w:pPr>
              <w:contextualSpacing/>
              <w:jc w:val="center"/>
              <w:rPr>
                <w:color w:val="000000"/>
                <w:sz w:val="28"/>
                <w:szCs w:val="28"/>
              </w:rPr>
            </w:pPr>
            <w:r w:rsidRPr="00975169">
              <w:rPr>
                <w:color w:val="000000"/>
                <w:sz w:val="28"/>
                <w:szCs w:val="28"/>
              </w:rPr>
              <w:t>2011</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D051C2" w:rsidRPr="00975169" w:rsidRDefault="00D051C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1</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12</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D051C2" w:rsidP="005A271C">
            <w:pPr>
              <w:contextualSpacing/>
              <w:jc w:val="center"/>
              <w:rPr>
                <w:color w:val="000000"/>
                <w:sz w:val="28"/>
                <w:szCs w:val="28"/>
              </w:rPr>
            </w:pPr>
            <w:r w:rsidRPr="00975169">
              <w:rPr>
                <w:color w:val="000000"/>
                <w:sz w:val="28"/>
                <w:szCs w:val="28"/>
              </w:rPr>
              <w:t>517,1</w:t>
            </w:r>
          </w:p>
        </w:tc>
        <w:tc>
          <w:tcPr>
            <w:tcW w:w="916" w:type="dxa"/>
            <w:vAlign w:val="center"/>
          </w:tcPr>
          <w:p w:rsidR="00D051C2" w:rsidRPr="00975169" w:rsidRDefault="00D051C2" w:rsidP="005A271C">
            <w:pPr>
              <w:contextualSpacing/>
              <w:jc w:val="center"/>
              <w:rPr>
                <w:color w:val="000000"/>
                <w:sz w:val="28"/>
                <w:szCs w:val="28"/>
              </w:rPr>
            </w:pPr>
            <w:r w:rsidRPr="00975169">
              <w:rPr>
                <w:color w:val="000000"/>
                <w:sz w:val="28"/>
                <w:szCs w:val="28"/>
              </w:rPr>
              <w:t>53,8</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Куйбышева, д. 231 Ж</w:t>
            </w:r>
          </w:p>
        </w:tc>
        <w:tc>
          <w:tcPr>
            <w:tcW w:w="1310" w:type="dxa"/>
          </w:tcPr>
          <w:p w:rsidR="00D051C2" w:rsidRDefault="00D051C2">
            <w:r w:rsidRPr="004F68D2">
              <w:rPr>
                <w:sz w:val="28"/>
                <w:szCs w:val="28"/>
              </w:rPr>
              <w:t>Электроснабжение, водоснабжение, водоотведение, теплоснабжение</w:t>
            </w:r>
          </w:p>
        </w:tc>
        <w:tc>
          <w:tcPr>
            <w:tcW w:w="1082" w:type="dxa"/>
          </w:tcPr>
          <w:p w:rsidR="00D051C2" w:rsidRDefault="00262475" w:rsidP="005A271C">
            <w:pPr>
              <w:contextualSpacing/>
              <w:jc w:val="center"/>
              <w:rPr>
                <w:sz w:val="28"/>
                <w:szCs w:val="28"/>
              </w:rPr>
            </w:pPr>
            <w:r>
              <w:rPr>
                <w:sz w:val="28"/>
                <w:szCs w:val="28"/>
              </w:rPr>
              <w:t>64:44:090101:640;</w:t>
            </w:r>
          </w:p>
          <w:p w:rsidR="00262475" w:rsidRPr="00975169" w:rsidRDefault="00262475" w:rsidP="005A271C">
            <w:pPr>
              <w:contextualSpacing/>
              <w:jc w:val="center"/>
              <w:rPr>
                <w:sz w:val="28"/>
                <w:szCs w:val="28"/>
              </w:rPr>
            </w:pPr>
            <w:r>
              <w:rPr>
                <w:sz w:val="28"/>
                <w:szCs w:val="28"/>
              </w:rPr>
              <w:t>4080</w:t>
            </w:r>
          </w:p>
        </w:tc>
        <w:tc>
          <w:tcPr>
            <w:tcW w:w="585" w:type="dxa"/>
            <w:vAlign w:val="center"/>
          </w:tcPr>
          <w:p w:rsidR="00D051C2" w:rsidRPr="00975169" w:rsidRDefault="00D051C2" w:rsidP="005A271C">
            <w:pPr>
              <w:contextualSpacing/>
              <w:jc w:val="center"/>
              <w:rPr>
                <w:sz w:val="28"/>
                <w:szCs w:val="28"/>
              </w:rPr>
            </w:pPr>
            <w:r w:rsidRPr="00975169">
              <w:rPr>
                <w:sz w:val="28"/>
                <w:szCs w:val="28"/>
              </w:rPr>
              <w:t>2017</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sidRPr="00975169">
              <w:rPr>
                <w:sz w:val="28"/>
                <w:szCs w:val="28"/>
              </w:rPr>
              <w:t>3</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D051C2" w:rsidP="005A271C">
            <w:pPr>
              <w:contextualSpacing/>
              <w:jc w:val="center"/>
              <w:rPr>
                <w:sz w:val="28"/>
                <w:szCs w:val="28"/>
              </w:rPr>
            </w:pPr>
            <w:r w:rsidRPr="00975169">
              <w:rPr>
                <w:sz w:val="28"/>
                <w:szCs w:val="28"/>
              </w:rPr>
              <w:t>30</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D051C2" w:rsidP="005A271C">
            <w:pPr>
              <w:jc w:val="center"/>
              <w:rPr>
                <w:sz w:val="28"/>
                <w:szCs w:val="28"/>
              </w:rPr>
            </w:pPr>
            <w:r w:rsidRPr="00975169">
              <w:rPr>
                <w:sz w:val="28"/>
                <w:szCs w:val="28"/>
              </w:rPr>
              <w:t>616,7</w:t>
            </w:r>
          </w:p>
        </w:tc>
        <w:tc>
          <w:tcPr>
            <w:tcW w:w="916" w:type="dxa"/>
            <w:vAlign w:val="center"/>
          </w:tcPr>
          <w:p w:rsidR="00D051C2" w:rsidRPr="00975169" w:rsidRDefault="00D051C2" w:rsidP="005A271C">
            <w:pPr>
              <w:jc w:val="center"/>
              <w:rPr>
                <w:sz w:val="28"/>
                <w:szCs w:val="28"/>
              </w:rPr>
            </w:pPr>
            <w:r w:rsidRPr="00975169">
              <w:rPr>
                <w:sz w:val="28"/>
                <w:szCs w:val="28"/>
              </w:rPr>
              <w:t>697,5</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Рабочая, д. 254Б</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262475" w:rsidP="005A271C">
            <w:pPr>
              <w:contextualSpacing/>
              <w:jc w:val="center"/>
              <w:rPr>
                <w:sz w:val="28"/>
                <w:szCs w:val="28"/>
              </w:rPr>
            </w:pPr>
            <w:r>
              <w:rPr>
                <w:sz w:val="28"/>
                <w:szCs w:val="28"/>
              </w:rPr>
              <w:t>64:44:080113:247;</w:t>
            </w:r>
          </w:p>
          <w:p w:rsidR="00262475" w:rsidRPr="00975169" w:rsidRDefault="00262475" w:rsidP="005A271C">
            <w:pPr>
              <w:contextualSpacing/>
              <w:jc w:val="center"/>
              <w:rPr>
                <w:sz w:val="28"/>
                <w:szCs w:val="28"/>
              </w:rPr>
            </w:pPr>
            <w:r>
              <w:rPr>
                <w:sz w:val="28"/>
                <w:szCs w:val="28"/>
              </w:rPr>
              <w:t>1346</w:t>
            </w:r>
          </w:p>
        </w:tc>
        <w:tc>
          <w:tcPr>
            <w:tcW w:w="585" w:type="dxa"/>
            <w:vAlign w:val="center"/>
          </w:tcPr>
          <w:p w:rsidR="00D051C2" w:rsidRPr="00975169" w:rsidRDefault="00D051C2" w:rsidP="005A271C">
            <w:pPr>
              <w:contextualSpacing/>
              <w:jc w:val="center"/>
              <w:rPr>
                <w:sz w:val="28"/>
                <w:szCs w:val="28"/>
              </w:rPr>
            </w:pPr>
            <w:r w:rsidRPr="00975169">
              <w:rPr>
                <w:sz w:val="28"/>
                <w:szCs w:val="28"/>
              </w:rPr>
              <w:t xml:space="preserve">после </w:t>
            </w:r>
            <w:r w:rsidR="00637BFD">
              <w:rPr>
                <w:sz w:val="28"/>
                <w:szCs w:val="28"/>
              </w:rPr>
              <w:t>2018</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Pr>
                <w:sz w:val="28"/>
                <w:szCs w:val="28"/>
              </w:rPr>
              <w:t>4</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Pr>
                <w:sz w:val="28"/>
                <w:szCs w:val="28"/>
              </w:rPr>
              <w:t>1</w:t>
            </w:r>
          </w:p>
        </w:tc>
        <w:tc>
          <w:tcPr>
            <w:tcW w:w="567" w:type="dxa"/>
            <w:vAlign w:val="center"/>
          </w:tcPr>
          <w:p w:rsidR="00D051C2" w:rsidRPr="00975169" w:rsidRDefault="00D051C2" w:rsidP="005A271C">
            <w:pPr>
              <w:contextualSpacing/>
              <w:jc w:val="center"/>
              <w:rPr>
                <w:sz w:val="28"/>
                <w:szCs w:val="28"/>
              </w:rPr>
            </w:pPr>
            <w:r w:rsidRPr="00975169">
              <w:rPr>
                <w:sz w:val="28"/>
                <w:szCs w:val="28"/>
              </w:rPr>
              <w:t>36</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D051C2" w:rsidP="005A271C">
            <w:pPr>
              <w:jc w:val="center"/>
              <w:rPr>
                <w:sz w:val="28"/>
                <w:szCs w:val="28"/>
              </w:rPr>
            </w:pPr>
            <w:r w:rsidRPr="00975169">
              <w:rPr>
                <w:sz w:val="28"/>
                <w:szCs w:val="28"/>
              </w:rPr>
              <w:t>1185,5</w:t>
            </w:r>
          </w:p>
        </w:tc>
        <w:tc>
          <w:tcPr>
            <w:tcW w:w="916" w:type="dxa"/>
            <w:vAlign w:val="center"/>
          </w:tcPr>
          <w:p w:rsidR="00D051C2" w:rsidRPr="00975169" w:rsidRDefault="00D051C2" w:rsidP="005A271C">
            <w:pPr>
              <w:jc w:val="center"/>
              <w:rPr>
                <w:sz w:val="28"/>
                <w:szCs w:val="28"/>
              </w:rPr>
            </w:pPr>
            <w:r w:rsidRPr="00975169">
              <w:rPr>
                <w:sz w:val="28"/>
                <w:szCs w:val="28"/>
              </w:rPr>
              <w:t>669,5</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Рабочая, д. 263</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F5269A" w:rsidP="005A271C">
            <w:pPr>
              <w:contextualSpacing/>
              <w:jc w:val="center"/>
              <w:rPr>
                <w:sz w:val="28"/>
                <w:szCs w:val="28"/>
              </w:rPr>
            </w:pPr>
            <w:r>
              <w:rPr>
                <w:sz w:val="28"/>
                <w:szCs w:val="28"/>
              </w:rPr>
              <w:t>64:44:080115:37;</w:t>
            </w:r>
          </w:p>
          <w:p w:rsidR="00F5269A" w:rsidRPr="00975169" w:rsidRDefault="00F5269A" w:rsidP="005A271C">
            <w:pPr>
              <w:contextualSpacing/>
              <w:jc w:val="center"/>
              <w:rPr>
                <w:sz w:val="28"/>
                <w:szCs w:val="28"/>
              </w:rPr>
            </w:pPr>
            <w:r>
              <w:rPr>
                <w:sz w:val="28"/>
                <w:szCs w:val="28"/>
              </w:rPr>
              <w:t>1726</w:t>
            </w:r>
          </w:p>
        </w:tc>
        <w:tc>
          <w:tcPr>
            <w:tcW w:w="585" w:type="dxa"/>
            <w:vAlign w:val="center"/>
          </w:tcPr>
          <w:p w:rsidR="00D051C2" w:rsidRPr="00975169" w:rsidRDefault="00D051C2" w:rsidP="005A271C">
            <w:pPr>
              <w:contextualSpacing/>
              <w:jc w:val="center"/>
              <w:rPr>
                <w:sz w:val="28"/>
                <w:szCs w:val="28"/>
              </w:rPr>
            </w:pPr>
            <w:r w:rsidRPr="00975169">
              <w:rPr>
                <w:sz w:val="28"/>
                <w:szCs w:val="28"/>
              </w:rPr>
              <w:t>1981</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sidRPr="00975169">
              <w:rPr>
                <w:sz w:val="28"/>
                <w:szCs w:val="28"/>
              </w:rPr>
              <w:t>3</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D051C2" w:rsidP="005A271C">
            <w:pPr>
              <w:contextualSpacing/>
              <w:jc w:val="center"/>
              <w:rPr>
                <w:sz w:val="28"/>
                <w:szCs w:val="28"/>
              </w:rPr>
            </w:pPr>
            <w:r w:rsidRPr="00975169">
              <w:rPr>
                <w:sz w:val="28"/>
                <w:szCs w:val="28"/>
              </w:rPr>
              <w:t>27</w:t>
            </w:r>
          </w:p>
        </w:tc>
        <w:tc>
          <w:tcPr>
            <w:tcW w:w="373" w:type="dxa"/>
            <w:vAlign w:val="center"/>
          </w:tcPr>
          <w:p w:rsidR="00D051C2" w:rsidRPr="00975169" w:rsidRDefault="00CB3BC2" w:rsidP="005A271C">
            <w:pPr>
              <w:jc w:val="center"/>
              <w:rPr>
                <w:sz w:val="28"/>
                <w:szCs w:val="28"/>
              </w:rPr>
            </w:pPr>
            <w:r>
              <w:rPr>
                <w:sz w:val="28"/>
                <w:szCs w:val="28"/>
              </w:rPr>
              <w:t>-</w:t>
            </w:r>
          </w:p>
        </w:tc>
        <w:tc>
          <w:tcPr>
            <w:tcW w:w="993" w:type="dxa"/>
            <w:vAlign w:val="center"/>
          </w:tcPr>
          <w:p w:rsidR="00D051C2" w:rsidRPr="00975169" w:rsidRDefault="00D051C2" w:rsidP="005A271C">
            <w:pPr>
              <w:jc w:val="center"/>
              <w:rPr>
                <w:sz w:val="28"/>
                <w:szCs w:val="28"/>
              </w:rPr>
            </w:pPr>
            <w:r w:rsidRPr="00975169">
              <w:rPr>
                <w:sz w:val="28"/>
                <w:szCs w:val="28"/>
              </w:rPr>
              <w:t>1430,1</w:t>
            </w:r>
          </w:p>
        </w:tc>
        <w:tc>
          <w:tcPr>
            <w:tcW w:w="916" w:type="dxa"/>
            <w:vAlign w:val="center"/>
          </w:tcPr>
          <w:p w:rsidR="00D051C2" w:rsidRPr="00975169" w:rsidRDefault="00D051C2" w:rsidP="005A271C">
            <w:pPr>
              <w:jc w:val="center"/>
              <w:rPr>
                <w:sz w:val="28"/>
                <w:szCs w:val="28"/>
              </w:rPr>
            </w:pPr>
            <w:r w:rsidRPr="00975169">
              <w:rPr>
                <w:sz w:val="28"/>
                <w:szCs w:val="28"/>
              </w:rPr>
              <w:t>381,9</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Фабричная, д. 11</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83148A" w:rsidP="005A271C">
            <w:pPr>
              <w:contextualSpacing/>
              <w:jc w:val="center"/>
              <w:rPr>
                <w:color w:val="000000"/>
                <w:sz w:val="28"/>
                <w:szCs w:val="28"/>
              </w:rPr>
            </w:pPr>
            <w:r>
              <w:rPr>
                <w:color w:val="000000"/>
                <w:sz w:val="28"/>
                <w:szCs w:val="28"/>
              </w:rPr>
              <w:t>64:44:010107:65;</w:t>
            </w:r>
          </w:p>
          <w:p w:rsidR="0083148A" w:rsidRPr="00975169" w:rsidRDefault="0083148A" w:rsidP="005A271C">
            <w:pPr>
              <w:contextualSpacing/>
              <w:jc w:val="center"/>
              <w:rPr>
                <w:color w:val="000000"/>
                <w:sz w:val="28"/>
                <w:szCs w:val="28"/>
              </w:rPr>
            </w:pPr>
            <w:r>
              <w:rPr>
                <w:color w:val="000000"/>
                <w:sz w:val="28"/>
                <w:szCs w:val="28"/>
              </w:rPr>
              <w:t>2784</w:t>
            </w:r>
          </w:p>
        </w:tc>
        <w:tc>
          <w:tcPr>
            <w:tcW w:w="585" w:type="dxa"/>
            <w:vAlign w:val="center"/>
          </w:tcPr>
          <w:p w:rsidR="00D051C2" w:rsidRPr="00975169" w:rsidRDefault="00D051C2" w:rsidP="005A271C">
            <w:pPr>
              <w:contextualSpacing/>
              <w:jc w:val="center"/>
              <w:rPr>
                <w:color w:val="000000"/>
                <w:sz w:val="28"/>
                <w:szCs w:val="28"/>
              </w:rPr>
            </w:pPr>
            <w:r w:rsidRPr="00975169">
              <w:rPr>
                <w:color w:val="000000"/>
                <w:sz w:val="28"/>
                <w:szCs w:val="28"/>
              </w:rPr>
              <w:t>1974</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5</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1</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66</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D051C2" w:rsidP="005A271C">
            <w:pPr>
              <w:contextualSpacing/>
              <w:jc w:val="center"/>
              <w:rPr>
                <w:color w:val="000000"/>
                <w:sz w:val="28"/>
                <w:szCs w:val="28"/>
              </w:rPr>
            </w:pPr>
            <w:r w:rsidRPr="00975169">
              <w:rPr>
                <w:color w:val="000000"/>
                <w:sz w:val="28"/>
                <w:szCs w:val="28"/>
              </w:rPr>
              <w:t>1373,2</w:t>
            </w:r>
          </w:p>
        </w:tc>
        <w:tc>
          <w:tcPr>
            <w:tcW w:w="916" w:type="dxa"/>
            <w:vAlign w:val="center"/>
          </w:tcPr>
          <w:p w:rsidR="00D051C2" w:rsidRPr="00975169" w:rsidRDefault="00D051C2" w:rsidP="005A271C">
            <w:pPr>
              <w:contextualSpacing/>
              <w:jc w:val="center"/>
              <w:rPr>
                <w:color w:val="000000"/>
                <w:sz w:val="28"/>
                <w:szCs w:val="28"/>
              </w:rPr>
            </w:pPr>
            <w:r w:rsidRPr="00975169">
              <w:rPr>
                <w:color w:val="000000"/>
                <w:sz w:val="28"/>
                <w:szCs w:val="28"/>
              </w:rPr>
              <w:t>996,8</w:t>
            </w:r>
          </w:p>
        </w:tc>
      </w:tr>
      <w:tr w:rsidR="00D051C2" w:rsidRPr="00975169" w:rsidTr="007C4B3A">
        <w:trPr>
          <w:cantSplit/>
          <w:trHeight w:val="1278"/>
          <w:jc w:val="center"/>
        </w:trPr>
        <w:tc>
          <w:tcPr>
            <w:tcW w:w="634" w:type="dxa"/>
          </w:tcPr>
          <w:p w:rsidR="00D051C2" w:rsidRPr="00975169" w:rsidRDefault="00D051C2" w:rsidP="009324B4">
            <w:pPr>
              <w:numPr>
                <w:ilvl w:val="0"/>
                <w:numId w:val="17"/>
              </w:numPr>
              <w:ind w:left="113" w:firstLine="0"/>
              <w:rPr>
                <w:sz w:val="28"/>
                <w:szCs w:val="28"/>
              </w:rPr>
            </w:pPr>
          </w:p>
        </w:tc>
        <w:tc>
          <w:tcPr>
            <w:tcW w:w="1010" w:type="dxa"/>
            <w:vAlign w:val="center"/>
          </w:tcPr>
          <w:p w:rsidR="00D051C2" w:rsidRPr="00975169" w:rsidRDefault="00D051C2" w:rsidP="005A271C">
            <w:pPr>
              <w:jc w:val="center"/>
              <w:rPr>
                <w:sz w:val="28"/>
                <w:szCs w:val="28"/>
              </w:rPr>
            </w:pPr>
            <w:r w:rsidRPr="00975169">
              <w:rPr>
                <w:sz w:val="28"/>
                <w:szCs w:val="28"/>
              </w:rPr>
              <w:t>г. Маркс, ул. Энгельса, д. 197</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1082" w:type="dxa"/>
          </w:tcPr>
          <w:p w:rsidR="00D051C2" w:rsidRDefault="00016583" w:rsidP="005A271C">
            <w:pPr>
              <w:contextualSpacing/>
              <w:jc w:val="center"/>
              <w:rPr>
                <w:color w:val="000000"/>
                <w:sz w:val="28"/>
                <w:szCs w:val="28"/>
              </w:rPr>
            </w:pPr>
            <w:r>
              <w:rPr>
                <w:color w:val="000000"/>
                <w:sz w:val="28"/>
                <w:szCs w:val="28"/>
              </w:rPr>
              <w:t>64:44:000000:1484;</w:t>
            </w:r>
          </w:p>
          <w:p w:rsidR="00016583" w:rsidRPr="00975169" w:rsidRDefault="00016583" w:rsidP="005A271C">
            <w:pPr>
              <w:contextualSpacing/>
              <w:jc w:val="center"/>
              <w:rPr>
                <w:color w:val="000000"/>
                <w:sz w:val="28"/>
                <w:szCs w:val="28"/>
              </w:rPr>
            </w:pPr>
            <w:r>
              <w:rPr>
                <w:color w:val="000000"/>
                <w:sz w:val="28"/>
                <w:szCs w:val="28"/>
              </w:rPr>
              <w:t>1142</w:t>
            </w:r>
          </w:p>
        </w:tc>
        <w:tc>
          <w:tcPr>
            <w:tcW w:w="585" w:type="dxa"/>
            <w:vAlign w:val="center"/>
          </w:tcPr>
          <w:p w:rsidR="00D051C2" w:rsidRPr="00975169" w:rsidRDefault="00D051C2" w:rsidP="005A271C">
            <w:pPr>
              <w:contextualSpacing/>
              <w:jc w:val="center"/>
              <w:rPr>
                <w:color w:val="000000"/>
                <w:sz w:val="28"/>
                <w:szCs w:val="28"/>
              </w:rPr>
            </w:pPr>
            <w:r w:rsidRPr="00975169">
              <w:rPr>
                <w:color w:val="000000"/>
                <w:sz w:val="28"/>
                <w:szCs w:val="28"/>
              </w:rPr>
              <w:t>19</w:t>
            </w:r>
            <w:r w:rsidR="009D7422">
              <w:rPr>
                <w:color w:val="000000"/>
                <w:sz w:val="28"/>
                <w:szCs w:val="28"/>
              </w:rPr>
              <w:t>58</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11</w:t>
            </w:r>
          </w:p>
        </w:tc>
        <w:tc>
          <w:tcPr>
            <w:tcW w:w="373"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D051C2" w:rsidRPr="00975169" w:rsidRDefault="00D051C2" w:rsidP="005A271C">
            <w:pPr>
              <w:contextualSpacing/>
              <w:jc w:val="center"/>
              <w:rPr>
                <w:color w:val="000000"/>
                <w:sz w:val="28"/>
                <w:szCs w:val="28"/>
              </w:rPr>
            </w:pPr>
            <w:r w:rsidRPr="00975169">
              <w:rPr>
                <w:color w:val="000000"/>
                <w:sz w:val="28"/>
                <w:szCs w:val="28"/>
              </w:rPr>
              <w:t>337,7</w:t>
            </w:r>
          </w:p>
        </w:tc>
        <w:tc>
          <w:tcPr>
            <w:tcW w:w="916" w:type="dxa"/>
            <w:vAlign w:val="center"/>
          </w:tcPr>
          <w:p w:rsidR="00D051C2" w:rsidRPr="00975169" w:rsidRDefault="00D051C2" w:rsidP="005A271C">
            <w:pPr>
              <w:contextualSpacing/>
              <w:jc w:val="center"/>
              <w:rPr>
                <w:color w:val="000000"/>
                <w:sz w:val="28"/>
                <w:szCs w:val="28"/>
              </w:rPr>
            </w:pPr>
            <w:r w:rsidRPr="00975169">
              <w:rPr>
                <w:color w:val="000000"/>
                <w:sz w:val="28"/>
                <w:szCs w:val="28"/>
              </w:rPr>
              <w:t>184</w:t>
            </w:r>
          </w:p>
        </w:tc>
      </w:tr>
      <w:tr w:rsidR="003A6822" w:rsidRPr="00975169" w:rsidTr="007C4B3A">
        <w:trPr>
          <w:cantSplit/>
          <w:trHeight w:val="1278"/>
          <w:jc w:val="center"/>
        </w:trPr>
        <w:tc>
          <w:tcPr>
            <w:tcW w:w="634" w:type="dxa"/>
          </w:tcPr>
          <w:p w:rsidR="00A57294" w:rsidRPr="00975169" w:rsidRDefault="00A57294" w:rsidP="009324B4">
            <w:pPr>
              <w:numPr>
                <w:ilvl w:val="0"/>
                <w:numId w:val="17"/>
              </w:numPr>
              <w:ind w:left="113" w:firstLine="0"/>
              <w:rPr>
                <w:sz w:val="28"/>
                <w:szCs w:val="28"/>
              </w:rPr>
            </w:pPr>
          </w:p>
        </w:tc>
        <w:tc>
          <w:tcPr>
            <w:tcW w:w="1010" w:type="dxa"/>
            <w:vAlign w:val="center"/>
          </w:tcPr>
          <w:p w:rsidR="00A57294" w:rsidRPr="00975169" w:rsidRDefault="00A57294" w:rsidP="005A271C">
            <w:pPr>
              <w:jc w:val="center"/>
              <w:rPr>
                <w:sz w:val="28"/>
                <w:szCs w:val="28"/>
                <w:highlight w:val="yellow"/>
              </w:rPr>
            </w:pPr>
            <w:r w:rsidRPr="00975169">
              <w:rPr>
                <w:sz w:val="28"/>
                <w:szCs w:val="28"/>
              </w:rPr>
              <w:t>г. Маркс, ул. Энгельса, д. 199</w:t>
            </w:r>
          </w:p>
        </w:tc>
        <w:tc>
          <w:tcPr>
            <w:tcW w:w="1310" w:type="dxa"/>
          </w:tcPr>
          <w:p w:rsidR="00A57294" w:rsidRPr="00975169" w:rsidRDefault="00D051C2" w:rsidP="005A271C">
            <w:pPr>
              <w:contextualSpacing/>
              <w:jc w:val="center"/>
              <w:rPr>
                <w:color w:val="000000"/>
                <w:sz w:val="28"/>
                <w:szCs w:val="28"/>
              </w:rPr>
            </w:pPr>
            <w:r w:rsidRPr="00946BE5">
              <w:rPr>
                <w:sz w:val="28"/>
                <w:szCs w:val="28"/>
              </w:rPr>
              <w:t>Электроснабжение, водоснабжение, водоотведение, теплоснабжение, газоснабжение</w:t>
            </w:r>
          </w:p>
        </w:tc>
        <w:tc>
          <w:tcPr>
            <w:tcW w:w="1082" w:type="dxa"/>
          </w:tcPr>
          <w:p w:rsidR="00A57294" w:rsidRDefault="008B5E38" w:rsidP="005A271C">
            <w:pPr>
              <w:contextualSpacing/>
              <w:jc w:val="center"/>
              <w:rPr>
                <w:color w:val="000000"/>
                <w:sz w:val="28"/>
                <w:szCs w:val="28"/>
              </w:rPr>
            </w:pPr>
            <w:r>
              <w:rPr>
                <w:color w:val="000000"/>
                <w:sz w:val="28"/>
                <w:szCs w:val="28"/>
              </w:rPr>
              <w:t>64:44:040137:207;</w:t>
            </w:r>
          </w:p>
          <w:p w:rsidR="008B5E38" w:rsidRPr="00975169" w:rsidRDefault="008B5E38" w:rsidP="005A271C">
            <w:pPr>
              <w:contextualSpacing/>
              <w:jc w:val="center"/>
              <w:rPr>
                <w:color w:val="000000"/>
                <w:sz w:val="28"/>
                <w:szCs w:val="28"/>
              </w:rPr>
            </w:pPr>
            <w:r>
              <w:rPr>
                <w:color w:val="000000"/>
                <w:sz w:val="28"/>
                <w:szCs w:val="28"/>
              </w:rPr>
              <w:t>2243</w:t>
            </w:r>
          </w:p>
        </w:tc>
        <w:tc>
          <w:tcPr>
            <w:tcW w:w="585" w:type="dxa"/>
            <w:vAlign w:val="center"/>
          </w:tcPr>
          <w:p w:rsidR="00A57294" w:rsidRPr="00975169" w:rsidRDefault="00A57294" w:rsidP="005A271C">
            <w:pPr>
              <w:contextualSpacing/>
              <w:jc w:val="center"/>
              <w:rPr>
                <w:color w:val="000000"/>
                <w:sz w:val="28"/>
                <w:szCs w:val="28"/>
              </w:rPr>
            </w:pPr>
            <w:r w:rsidRPr="00975169">
              <w:rPr>
                <w:color w:val="000000"/>
                <w:sz w:val="28"/>
                <w:szCs w:val="28"/>
              </w:rPr>
              <w:t>19</w:t>
            </w:r>
            <w:r w:rsidR="009B3B59">
              <w:rPr>
                <w:color w:val="000000"/>
                <w:sz w:val="28"/>
                <w:szCs w:val="28"/>
              </w:rPr>
              <w:t>32</w:t>
            </w:r>
          </w:p>
        </w:tc>
        <w:tc>
          <w:tcPr>
            <w:tcW w:w="709" w:type="dxa"/>
            <w:vAlign w:val="center"/>
          </w:tcPr>
          <w:p w:rsidR="00A57294" w:rsidRPr="00975169" w:rsidRDefault="00A57294" w:rsidP="005A271C">
            <w:pPr>
              <w:contextualSpacing/>
              <w:jc w:val="center"/>
              <w:rPr>
                <w:color w:val="000000"/>
                <w:sz w:val="28"/>
                <w:szCs w:val="28"/>
              </w:rPr>
            </w:pPr>
            <w:r w:rsidRPr="00975169">
              <w:rPr>
                <w:color w:val="000000"/>
                <w:sz w:val="28"/>
                <w:szCs w:val="28"/>
              </w:rPr>
              <w:t>Кирпич</w:t>
            </w:r>
          </w:p>
        </w:tc>
        <w:tc>
          <w:tcPr>
            <w:tcW w:w="709" w:type="dxa"/>
            <w:vAlign w:val="center"/>
          </w:tcPr>
          <w:p w:rsidR="00A57294" w:rsidRPr="00975169" w:rsidRDefault="00A57294" w:rsidP="005A271C">
            <w:pPr>
              <w:contextualSpacing/>
              <w:jc w:val="center"/>
              <w:rPr>
                <w:color w:val="000000"/>
                <w:sz w:val="28"/>
                <w:szCs w:val="28"/>
              </w:rPr>
            </w:pPr>
            <w:proofErr w:type="spellStart"/>
            <w:r w:rsidRPr="00975169">
              <w:rPr>
                <w:color w:val="000000"/>
                <w:sz w:val="28"/>
                <w:szCs w:val="28"/>
              </w:rPr>
              <w:t>Металлопрофиль</w:t>
            </w:r>
            <w:proofErr w:type="spellEnd"/>
          </w:p>
        </w:tc>
        <w:tc>
          <w:tcPr>
            <w:tcW w:w="567" w:type="dxa"/>
            <w:vAlign w:val="center"/>
          </w:tcPr>
          <w:p w:rsidR="00A57294" w:rsidRPr="00975169" w:rsidRDefault="00A57294" w:rsidP="005A271C">
            <w:pPr>
              <w:contextualSpacing/>
              <w:jc w:val="center"/>
              <w:rPr>
                <w:color w:val="000000"/>
                <w:sz w:val="28"/>
                <w:szCs w:val="28"/>
              </w:rPr>
            </w:pPr>
            <w:r w:rsidRPr="00975169">
              <w:rPr>
                <w:color w:val="000000"/>
                <w:sz w:val="28"/>
                <w:szCs w:val="28"/>
              </w:rPr>
              <w:t>2</w:t>
            </w:r>
          </w:p>
        </w:tc>
        <w:tc>
          <w:tcPr>
            <w:tcW w:w="459" w:type="dxa"/>
            <w:vAlign w:val="center"/>
          </w:tcPr>
          <w:p w:rsidR="00A57294" w:rsidRPr="00975169" w:rsidRDefault="00A57294" w:rsidP="005A271C">
            <w:pPr>
              <w:contextualSpacing/>
              <w:jc w:val="center"/>
              <w:rPr>
                <w:color w:val="000000"/>
                <w:sz w:val="28"/>
                <w:szCs w:val="28"/>
              </w:rPr>
            </w:pPr>
            <w:r w:rsidRPr="00975169">
              <w:rPr>
                <w:color w:val="000000"/>
                <w:sz w:val="28"/>
                <w:szCs w:val="28"/>
              </w:rPr>
              <w:t>0</w:t>
            </w:r>
          </w:p>
        </w:tc>
        <w:tc>
          <w:tcPr>
            <w:tcW w:w="425" w:type="dxa"/>
            <w:vAlign w:val="center"/>
          </w:tcPr>
          <w:p w:rsidR="00A57294" w:rsidRPr="00975169" w:rsidRDefault="00A57294" w:rsidP="005A271C">
            <w:pPr>
              <w:contextualSpacing/>
              <w:jc w:val="center"/>
              <w:rPr>
                <w:color w:val="000000"/>
                <w:sz w:val="28"/>
                <w:szCs w:val="28"/>
              </w:rPr>
            </w:pPr>
            <w:r w:rsidRPr="00975169">
              <w:rPr>
                <w:color w:val="000000"/>
                <w:sz w:val="28"/>
                <w:szCs w:val="28"/>
              </w:rPr>
              <w:t>5</w:t>
            </w:r>
          </w:p>
        </w:tc>
        <w:tc>
          <w:tcPr>
            <w:tcW w:w="567" w:type="dxa"/>
            <w:vAlign w:val="center"/>
          </w:tcPr>
          <w:p w:rsidR="00A57294" w:rsidRPr="00975169" w:rsidRDefault="00A57294" w:rsidP="005A271C">
            <w:pPr>
              <w:contextualSpacing/>
              <w:jc w:val="center"/>
              <w:rPr>
                <w:color w:val="000000"/>
                <w:sz w:val="28"/>
                <w:szCs w:val="28"/>
              </w:rPr>
            </w:pPr>
            <w:r w:rsidRPr="00975169">
              <w:rPr>
                <w:color w:val="000000"/>
                <w:sz w:val="28"/>
                <w:szCs w:val="28"/>
              </w:rPr>
              <w:t>20</w:t>
            </w:r>
          </w:p>
        </w:tc>
        <w:tc>
          <w:tcPr>
            <w:tcW w:w="373" w:type="dxa"/>
            <w:vAlign w:val="center"/>
          </w:tcPr>
          <w:p w:rsidR="00A57294" w:rsidRPr="00975169" w:rsidRDefault="00CB3BC2" w:rsidP="005A271C">
            <w:pPr>
              <w:contextualSpacing/>
              <w:jc w:val="center"/>
              <w:rPr>
                <w:color w:val="000000"/>
                <w:sz w:val="28"/>
                <w:szCs w:val="28"/>
              </w:rPr>
            </w:pPr>
            <w:r>
              <w:rPr>
                <w:color w:val="000000"/>
                <w:sz w:val="28"/>
                <w:szCs w:val="28"/>
              </w:rPr>
              <w:t>-</w:t>
            </w:r>
          </w:p>
        </w:tc>
        <w:tc>
          <w:tcPr>
            <w:tcW w:w="993" w:type="dxa"/>
            <w:vAlign w:val="center"/>
          </w:tcPr>
          <w:p w:rsidR="00A57294" w:rsidRPr="00975169" w:rsidRDefault="00A57294" w:rsidP="005A271C">
            <w:pPr>
              <w:contextualSpacing/>
              <w:jc w:val="center"/>
              <w:rPr>
                <w:color w:val="000000"/>
                <w:sz w:val="28"/>
                <w:szCs w:val="28"/>
              </w:rPr>
            </w:pPr>
            <w:r w:rsidRPr="00975169">
              <w:rPr>
                <w:color w:val="000000"/>
                <w:sz w:val="28"/>
                <w:szCs w:val="28"/>
              </w:rPr>
              <w:t>1351</w:t>
            </w:r>
          </w:p>
        </w:tc>
        <w:tc>
          <w:tcPr>
            <w:tcW w:w="916" w:type="dxa"/>
            <w:vAlign w:val="center"/>
          </w:tcPr>
          <w:p w:rsidR="00A57294" w:rsidRPr="00975169" w:rsidRDefault="00A57294" w:rsidP="005A271C">
            <w:pPr>
              <w:contextualSpacing/>
              <w:jc w:val="center"/>
              <w:rPr>
                <w:color w:val="000000"/>
                <w:sz w:val="28"/>
                <w:szCs w:val="28"/>
              </w:rPr>
            </w:pPr>
            <w:r w:rsidRPr="00975169">
              <w:rPr>
                <w:color w:val="000000"/>
                <w:sz w:val="28"/>
                <w:szCs w:val="28"/>
              </w:rPr>
              <w:t>117</w:t>
            </w:r>
          </w:p>
        </w:tc>
      </w:tr>
    </w:tbl>
    <w:p w:rsidR="009324B4" w:rsidRDefault="009324B4" w:rsidP="009324B4">
      <w:pPr>
        <w:rPr>
          <w:sz w:val="28"/>
          <w:szCs w:val="28"/>
        </w:rPr>
      </w:pPr>
    </w:p>
    <w:p w:rsidR="002E6592" w:rsidRDefault="002E6592" w:rsidP="009324B4">
      <w:pPr>
        <w:rPr>
          <w:sz w:val="28"/>
          <w:szCs w:val="28"/>
        </w:rPr>
      </w:pPr>
    </w:p>
    <w:p w:rsidR="009324B4" w:rsidRPr="00975169" w:rsidRDefault="009324B4" w:rsidP="009324B4">
      <w:pPr>
        <w:rPr>
          <w:sz w:val="28"/>
          <w:szCs w:val="28"/>
        </w:rPr>
      </w:pPr>
      <w:r w:rsidRPr="00975169">
        <w:rPr>
          <w:sz w:val="28"/>
          <w:szCs w:val="28"/>
        </w:rPr>
        <w:t>Наименование работ и услуг по содержанию и ремонту общего имущества</w:t>
      </w:r>
    </w:p>
    <w:p w:rsidR="009324B4" w:rsidRPr="00975169" w:rsidRDefault="009324B4" w:rsidP="009324B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Наименование работ/услуг</w:t>
            </w:r>
          </w:p>
        </w:tc>
        <w:tc>
          <w:tcPr>
            <w:tcW w:w="1699" w:type="dxa"/>
          </w:tcPr>
          <w:p w:rsidR="009324B4" w:rsidRPr="00975169" w:rsidRDefault="009324B4" w:rsidP="005A271C">
            <w:pPr>
              <w:jc w:val="center"/>
              <w:rPr>
                <w:sz w:val="28"/>
                <w:szCs w:val="28"/>
              </w:rPr>
            </w:pPr>
            <w:r w:rsidRPr="00975169">
              <w:rPr>
                <w:sz w:val="28"/>
                <w:szCs w:val="28"/>
              </w:rPr>
              <w:t>Примечание</w:t>
            </w: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 Подготовка многоквартирного дома к сезонной эксплуатации</w:t>
            </w:r>
          </w:p>
        </w:tc>
        <w:tc>
          <w:tcPr>
            <w:tcW w:w="1699" w:type="dxa"/>
          </w:tcPr>
          <w:p w:rsidR="009324B4" w:rsidRPr="00975169" w:rsidRDefault="009324B4" w:rsidP="005A271C">
            <w:pPr>
              <w:jc w:val="center"/>
              <w:rPr>
                <w:sz w:val="28"/>
                <w:szCs w:val="28"/>
              </w:rPr>
            </w:pPr>
          </w:p>
        </w:tc>
      </w:tr>
      <w:tr w:rsidR="009324B4" w:rsidRPr="00975169" w:rsidTr="005A271C">
        <w:trPr>
          <w:trHeight w:val="651"/>
          <w:jc w:val="center"/>
        </w:trPr>
        <w:tc>
          <w:tcPr>
            <w:tcW w:w="8048" w:type="dxa"/>
          </w:tcPr>
          <w:p w:rsidR="009324B4" w:rsidRPr="00975169" w:rsidRDefault="009324B4" w:rsidP="005A271C">
            <w:pPr>
              <w:pStyle w:val="ac"/>
              <w:spacing w:line="240" w:lineRule="auto"/>
              <w:ind w:left="0"/>
              <w:rPr>
                <w:rFonts w:ascii="Times New Roman" w:hAnsi="Times New Roman"/>
                <w:sz w:val="28"/>
                <w:szCs w:val="28"/>
              </w:rPr>
            </w:pPr>
            <w:r w:rsidRPr="00975169">
              <w:rPr>
                <w:rFonts w:ascii="Times New Roman" w:hAnsi="Times New Roman"/>
                <w:sz w:val="28"/>
                <w:szCs w:val="28"/>
              </w:rPr>
              <w:t>1.1. Осмотр линий электросетей, арматуры и электрооборудования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1.2.   Текущий ремонт окон</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1.3.   Текущий ремонт дверей</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1.4.   Замена стекол в оконных переплетах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1.5. Консервация и расконсервация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1.6. Регулировка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1.7. Затраты на РКЦ</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1.8. Затраты на содержание УК (з/п персонала, канцелярские товары, ГСМ, связь, аренда машин и здания, налоги)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II. Техническое обслуживание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   Аварийно-диспетчерская служба</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2.2.   Замена светильников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2.3.   Смена электроламп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2.4.   Текущий ремонт электропроводки, арматуры (выключатели, патроны).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lastRenderedPageBreak/>
              <w:t xml:space="preserve">2.5.  Ремонт в групповых электрических щитах с заменой автоматов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2.6.  Устранение засоров внутренних трубопроводов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2.7.  Уплотнение сгонов, запорной арматуры на трубопроводах внутридомовых инженерных сетях.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2.10. Прочистка вентиляционных каналов.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2.11. Сезонный уход за крышей (очистка от снега, наледи, опавших листьев).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lang w:val="en-US"/>
              </w:rPr>
              <w:t>III</w:t>
            </w:r>
            <w:r w:rsidRPr="00975169">
              <w:rPr>
                <w:sz w:val="28"/>
                <w:szCs w:val="28"/>
              </w:rPr>
              <w:t>. Текущий ремонт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3.1. Внутридомовое  отопление (стояки в комнатах).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3.2. Внутридомовое  водоснабжение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3.3. Внутридомовое  водоотведение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3.4. Стены, фасад, цоколь.</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3.5. Подъезды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3.6. Отмостки</w:t>
            </w:r>
          </w:p>
        </w:tc>
        <w:tc>
          <w:tcPr>
            <w:tcW w:w="1699" w:type="dxa"/>
          </w:tcPr>
          <w:p w:rsidR="009324B4" w:rsidRPr="00975169" w:rsidRDefault="009324B4" w:rsidP="005A271C">
            <w:pPr>
              <w:rPr>
                <w:b/>
                <w:sz w:val="28"/>
                <w:szCs w:val="28"/>
              </w:rPr>
            </w:pPr>
          </w:p>
        </w:tc>
      </w:tr>
    </w:tbl>
    <w:p w:rsidR="009324B4" w:rsidRDefault="009324B4" w:rsidP="009324B4">
      <w:pPr>
        <w:rPr>
          <w:sz w:val="28"/>
          <w:szCs w:val="28"/>
        </w:rPr>
      </w:pPr>
    </w:p>
    <w:p w:rsidR="009324B4" w:rsidRDefault="009324B4" w:rsidP="009324B4">
      <w:pPr>
        <w:rPr>
          <w:sz w:val="28"/>
          <w:szCs w:val="28"/>
        </w:rPr>
      </w:pPr>
    </w:p>
    <w:p w:rsidR="009324B4" w:rsidRDefault="009324B4" w:rsidP="009324B4">
      <w:pPr>
        <w:jc w:val="center"/>
        <w:rPr>
          <w:sz w:val="28"/>
          <w:szCs w:val="28"/>
        </w:rPr>
      </w:pPr>
      <w:r w:rsidRPr="00975169">
        <w:rPr>
          <w:sz w:val="28"/>
          <w:szCs w:val="28"/>
        </w:rPr>
        <w:t>Размер платы за содержание и ремонт:</w:t>
      </w:r>
    </w:p>
    <w:p w:rsidR="009324B4" w:rsidRPr="00975169" w:rsidRDefault="009324B4" w:rsidP="009324B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5237"/>
        <w:gridCol w:w="1822"/>
        <w:gridCol w:w="1972"/>
      </w:tblGrid>
      <w:tr w:rsidR="009324B4" w:rsidRPr="00975169" w:rsidTr="00A360E4">
        <w:trPr>
          <w:trHeight w:val="1313"/>
          <w:jc w:val="center"/>
        </w:trPr>
        <w:tc>
          <w:tcPr>
            <w:tcW w:w="781" w:type="dxa"/>
          </w:tcPr>
          <w:p w:rsidR="009324B4" w:rsidRPr="00975169" w:rsidRDefault="009324B4" w:rsidP="005A271C">
            <w:pPr>
              <w:contextualSpacing/>
              <w:jc w:val="center"/>
              <w:rPr>
                <w:sz w:val="28"/>
                <w:szCs w:val="28"/>
              </w:rPr>
            </w:pPr>
            <w:r w:rsidRPr="00975169">
              <w:rPr>
                <w:sz w:val="28"/>
                <w:szCs w:val="28"/>
              </w:rPr>
              <w:t xml:space="preserve"> п/п</w:t>
            </w:r>
          </w:p>
        </w:tc>
        <w:tc>
          <w:tcPr>
            <w:tcW w:w="5237" w:type="dxa"/>
          </w:tcPr>
          <w:p w:rsidR="009324B4" w:rsidRPr="00975169" w:rsidRDefault="009324B4" w:rsidP="005A271C">
            <w:pPr>
              <w:contextualSpacing/>
              <w:jc w:val="center"/>
              <w:rPr>
                <w:sz w:val="28"/>
                <w:szCs w:val="28"/>
              </w:rPr>
            </w:pPr>
            <w:r w:rsidRPr="00975169">
              <w:rPr>
                <w:sz w:val="28"/>
                <w:szCs w:val="28"/>
              </w:rPr>
              <w:t>Адрес</w:t>
            </w:r>
          </w:p>
        </w:tc>
        <w:tc>
          <w:tcPr>
            <w:tcW w:w="182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год</w:t>
            </w:r>
          </w:p>
        </w:tc>
        <w:tc>
          <w:tcPr>
            <w:tcW w:w="197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месяц</w:t>
            </w:r>
          </w:p>
        </w:tc>
      </w:tr>
      <w:tr w:rsidR="009324B4" w:rsidRPr="00975169" w:rsidTr="00A360E4">
        <w:trPr>
          <w:jc w:val="center"/>
        </w:trPr>
        <w:tc>
          <w:tcPr>
            <w:tcW w:w="781" w:type="dxa"/>
          </w:tcPr>
          <w:p w:rsidR="009324B4" w:rsidRPr="00975169" w:rsidRDefault="009324B4" w:rsidP="005A271C">
            <w:pPr>
              <w:ind w:left="78"/>
              <w:jc w:val="center"/>
              <w:rPr>
                <w:sz w:val="28"/>
                <w:szCs w:val="28"/>
              </w:rPr>
            </w:pPr>
            <w:r w:rsidRPr="00975169">
              <w:rPr>
                <w:sz w:val="28"/>
                <w:szCs w:val="28"/>
              </w:rPr>
              <w:t>1</w:t>
            </w:r>
          </w:p>
        </w:tc>
        <w:tc>
          <w:tcPr>
            <w:tcW w:w="5237" w:type="dxa"/>
          </w:tcPr>
          <w:p w:rsidR="009324B4" w:rsidRPr="00975169" w:rsidRDefault="009324B4" w:rsidP="005A271C">
            <w:pPr>
              <w:jc w:val="center"/>
              <w:rPr>
                <w:sz w:val="28"/>
                <w:szCs w:val="28"/>
              </w:rPr>
            </w:pPr>
            <w:r w:rsidRPr="00975169">
              <w:rPr>
                <w:sz w:val="28"/>
                <w:szCs w:val="28"/>
              </w:rPr>
              <w:t>2</w:t>
            </w:r>
          </w:p>
        </w:tc>
        <w:tc>
          <w:tcPr>
            <w:tcW w:w="1822" w:type="dxa"/>
          </w:tcPr>
          <w:p w:rsidR="009324B4" w:rsidRPr="00975169" w:rsidRDefault="009324B4" w:rsidP="005A271C">
            <w:pPr>
              <w:jc w:val="center"/>
              <w:rPr>
                <w:sz w:val="28"/>
                <w:szCs w:val="28"/>
              </w:rPr>
            </w:pPr>
            <w:r w:rsidRPr="00975169">
              <w:rPr>
                <w:sz w:val="28"/>
                <w:szCs w:val="28"/>
              </w:rPr>
              <w:t>3</w:t>
            </w:r>
          </w:p>
        </w:tc>
        <w:tc>
          <w:tcPr>
            <w:tcW w:w="1972" w:type="dxa"/>
          </w:tcPr>
          <w:p w:rsidR="009324B4" w:rsidRPr="00975169" w:rsidRDefault="009324B4" w:rsidP="005A271C">
            <w:pPr>
              <w:jc w:val="center"/>
              <w:rPr>
                <w:sz w:val="28"/>
                <w:szCs w:val="28"/>
              </w:rPr>
            </w:pPr>
            <w:r w:rsidRPr="00975169">
              <w:rPr>
                <w:sz w:val="28"/>
                <w:szCs w:val="28"/>
              </w:rPr>
              <w:t>4</w:t>
            </w:r>
          </w:p>
        </w:tc>
      </w:tr>
      <w:tr w:rsidR="00004430" w:rsidRPr="00975169" w:rsidTr="001A2C82">
        <w:trPr>
          <w:jc w:val="center"/>
        </w:trPr>
        <w:tc>
          <w:tcPr>
            <w:tcW w:w="781" w:type="dxa"/>
          </w:tcPr>
          <w:p w:rsidR="00004430" w:rsidRPr="00975169" w:rsidRDefault="00004430" w:rsidP="009324B4">
            <w:pPr>
              <w:numPr>
                <w:ilvl w:val="0"/>
                <w:numId w:val="18"/>
              </w:numPr>
              <w:tabs>
                <w:tab w:val="left" w:pos="387"/>
              </w:tabs>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пр. Ленина, д. 109</w:t>
            </w:r>
          </w:p>
        </w:tc>
        <w:tc>
          <w:tcPr>
            <w:tcW w:w="1822" w:type="dxa"/>
          </w:tcPr>
          <w:p w:rsidR="00004430" w:rsidRPr="00087C1A" w:rsidRDefault="00DA6487" w:rsidP="00004430">
            <w:pPr>
              <w:jc w:val="center"/>
              <w:rPr>
                <w:sz w:val="28"/>
                <w:szCs w:val="28"/>
              </w:rPr>
            </w:pPr>
            <w:r>
              <w:rPr>
                <w:sz w:val="28"/>
                <w:szCs w:val="28"/>
              </w:rPr>
              <w:t>200,88</w:t>
            </w:r>
          </w:p>
        </w:tc>
        <w:tc>
          <w:tcPr>
            <w:tcW w:w="1972" w:type="dxa"/>
          </w:tcPr>
          <w:p w:rsidR="00004430" w:rsidRPr="00552F84" w:rsidRDefault="00DA6487"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пр. Ленина, д. 28</w:t>
            </w:r>
          </w:p>
        </w:tc>
        <w:tc>
          <w:tcPr>
            <w:tcW w:w="1822" w:type="dxa"/>
          </w:tcPr>
          <w:p w:rsidR="00004430" w:rsidRPr="00087C1A" w:rsidRDefault="00DA6487" w:rsidP="00370581">
            <w:pPr>
              <w:rPr>
                <w:sz w:val="28"/>
                <w:szCs w:val="28"/>
              </w:rPr>
            </w:pPr>
            <w:r>
              <w:rPr>
                <w:sz w:val="28"/>
                <w:szCs w:val="28"/>
              </w:rPr>
              <w:t xml:space="preserve">      200,88</w:t>
            </w:r>
          </w:p>
        </w:tc>
        <w:tc>
          <w:tcPr>
            <w:tcW w:w="1972" w:type="dxa"/>
          </w:tcPr>
          <w:p w:rsidR="00004430" w:rsidRPr="00552F84" w:rsidRDefault="00DA6487" w:rsidP="00004430">
            <w:pPr>
              <w:jc w:val="center"/>
              <w:rPr>
                <w:sz w:val="28"/>
                <w:szCs w:val="28"/>
              </w:rPr>
            </w:pPr>
            <w:r w:rsidRPr="00DA6487">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Маркс, пр. Ленина, д. </w:t>
            </w:r>
            <w:r w:rsidR="00742748">
              <w:rPr>
                <w:color w:val="000000"/>
                <w:sz w:val="28"/>
                <w:szCs w:val="28"/>
              </w:rPr>
              <w:t>30</w:t>
            </w:r>
          </w:p>
        </w:tc>
        <w:tc>
          <w:tcPr>
            <w:tcW w:w="1822" w:type="dxa"/>
          </w:tcPr>
          <w:p w:rsidR="00004430" w:rsidRPr="00087C1A" w:rsidRDefault="00DA6487" w:rsidP="00004430">
            <w:pPr>
              <w:jc w:val="center"/>
              <w:rPr>
                <w:sz w:val="28"/>
                <w:szCs w:val="28"/>
              </w:rPr>
            </w:pPr>
            <w:r>
              <w:rPr>
                <w:sz w:val="28"/>
                <w:szCs w:val="28"/>
              </w:rPr>
              <w:t xml:space="preserve"> 178,20</w:t>
            </w:r>
          </w:p>
        </w:tc>
        <w:tc>
          <w:tcPr>
            <w:tcW w:w="1972" w:type="dxa"/>
          </w:tcPr>
          <w:p w:rsidR="00004430" w:rsidRPr="00552F84" w:rsidRDefault="00DA6487" w:rsidP="00004430">
            <w:pPr>
              <w:jc w:val="center"/>
              <w:rPr>
                <w:sz w:val="28"/>
                <w:szCs w:val="28"/>
              </w:rPr>
            </w:pPr>
            <w:r>
              <w:rPr>
                <w:sz w:val="28"/>
                <w:szCs w:val="28"/>
              </w:rPr>
              <w:t>14,85</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пр. Ленина, д. 68</w:t>
            </w:r>
            <w:proofErr w:type="gramStart"/>
            <w:r>
              <w:rPr>
                <w:color w:val="000000"/>
                <w:sz w:val="28"/>
                <w:szCs w:val="28"/>
              </w:rPr>
              <w:t xml:space="preserve"> А</w:t>
            </w:r>
            <w:proofErr w:type="gramEnd"/>
          </w:p>
        </w:tc>
        <w:tc>
          <w:tcPr>
            <w:tcW w:w="1822" w:type="dxa"/>
          </w:tcPr>
          <w:p w:rsidR="00004430" w:rsidRPr="00087C1A" w:rsidRDefault="00DA6487" w:rsidP="00370581">
            <w:pPr>
              <w:rPr>
                <w:sz w:val="28"/>
                <w:szCs w:val="28"/>
              </w:rPr>
            </w:pPr>
            <w:r>
              <w:rPr>
                <w:sz w:val="28"/>
                <w:szCs w:val="28"/>
              </w:rPr>
              <w:t xml:space="preserve">      200,88</w:t>
            </w:r>
          </w:p>
        </w:tc>
        <w:tc>
          <w:tcPr>
            <w:tcW w:w="1972" w:type="dxa"/>
          </w:tcPr>
          <w:p w:rsidR="00004430" w:rsidRPr="00552F84" w:rsidRDefault="00DA6487"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Маркс, пр. Строителей, д. 43</w:t>
            </w:r>
          </w:p>
        </w:tc>
        <w:tc>
          <w:tcPr>
            <w:tcW w:w="1822" w:type="dxa"/>
          </w:tcPr>
          <w:p w:rsidR="00004430" w:rsidRPr="00087C1A" w:rsidRDefault="00DA6487" w:rsidP="00004430">
            <w:pPr>
              <w:jc w:val="center"/>
              <w:rPr>
                <w:sz w:val="28"/>
                <w:szCs w:val="28"/>
              </w:rPr>
            </w:pPr>
            <w:r>
              <w:rPr>
                <w:sz w:val="28"/>
                <w:szCs w:val="28"/>
              </w:rPr>
              <w:t>200,88</w:t>
            </w:r>
          </w:p>
        </w:tc>
        <w:tc>
          <w:tcPr>
            <w:tcW w:w="1972" w:type="dxa"/>
          </w:tcPr>
          <w:p w:rsidR="00004430" w:rsidRPr="00552F84" w:rsidRDefault="00DA6487"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ул. 10 линия, д. 53</w:t>
            </w:r>
          </w:p>
        </w:tc>
        <w:tc>
          <w:tcPr>
            <w:tcW w:w="1822" w:type="dxa"/>
          </w:tcPr>
          <w:p w:rsidR="00004430" w:rsidRPr="00087C1A" w:rsidRDefault="00DA6487" w:rsidP="00004430">
            <w:pPr>
              <w:jc w:val="center"/>
              <w:rPr>
                <w:sz w:val="28"/>
                <w:szCs w:val="28"/>
              </w:rPr>
            </w:pPr>
            <w:r>
              <w:rPr>
                <w:sz w:val="28"/>
                <w:szCs w:val="28"/>
              </w:rPr>
              <w:t>200,88</w:t>
            </w:r>
          </w:p>
        </w:tc>
        <w:tc>
          <w:tcPr>
            <w:tcW w:w="1972" w:type="dxa"/>
          </w:tcPr>
          <w:p w:rsidR="00004430" w:rsidRPr="00552F84" w:rsidRDefault="00DA6487"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ул. 7 линия, д. 6</w:t>
            </w:r>
          </w:p>
        </w:tc>
        <w:tc>
          <w:tcPr>
            <w:tcW w:w="1822" w:type="dxa"/>
          </w:tcPr>
          <w:p w:rsidR="00004430" w:rsidRPr="00087C1A" w:rsidRDefault="00DA6487" w:rsidP="00004430">
            <w:pPr>
              <w:jc w:val="center"/>
              <w:rPr>
                <w:sz w:val="28"/>
                <w:szCs w:val="28"/>
              </w:rPr>
            </w:pPr>
            <w:r>
              <w:rPr>
                <w:sz w:val="28"/>
                <w:szCs w:val="28"/>
              </w:rPr>
              <w:t>148,20</w:t>
            </w:r>
          </w:p>
        </w:tc>
        <w:tc>
          <w:tcPr>
            <w:tcW w:w="1972" w:type="dxa"/>
          </w:tcPr>
          <w:p w:rsidR="00004430" w:rsidRPr="00552F84" w:rsidRDefault="000E7789" w:rsidP="00004430">
            <w:pPr>
              <w:jc w:val="center"/>
              <w:rPr>
                <w:sz w:val="28"/>
                <w:szCs w:val="28"/>
              </w:rPr>
            </w:pPr>
            <w:r>
              <w:rPr>
                <w:sz w:val="28"/>
                <w:szCs w:val="28"/>
              </w:rPr>
              <w:t>12,35</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w:t>
            </w:r>
            <w:r w:rsidR="00742748">
              <w:rPr>
                <w:color w:val="000000"/>
                <w:sz w:val="28"/>
                <w:szCs w:val="28"/>
              </w:rPr>
              <w:t xml:space="preserve">Маркс, ул. </w:t>
            </w:r>
            <w:proofErr w:type="gramStart"/>
            <w:r w:rsidR="00742748">
              <w:rPr>
                <w:color w:val="000000"/>
                <w:sz w:val="28"/>
                <w:szCs w:val="28"/>
              </w:rPr>
              <w:t>Воинская</w:t>
            </w:r>
            <w:proofErr w:type="gramEnd"/>
            <w:r w:rsidR="00742748">
              <w:rPr>
                <w:color w:val="000000"/>
                <w:sz w:val="28"/>
                <w:szCs w:val="28"/>
              </w:rPr>
              <w:t>, д. 4</w:t>
            </w:r>
          </w:p>
        </w:tc>
        <w:tc>
          <w:tcPr>
            <w:tcW w:w="1822" w:type="dxa"/>
          </w:tcPr>
          <w:p w:rsidR="00004430" w:rsidRPr="00087C1A" w:rsidRDefault="000E7789" w:rsidP="00004430">
            <w:pPr>
              <w:jc w:val="center"/>
              <w:rPr>
                <w:sz w:val="28"/>
                <w:szCs w:val="28"/>
              </w:rPr>
            </w:pPr>
            <w:r>
              <w:rPr>
                <w:sz w:val="28"/>
                <w:szCs w:val="28"/>
              </w:rPr>
              <w:t>200,88</w:t>
            </w:r>
          </w:p>
        </w:tc>
        <w:tc>
          <w:tcPr>
            <w:tcW w:w="1972" w:type="dxa"/>
          </w:tcPr>
          <w:p w:rsidR="00004430" w:rsidRPr="00552F84" w:rsidRDefault="00DA6487"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w:t>
            </w:r>
            <w:r w:rsidR="00742748">
              <w:rPr>
                <w:color w:val="000000"/>
                <w:sz w:val="28"/>
                <w:szCs w:val="28"/>
              </w:rPr>
              <w:t>ркс, ул. Загородная роща, д. 1А</w:t>
            </w:r>
          </w:p>
        </w:tc>
        <w:tc>
          <w:tcPr>
            <w:tcW w:w="1822" w:type="dxa"/>
          </w:tcPr>
          <w:p w:rsidR="00004430" w:rsidRPr="00087C1A" w:rsidRDefault="00DA6487" w:rsidP="00004430">
            <w:pPr>
              <w:jc w:val="center"/>
              <w:rPr>
                <w:sz w:val="28"/>
                <w:szCs w:val="28"/>
              </w:rPr>
            </w:pPr>
            <w:r>
              <w:rPr>
                <w:sz w:val="28"/>
                <w:szCs w:val="28"/>
              </w:rPr>
              <w:t>178,20</w:t>
            </w:r>
          </w:p>
        </w:tc>
        <w:tc>
          <w:tcPr>
            <w:tcW w:w="1972" w:type="dxa"/>
          </w:tcPr>
          <w:p w:rsidR="00004430" w:rsidRPr="00552F84" w:rsidRDefault="000E7789" w:rsidP="00004430">
            <w:pPr>
              <w:jc w:val="center"/>
              <w:rPr>
                <w:sz w:val="28"/>
                <w:szCs w:val="28"/>
              </w:rPr>
            </w:pPr>
            <w:r>
              <w:rPr>
                <w:sz w:val="28"/>
                <w:szCs w:val="28"/>
              </w:rPr>
              <w:t>14,85</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w:t>
            </w:r>
            <w:r w:rsidR="00742748">
              <w:rPr>
                <w:color w:val="000000"/>
                <w:sz w:val="28"/>
                <w:szCs w:val="28"/>
              </w:rPr>
              <w:t>аркс, ул. Загородная роща, д. 5</w:t>
            </w:r>
          </w:p>
        </w:tc>
        <w:tc>
          <w:tcPr>
            <w:tcW w:w="1822" w:type="dxa"/>
          </w:tcPr>
          <w:p w:rsidR="00004430" w:rsidRPr="00087C1A" w:rsidRDefault="000E7789" w:rsidP="00004430">
            <w:pPr>
              <w:jc w:val="center"/>
              <w:rPr>
                <w:sz w:val="28"/>
                <w:szCs w:val="28"/>
              </w:rPr>
            </w:pPr>
            <w:r>
              <w:rPr>
                <w:sz w:val="28"/>
                <w:szCs w:val="28"/>
              </w:rPr>
              <w:t>178,20</w:t>
            </w:r>
          </w:p>
        </w:tc>
        <w:tc>
          <w:tcPr>
            <w:tcW w:w="1972" w:type="dxa"/>
          </w:tcPr>
          <w:p w:rsidR="00004430" w:rsidRPr="00552F84" w:rsidRDefault="000E7789" w:rsidP="00004430">
            <w:pPr>
              <w:jc w:val="center"/>
              <w:rPr>
                <w:sz w:val="28"/>
                <w:szCs w:val="28"/>
              </w:rPr>
            </w:pPr>
            <w:r>
              <w:rPr>
                <w:sz w:val="28"/>
                <w:szCs w:val="28"/>
              </w:rPr>
              <w:t>14,85</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ул. </w:t>
            </w:r>
            <w:proofErr w:type="gramStart"/>
            <w:r w:rsidR="00742748">
              <w:rPr>
                <w:color w:val="000000"/>
                <w:sz w:val="28"/>
                <w:szCs w:val="28"/>
              </w:rPr>
              <w:t>Интернациональная</w:t>
            </w:r>
            <w:proofErr w:type="gramEnd"/>
            <w:r w:rsidR="00742748">
              <w:rPr>
                <w:color w:val="000000"/>
                <w:sz w:val="28"/>
                <w:szCs w:val="28"/>
              </w:rPr>
              <w:t>, д. 26</w:t>
            </w:r>
          </w:p>
        </w:tc>
        <w:tc>
          <w:tcPr>
            <w:tcW w:w="1822" w:type="dxa"/>
          </w:tcPr>
          <w:p w:rsidR="00004430" w:rsidRPr="00087C1A" w:rsidRDefault="00DA6487" w:rsidP="00004430">
            <w:pPr>
              <w:jc w:val="center"/>
              <w:rPr>
                <w:sz w:val="28"/>
                <w:szCs w:val="28"/>
              </w:rPr>
            </w:pPr>
            <w:r>
              <w:rPr>
                <w:sz w:val="28"/>
                <w:szCs w:val="28"/>
              </w:rPr>
              <w:t>200,88</w:t>
            </w:r>
          </w:p>
        </w:tc>
        <w:tc>
          <w:tcPr>
            <w:tcW w:w="1972" w:type="dxa"/>
          </w:tcPr>
          <w:p w:rsidR="00004430" w:rsidRPr="00552F84" w:rsidRDefault="000E7789"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ул. </w:t>
            </w:r>
            <w:proofErr w:type="gramStart"/>
            <w:r w:rsidR="00742748">
              <w:rPr>
                <w:color w:val="000000"/>
                <w:sz w:val="28"/>
                <w:szCs w:val="28"/>
              </w:rPr>
              <w:t>Интернациональная</w:t>
            </w:r>
            <w:proofErr w:type="gramEnd"/>
            <w:r w:rsidR="00742748">
              <w:rPr>
                <w:color w:val="000000"/>
                <w:sz w:val="28"/>
                <w:szCs w:val="28"/>
              </w:rPr>
              <w:t>, д. 29</w:t>
            </w:r>
          </w:p>
        </w:tc>
        <w:tc>
          <w:tcPr>
            <w:tcW w:w="1822" w:type="dxa"/>
          </w:tcPr>
          <w:p w:rsidR="00004430" w:rsidRPr="00087C1A" w:rsidRDefault="00DA6487" w:rsidP="00370581">
            <w:pPr>
              <w:jc w:val="center"/>
              <w:rPr>
                <w:sz w:val="28"/>
                <w:szCs w:val="28"/>
              </w:rPr>
            </w:pPr>
            <w:r>
              <w:rPr>
                <w:sz w:val="28"/>
                <w:szCs w:val="28"/>
              </w:rPr>
              <w:t>200,88</w:t>
            </w:r>
          </w:p>
        </w:tc>
        <w:tc>
          <w:tcPr>
            <w:tcW w:w="1972" w:type="dxa"/>
          </w:tcPr>
          <w:p w:rsidR="00004430" w:rsidRPr="00552F84" w:rsidRDefault="000E7789"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ул. </w:t>
            </w:r>
            <w:proofErr w:type="gramStart"/>
            <w:r w:rsidR="00742748">
              <w:rPr>
                <w:color w:val="000000"/>
                <w:sz w:val="28"/>
                <w:szCs w:val="28"/>
              </w:rPr>
              <w:t>Интернациональная</w:t>
            </w:r>
            <w:proofErr w:type="gramEnd"/>
            <w:r w:rsidR="00742748">
              <w:rPr>
                <w:color w:val="000000"/>
                <w:sz w:val="28"/>
                <w:szCs w:val="28"/>
              </w:rPr>
              <w:t>, д. 33</w:t>
            </w:r>
          </w:p>
        </w:tc>
        <w:tc>
          <w:tcPr>
            <w:tcW w:w="1822" w:type="dxa"/>
          </w:tcPr>
          <w:p w:rsidR="00004430" w:rsidRPr="00087C1A" w:rsidRDefault="00DA6487" w:rsidP="00004430">
            <w:pPr>
              <w:jc w:val="center"/>
              <w:rPr>
                <w:sz w:val="28"/>
                <w:szCs w:val="28"/>
              </w:rPr>
            </w:pPr>
            <w:r>
              <w:rPr>
                <w:sz w:val="28"/>
                <w:szCs w:val="28"/>
              </w:rPr>
              <w:t>200,88</w:t>
            </w:r>
          </w:p>
        </w:tc>
        <w:tc>
          <w:tcPr>
            <w:tcW w:w="1972" w:type="dxa"/>
          </w:tcPr>
          <w:p w:rsidR="00004430" w:rsidRPr="00552F84" w:rsidRDefault="000E7789"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 Марк</w:t>
            </w:r>
            <w:r w:rsidR="00742748">
              <w:rPr>
                <w:color w:val="000000"/>
                <w:sz w:val="28"/>
                <w:szCs w:val="28"/>
              </w:rPr>
              <w:t xml:space="preserve">с, ул. </w:t>
            </w:r>
            <w:proofErr w:type="gramStart"/>
            <w:r w:rsidR="00742748">
              <w:rPr>
                <w:color w:val="000000"/>
                <w:sz w:val="28"/>
                <w:szCs w:val="28"/>
              </w:rPr>
              <w:t>Интернациональная</w:t>
            </w:r>
            <w:proofErr w:type="gramEnd"/>
            <w:r w:rsidR="00742748">
              <w:rPr>
                <w:color w:val="000000"/>
                <w:sz w:val="28"/>
                <w:szCs w:val="28"/>
              </w:rPr>
              <w:t>, д. 34</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ул. Кирова, д. 113</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E7789">
            <w:pPr>
              <w:rPr>
                <w:sz w:val="28"/>
                <w:szCs w:val="28"/>
              </w:rPr>
            </w:pPr>
            <w:r>
              <w:rPr>
                <w:sz w:val="28"/>
                <w:szCs w:val="28"/>
              </w:rPr>
              <w:t xml:space="preserve">        </w:t>
            </w: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ул. Куйбышева, д. 139</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742748">
              <w:rPr>
                <w:color w:val="000000"/>
                <w:sz w:val="28"/>
                <w:szCs w:val="28"/>
              </w:rPr>
              <w:t xml:space="preserve"> Маркс, ул. Куйбышева, д. 231</w:t>
            </w:r>
            <w:proofErr w:type="gramStart"/>
            <w:r w:rsidR="00742748">
              <w:rPr>
                <w:color w:val="000000"/>
                <w:sz w:val="28"/>
                <w:szCs w:val="28"/>
              </w:rPr>
              <w:t xml:space="preserve"> А</w:t>
            </w:r>
            <w:proofErr w:type="gramEnd"/>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742748">
              <w:rPr>
                <w:color w:val="000000"/>
                <w:sz w:val="28"/>
                <w:szCs w:val="28"/>
              </w:rPr>
              <w:t xml:space="preserve"> Маркс, ул. Куйбышева, д. 231</w:t>
            </w:r>
            <w:proofErr w:type="gramStart"/>
            <w:r w:rsidR="00742748">
              <w:rPr>
                <w:color w:val="000000"/>
                <w:sz w:val="28"/>
                <w:szCs w:val="28"/>
              </w:rPr>
              <w:t xml:space="preserve"> Б</w:t>
            </w:r>
            <w:proofErr w:type="gramEnd"/>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742748">
              <w:rPr>
                <w:color w:val="000000"/>
                <w:sz w:val="28"/>
                <w:szCs w:val="28"/>
              </w:rPr>
              <w:t xml:space="preserve"> Маркс, ул. Куйбышева, д. 231</w:t>
            </w:r>
            <w:proofErr w:type="gramStart"/>
            <w:r w:rsidR="00742748">
              <w:rPr>
                <w:color w:val="000000"/>
                <w:sz w:val="28"/>
                <w:szCs w:val="28"/>
              </w:rPr>
              <w:t xml:space="preserve"> В</w:t>
            </w:r>
            <w:proofErr w:type="gramEnd"/>
          </w:p>
        </w:tc>
        <w:tc>
          <w:tcPr>
            <w:tcW w:w="1822" w:type="dxa"/>
          </w:tcPr>
          <w:p w:rsidR="00004430" w:rsidRPr="00087C1A" w:rsidRDefault="000E7789" w:rsidP="000E7789">
            <w:pPr>
              <w:rPr>
                <w:sz w:val="28"/>
                <w:szCs w:val="28"/>
              </w:rPr>
            </w:pPr>
            <w:r>
              <w:rPr>
                <w:sz w:val="28"/>
                <w:szCs w:val="28"/>
              </w:rPr>
              <w:t xml:space="preserve">      </w:t>
            </w: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г</w:t>
            </w:r>
            <w:r w:rsidR="00742748">
              <w:rPr>
                <w:color w:val="000000"/>
                <w:sz w:val="28"/>
                <w:szCs w:val="28"/>
              </w:rPr>
              <w:t>. Маркс, ул. Куйбышева, д. 231Ж</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ул. </w:t>
            </w:r>
            <w:proofErr w:type="gramStart"/>
            <w:r>
              <w:rPr>
                <w:color w:val="000000"/>
                <w:sz w:val="28"/>
                <w:szCs w:val="28"/>
              </w:rPr>
              <w:t>Рабочая</w:t>
            </w:r>
            <w:proofErr w:type="gramEnd"/>
            <w:r>
              <w:rPr>
                <w:color w:val="000000"/>
                <w:sz w:val="28"/>
                <w:szCs w:val="28"/>
              </w:rPr>
              <w:t>, д. 254Б</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 xml:space="preserve">г. Маркс, ул. </w:t>
            </w:r>
            <w:proofErr w:type="gramStart"/>
            <w:r>
              <w:rPr>
                <w:color w:val="000000"/>
                <w:sz w:val="28"/>
                <w:szCs w:val="28"/>
              </w:rPr>
              <w:t>Рабочая</w:t>
            </w:r>
            <w:proofErr w:type="gramEnd"/>
            <w:r>
              <w:rPr>
                <w:color w:val="000000"/>
                <w:sz w:val="28"/>
                <w:szCs w:val="28"/>
              </w:rPr>
              <w:t>, д. 263</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004430" w:rsidP="005A271C">
            <w:pPr>
              <w:rPr>
                <w:color w:val="000000"/>
                <w:sz w:val="28"/>
                <w:szCs w:val="28"/>
              </w:rPr>
            </w:pPr>
            <w:r>
              <w:rPr>
                <w:color w:val="000000"/>
                <w:sz w:val="28"/>
                <w:szCs w:val="28"/>
              </w:rPr>
              <w:t xml:space="preserve">г. Маркс, ул. </w:t>
            </w:r>
            <w:r w:rsidR="00742748">
              <w:rPr>
                <w:color w:val="000000"/>
                <w:sz w:val="28"/>
                <w:szCs w:val="28"/>
              </w:rPr>
              <w:t>Фабричная, д. 11</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ул. Энгельса, д. 197</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Pr="00552F84" w:rsidRDefault="000E7789" w:rsidP="00004430">
            <w:pPr>
              <w:jc w:val="center"/>
              <w:rPr>
                <w:sz w:val="28"/>
                <w:szCs w:val="28"/>
              </w:rPr>
            </w:pPr>
            <w:r w:rsidRPr="000E7789">
              <w:rPr>
                <w:sz w:val="28"/>
                <w:szCs w:val="28"/>
              </w:rPr>
              <w:t>16,74</w:t>
            </w:r>
          </w:p>
        </w:tc>
      </w:tr>
      <w:tr w:rsidR="00004430" w:rsidRPr="00975169" w:rsidTr="001A2C82">
        <w:trPr>
          <w:jc w:val="center"/>
        </w:trPr>
        <w:tc>
          <w:tcPr>
            <w:tcW w:w="781" w:type="dxa"/>
          </w:tcPr>
          <w:p w:rsidR="00004430" w:rsidRPr="00975169" w:rsidRDefault="00004430" w:rsidP="009324B4">
            <w:pPr>
              <w:numPr>
                <w:ilvl w:val="0"/>
                <w:numId w:val="18"/>
              </w:numPr>
              <w:jc w:val="center"/>
              <w:rPr>
                <w:sz w:val="28"/>
                <w:szCs w:val="28"/>
              </w:rPr>
            </w:pPr>
          </w:p>
        </w:tc>
        <w:tc>
          <w:tcPr>
            <w:tcW w:w="5237" w:type="dxa"/>
            <w:vAlign w:val="center"/>
          </w:tcPr>
          <w:p w:rsidR="00004430" w:rsidRDefault="00742748" w:rsidP="005A271C">
            <w:pPr>
              <w:rPr>
                <w:color w:val="000000"/>
                <w:sz w:val="28"/>
                <w:szCs w:val="28"/>
              </w:rPr>
            </w:pPr>
            <w:r>
              <w:rPr>
                <w:color w:val="000000"/>
                <w:sz w:val="28"/>
                <w:szCs w:val="28"/>
              </w:rPr>
              <w:t>г. Маркс, ул. Энгельса, д. 199</w:t>
            </w:r>
          </w:p>
        </w:tc>
        <w:tc>
          <w:tcPr>
            <w:tcW w:w="1822" w:type="dxa"/>
          </w:tcPr>
          <w:p w:rsidR="00004430" w:rsidRPr="00087C1A" w:rsidRDefault="000E7789" w:rsidP="00004430">
            <w:pPr>
              <w:jc w:val="center"/>
              <w:rPr>
                <w:sz w:val="28"/>
                <w:szCs w:val="28"/>
              </w:rPr>
            </w:pPr>
            <w:r w:rsidRPr="000E7789">
              <w:rPr>
                <w:sz w:val="28"/>
                <w:szCs w:val="28"/>
              </w:rPr>
              <w:t>200,88</w:t>
            </w:r>
          </w:p>
        </w:tc>
        <w:tc>
          <w:tcPr>
            <w:tcW w:w="1972" w:type="dxa"/>
          </w:tcPr>
          <w:p w:rsidR="00004430" w:rsidRDefault="000E7789" w:rsidP="00004430">
            <w:pPr>
              <w:jc w:val="center"/>
            </w:pPr>
            <w:r w:rsidRPr="000E7789">
              <w:rPr>
                <w:sz w:val="28"/>
                <w:szCs w:val="28"/>
              </w:rPr>
              <w:t>16,74</w:t>
            </w:r>
          </w:p>
        </w:tc>
      </w:tr>
    </w:tbl>
    <w:p w:rsidR="002522E6" w:rsidRDefault="002522E6" w:rsidP="009324B4">
      <w:pPr>
        <w:ind w:firstLine="708"/>
        <w:jc w:val="both"/>
        <w:rPr>
          <w:sz w:val="28"/>
          <w:szCs w:val="28"/>
        </w:rPr>
      </w:pPr>
    </w:p>
    <w:p w:rsidR="009324B4" w:rsidRPr="00975169" w:rsidRDefault="009324B4" w:rsidP="009324B4">
      <w:pPr>
        <w:ind w:firstLine="708"/>
        <w:jc w:val="both"/>
        <w:rPr>
          <w:sz w:val="28"/>
          <w:szCs w:val="28"/>
        </w:rPr>
      </w:pPr>
      <w:r w:rsidRPr="00975169">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125D7" w:rsidRDefault="00A125D7" w:rsidP="009324B4">
      <w:pPr>
        <w:rPr>
          <w:sz w:val="28"/>
          <w:szCs w:val="28"/>
        </w:rPr>
      </w:pPr>
    </w:p>
    <w:tbl>
      <w:tblPr>
        <w:tblW w:w="9606" w:type="dxa"/>
        <w:tblLook w:val="04A0"/>
      </w:tblPr>
      <w:tblGrid>
        <w:gridCol w:w="5211"/>
        <w:gridCol w:w="2552"/>
        <w:gridCol w:w="1843"/>
      </w:tblGrid>
      <w:tr w:rsidR="00816EA9" w:rsidRPr="00975169" w:rsidTr="00816EA9">
        <w:tc>
          <w:tcPr>
            <w:tcW w:w="5211" w:type="dxa"/>
          </w:tcPr>
          <w:p w:rsidR="00816EA9" w:rsidRPr="00975169" w:rsidRDefault="00816EA9" w:rsidP="00816EA9">
            <w:pPr>
              <w:rPr>
                <w:sz w:val="28"/>
                <w:szCs w:val="28"/>
              </w:rPr>
            </w:pPr>
          </w:p>
          <w:p w:rsidR="00816EA9" w:rsidRPr="00975169" w:rsidRDefault="00816EA9" w:rsidP="00816EA9">
            <w:pPr>
              <w:rPr>
                <w:sz w:val="28"/>
                <w:szCs w:val="28"/>
              </w:rPr>
            </w:pPr>
            <w:r w:rsidRPr="00975169">
              <w:rPr>
                <w:sz w:val="28"/>
                <w:szCs w:val="28"/>
              </w:rPr>
              <w:t>Заместитель главы администрации</w:t>
            </w:r>
          </w:p>
          <w:p w:rsidR="00816EA9" w:rsidRPr="00975169" w:rsidRDefault="00816EA9" w:rsidP="00816EA9">
            <w:pPr>
              <w:rPr>
                <w:sz w:val="28"/>
                <w:szCs w:val="28"/>
              </w:rPr>
            </w:pPr>
            <w:r w:rsidRPr="00975169">
              <w:rPr>
                <w:sz w:val="28"/>
                <w:szCs w:val="28"/>
              </w:rPr>
              <w:t>Марксовского муниципального района</w:t>
            </w:r>
          </w:p>
        </w:tc>
        <w:tc>
          <w:tcPr>
            <w:tcW w:w="2552" w:type="dxa"/>
          </w:tcPr>
          <w:p w:rsidR="00816EA9" w:rsidRPr="00975169" w:rsidRDefault="00816EA9" w:rsidP="00816EA9">
            <w:pPr>
              <w:rPr>
                <w:sz w:val="28"/>
                <w:szCs w:val="28"/>
              </w:rPr>
            </w:pPr>
          </w:p>
        </w:tc>
        <w:tc>
          <w:tcPr>
            <w:tcW w:w="1843" w:type="dxa"/>
          </w:tcPr>
          <w:p w:rsidR="00816EA9" w:rsidRPr="00975169" w:rsidRDefault="00816EA9" w:rsidP="00816EA9">
            <w:pPr>
              <w:rPr>
                <w:sz w:val="28"/>
                <w:szCs w:val="28"/>
              </w:rPr>
            </w:pPr>
          </w:p>
          <w:p w:rsidR="00816EA9" w:rsidRPr="00975169" w:rsidRDefault="00816EA9" w:rsidP="00816EA9">
            <w:pPr>
              <w:rPr>
                <w:sz w:val="28"/>
                <w:szCs w:val="28"/>
              </w:rPr>
            </w:pPr>
          </w:p>
          <w:p w:rsidR="00816EA9" w:rsidRPr="00975169" w:rsidRDefault="00816EA9" w:rsidP="00816EA9">
            <w:pPr>
              <w:jc w:val="right"/>
              <w:rPr>
                <w:sz w:val="28"/>
                <w:szCs w:val="28"/>
              </w:rPr>
            </w:pPr>
            <w:r w:rsidRPr="00975169">
              <w:rPr>
                <w:sz w:val="28"/>
                <w:szCs w:val="28"/>
              </w:rPr>
              <w:t>В.В. Шевела</w:t>
            </w:r>
          </w:p>
        </w:tc>
      </w:tr>
    </w:tbl>
    <w:p w:rsidR="00A125D7" w:rsidRDefault="00A125D7" w:rsidP="00816EA9">
      <w:pPr>
        <w:rPr>
          <w:sz w:val="28"/>
          <w:szCs w:val="28"/>
        </w:rPr>
      </w:pPr>
    </w:p>
    <w:sectPr w:rsidR="00A125D7" w:rsidSect="006E476D">
      <w:pgSz w:w="11907" w:h="16839" w:code="9"/>
      <w:pgMar w:top="1134" w:right="851" w:bottom="794" w:left="1701" w:header="720" w:footer="3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71A" w:rsidRDefault="00B6471A" w:rsidP="00B36484">
      <w:r>
        <w:separator/>
      </w:r>
    </w:p>
  </w:endnote>
  <w:endnote w:type="continuationSeparator" w:id="0">
    <w:p w:rsidR="00B6471A" w:rsidRDefault="00B6471A"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71A" w:rsidRDefault="00B6471A" w:rsidP="00B36484">
      <w:r>
        <w:separator/>
      </w:r>
    </w:p>
  </w:footnote>
  <w:footnote w:type="continuationSeparator" w:id="0">
    <w:p w:rsidR="00B6471A" w:rsidRDefault="00B6471A"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8941E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725BC"/>
    <w:multiLevelType w:val="hybridMultilevel"/>
    <w:tmpl w:val="1662F514"/>
    <w:lvl w:ilvl="0" w:tplc="AF4CA1FE">
      <w:start w:val="34"/>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6564E63"/>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C78F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4C2D2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1246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37491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12A3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0EDE13E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21BA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BA4CAD"/>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3C6918"/>
    <w:multiLevelType w:val="hybridMultilevel"/>
    <w:tmpl w:val="2092D2EC"/>
    <w:lvl w:ilvl="0" w:tplc="F2EE147A">
      <w:start w:val="1"/>
      <w:numFmt w:val="decimal"/>
      <w:lvlText w:val="Лот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18CE403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28501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0447E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D46E2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3850A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9A1D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C83260"/>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2270556B"/>
    <w:multiLevelType w:val="hybridMultilevel"/>
    <w:tmpl w:val="9996B97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A82286"/>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C155E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2B392B"/>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28158F"/>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DB5C1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053FD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061D51"/>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D34B73"/>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7C2F8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0021C"/>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1377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3E3601"/>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3361B2"/>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3317E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3E79639D"/>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38158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1145D1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C6160C"/>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54224F"/>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9326B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4E39D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103B9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74212B"/>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D50379"/>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9612E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2616C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C63D6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EB0C4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0B0B4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6A7D8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C92CA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52494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5">
    <w:nsid w:val="5D6D619F"/>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D3780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0">
    <w:nsid w:val="65C034F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1E40D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275E2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8A2F7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4C300C"/>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2F0F4F"/>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94238D"/>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5B5D0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9">
    <w:nsid w:val="751F6F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D741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AB124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3B2C96"/>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99D60D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5">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6">
    <w:nsid w:val="7BC34CA4"/>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716EC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4"/>
  </w:num>
  <w:num w:numId="3">
    <w:abstractNumId w:val="40"/>
  </w:num>
  <w:num w:numId="4">
    <w:abstractNumId w:val="15"/>
  </w:num>
  <w:num w:numId="5">
    <w:abstractNumId w:val="55"/>
  </w:num>
  <w:num w:numId="6">
    <w:abstractNumId w:val="87"/>
  </w:num>
  <w:num w:numId="7">
    <w:abstractNumId w:val="67"/>
  </w:num>
  <w:num w:numId="8">
    <w:abstractNumId w:val="19"/>
  </w:num>
  <w:num w:numId="9">
    <w:abstractNumId w:val="79"/>
  </w:num>
  <w:num w:numId="10">
    <w:abstractNumId w:val="44"/>
  </w:num>
  <w:num w:numId="11">
    <w:abstractNumId w:val="36"/>
  </w:num>
  <w:num w:numId="12">
    <w:abstractNumId w:val="26"/>
  </w:num>
  <w:num w:numId="13">
    <w:abstractNumId w:val="61"/>
  </w:num>
  <w:num w:numId="14">
    <w:abstractNumId w:val="74"/>
  </w:num>
  <w:num w:numId="15">
    <w:abstractNumId w:val="83"/>
  </w:num>
  <w:num w:numId="16">
    <w:abstractNumId w:val="76"/>
  </w:num>
  <w:num w:numId="17">
    <w:abstractNumId w:val="28"/>
  </w:num>
  <w:num w:numId="18">
    <w:abstractNumId w:val="12"/>
  </w:num>
  <w:num w:numId="19">
    <w:abstractNumId w:val="21"/>
  </w:num>
  <w:num w:numId="20">
    <w:abstractNumId w:val="71"/>
  </w:num>
  <w:num w:numId="21">
    <w:abstractNumId w:val="48"/>
  </w:num>
  <w:num w:numId="22">
    <w:abstractNumId w:val="3"/>
  </w:num>
  <w:num w:numId="23">
    <w:abstractNumId w:val="30"/>
  </w:num>
  <w:num w:numId="24">
    <w:abstractNumId w:val="22"/>
  </w:num>
  <w:num w:numId="25">
    <w:abstractNumId w:val="57"/>
  </w:num>
  <w:num w:numId="26">
    <w:abstractNumId w:val="31"/>
  </w:num>
  <w:num w:numId="27">
    <w:abstractNumId w:val="80"/>
  </w:num>
  <w:num w:numId="28">
    <w:abstractNumId w:val="45"/>
  </w:num>
  <w:num w:numId="29">
    <w:abstractNumId w:val="24"/>
  </w:num>
  <w:num w:numId="30">
    <w:abstractNumId w:val="17"/>
  </w:num>
  <w:num w:numId="31">
    <w:abstractNumId w:val="51"/>
  </w:num>
  <w:num w:numId="32">
    <w:abstractNumId w:val="52"/>
  </w:num>
  <w:num w:numId="33">
    <w:abstractNumId w:val="50"/>
  </w:num>
  <w:num w:numId="34">
    <w:abstractNumId w:val="73"/>
  </w:num>
  <w:num w:numId="35">
    <w:abstractNumId w:val="11"/>
  </w:num>
  <w:num w:numId="36">
    <w:abstractNumId w:val="63"/>
  </w:num>
  <w:num w:numId="37">
    <w:abstractNumId w:val="33"/>
  </w:num>
  <w:num w:numId="38">
    <w:abstractNumId w:val="56"/>
  </w:num>
  <w:num w:numId="39">
    <w:abstractNumId w:val="82"/>
  </w:num>
  <w:num w:numId="40">
    <w:abstractNumId w:val="34"/>
  </w:num>
  <w:num w:numId="41">
    <w:abstractNumId w:val="10"/>
  </w:num>
  <w:num w:numId="42">
    <w:abstractNumId w:val="38"/>
  </w:num>
  <w:num w:numId="43">
    <w:abstractNumId w:val="29"/>
  </w:num>
  <w:num w:numId="44">
    <w:abstractNumId w:val="35"/>
  </w:num>
  <w:num w:numId="45">
    <w:abstractNumId w:val="65"/>
  </w:num>
  <w:num w:numId="46">
    <w:abstractNumId w:val="59"/>
  </w:num>
  <w:num w:numId="47">
    <w:abstractNumId w:val="37"/>
  </w:num>
  <w:num w:numId="48">
    <w:abstractNumId w:val="6"/>
  </w:num>
  <w:num w:numId="49">
    <w:abstractNumId w:val="72"/>
  </w:num>
  <w:num w:numId="50">
    <w:abstractNumId w:val="47"/>
  </w:num>
  <w:num w:numId="51">
    <w:abstractNumId w:val="68"/>
  </w:num>
  <w:num w:numId="52">
    <w:abstractNumId w:val="39"/>
  </w:num>
  <w:num w:numId="53">
    <w:abstractNumId w:val="86"/>
  </w:num>
  <w:num w:numId="54">
    <w:abstractNumId w:val="77"/>
  </w:num>
  <w:num w:numId="55">
    <w:abstractNumId w:val="25"/>
  </w:num>
  <w:num w:numId="56">
    <w:abstractNumId w:val="81"/>
  </w:num>
  <w:num w:numId="57">
    <w:abstractNumId w:val="62"/>
  </w:num>
  <w:num w:numId="58">
    <w:abstractNumId w:val="53"/>
  </w:num>
  <w:num w:numId="59">
    <w:abstractNumId w:val="75"/>
  </w:num>
  <w:num w:numId="60">
    <w:abstractNumId w:val="5"/>
  </w:num>
  <w:num w:numId="61">
    <w:abstractNumId w:val="88"/>
  </w:num>
  <w:num w:numId="62">
    <w:abstractNumId w:val="70"/>
  </w:num>
  <w:num w:numId="63">
    <w:abstractNumId w:val="9"/>
  </w:num>
  <w:num w:numId="64">
    <w:abstractNumId w:val="58"/>
  </w:num>
  <w:num w:numId="65">
    <w:abstractNumId w:val="16"/>
  </w:num>
  <w:num w:numId="66">
    <w:abstractNumId w:val="60"/>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89"/>
  </w:num>
  <w:num w:numId="72">
    <w:abstractNumId w:val="46"/>
  </w:num>
  <w:num w:numId="73">
    <w:abstractNumId w:val="7"/>
  </w:num>
  <w:num w:numId="74">
    <w:abstractNumId w:val="20"/>
  </w:num>
  <w:num w:numId="75">
    <w:abstractNumId w:val="4"/>
  </w:num>
  <w:num w:numId="76">
    <w:abstractNumId w:val="69"/>
  </w:num>
  <w:num w:numId="77">
    <w:abstractNumId w:val="78"/>
  </w:num>
  <w:num w:numId="78">
    <w:abstractNumId w:val="27"/>
  </w:num>
  <w:num w:numId="79">
    <w:abstractNumId w:val="43"/>
  </w:num>
  <w:num w:numId="80">
    <w:abstractNumId w:val="54"/>
  </w:num>
  <w:num w:numId="81">
    <w:abstractNumId w:val="8"/>
  </w:num>
  <w:num w:numId="82">
    <w:abstractNumId w:val="41"/>
  </w:num>
  <w:num w:numId="83">
    <w:abstractNumId w:val="13"/>
  </w:num>
  <w:num w:numId="84">
    <w:abstractNumId w:val="42"/>
  </w:num>
  <w:num w:numId="85">
    <w:abstractNumId w:val="49"/>
  </w:num>
  <w:num w:numId="86">
    <w:abstractNumId w:val="23"/>
  </w:num>
  <w:num w:numId="87">
    <w:abstractNumId w:val="32"/>
  </w:num>
  <w:num w:numId="88">
    <w:abstractNumId w:val="1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491ECB"/>
    <w:rsid w:val="000012D6"/>
    <w:rsid w:val="00001782"/>
    <w:rsid w:val="00002B3D"/>
    <w:rsid w:val="000033E8"/>
    <w:rsid w:val="00004430"/>
    <w:rsid w:val="00005F0D"/>
    <w:rsid w:val="000061C4"/>
    <w:rsid w:val="0000661C"/>
    <w:rsid w:val="00006EAC"/>
    <w:rsid w:val="000076D9"/>
    <w:rsid w:val="00010C5A"/>
    <w:rsid w:val="00010ED5"/>
    <w:rsid w:val="000118C3"/>
    <w:rsid w:val="00011BFA"/>
    <w:rsid w:val="00012363"/>
    <w:rsid w:val="00012B4F"/>
    <w:rsid w:val="00013BF1"/>
    <w:rsid w:val="0001493F"/>
    <w:rsid w:val="00014E15"/>
    <w:rsid w:val="00015138"/>
    <w:rsid w:val="00015EC6"/>
    <w:rsid w:val="000161D5"/>
    <w:rsid w:val="00016583"/>
    <w:rsid w:val="00016624"/>
    <w:rsid w:val="00017391"/>
    <w:rsid w:val="00017A3D"/>
    <w:rsid w:val="0002142A"/>
    <w:rsid w:val="000248F0"/>
    <w:rsid w:val="0002621C"/>
    <w:rsid w:val="00026818"/>
    <w:rsid w:val="00031B66"/>
    <w:rsid w:val="0003230E"/>
    <w:rsid w:val="00032FBA"/>
    <w:rsid w:val="0003497F"/>
    <w:rsid w:val="00036B48"/>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117"/>
    <w:rsid w:val="00066309"/>
    <w:rsid w:val="0006694A"/>
    <w:rsid w:val="00067C5E"/>
    <w:rsid w:val="000738EB"/>
    <w:rsid w:val="00073D43"/>
    <w:rsid w:val="000758C8"/>
    <w:rsid w:val="00080229"/>
    <w:rsid w:val="000802C2"/>
    <w:rsid w:val="00080886"/>
    <w:rsid w:val="000818F5"/>
    <w:rsid w:val="00081B5E"/>
    <w:rsid w:val="00082514"/>
    <w:rsid w:val="00082D6B"/>
    <w:rsid w:val="00083755"/>
    <w:rsid w:val="00084882"/>
    <w:rsid w:val="00085A77"/>
    <w:rsid w:val="00086565"/>
    <w:rsid w:val="00087E6B"/>
    <w:rsid w:val="00092DE8"/>
    <w:rsid w:val="00096319"/>
    <w:rsid w:val="000977CE"/>
    <w:rsid w:val="00097950"/>
    <w:rsid w:val="000A45BF"/>
    <w:rsid w:val="000A4ADE"/>
    <w:rsid w:val="000A4AF1"/>
    <w:rsid w:val="000A668B"/>
    <w:rsid w:val="000A7EF2"/>
    <w:rsid w:val="000B0847"/>
    <w:rsid w:val="000B0A95"/>
    <w:rsid w:val="000B0CE7"/>
    <w:rsid w:val="000B0EB2"/>
    <w:rsid w:val="000B1767"/>
    <w:rsid w:val="000B3E1D"/>
    <w:rsid w:val="000B5496"/>
    <w:rsid w:val="000B6A0B"/>
    <w:rsid w:val="000B6B9D"/>
    <w:rsid w:val="000C087B"/>
    <w:rsid w:val="000C360D"/>
    <w:rsid w:val="000C4A57"/>
    <w:rsid w:val="000D1346"/>
    <w:rsid w:val="000D19BF"/>
    <w:rsid w:val="000D22EE"/>
    <w:rsid w:val="000D3834"/>
    <w:rsid w:val="000D3B06"/>
    <w:rsid w:val="000D6D23"/>
    <w:rsid w:val="000D73C1"/>
    <w:rsid w:val="000D7F4F"/>
    <w:rsid w:val="000D7FE4"/>
    <w:rsid w:val="000E194E"/>
    <w:rsid w:val="000E20AF"/>
    <w:rsid w:val="000E3DA8"/>
    <w:rsid w:val="000E4D9A"/>
    <w:rsid w:val="000E583D"/>
    <w:rsid w:val="000E6C00"/>
    <w:rsid w:val="000E6D5F"/>
    <w:rsid w:val="000E6E21"/>
    <w:rsid w:val="000E7789"/>
    <w:rsid w:val="000E7C73"/>
    <w:rsid w:val="000F360B"/>
    <w:rsid w:val="000F4102"/>
    <w:rsid w:val="000F4340"/>
    <w:rsid w:val="000F4587"/>
    <w:rsid w:val="000F4B6E"/>
    <w:rsid w:val="000F5E7C"/>
    <w:rsid w:val="000F6711"/>
    <w:rsid w:val="000F6C0F"/>
    <w:rsid w:val="000F6C5E"/>
    <w:rsid w:val="000F6DF1"/>
    <w:rsid w:val="000F77A7"/>
    <w:rsid w:val="001010E4"/>
    <w:rsid w:val="00102292"/>
    <w:rsid w:val="00102E71"/>
    <w:rsid w:val="00105088"/>
    <w:rsid w:val="00106B9A"/>
    <w:rsid w:val="00111619"/>
    <w:rsid w:val="00112276"/>
    <w:rsid w:val="001124C4"/>
    <w:rsid w:val="00112AA6"/>
    <w:rsid w:val="001165FC"/>
    <w:rsid w:val="001171F8"/>
    <w:rsid w:val="001178B2"/>
    <w:rsid w:val="00122AAD"/>
    <w:rsid w:val="00123A85"/>
    <w:rsid w:val="001274D0"/>
    <w:rsid w:val="001275A3"/>
    <w:rsid w:val="00127E82"/>
    <w:rsid w:val="001300EA"/>
    <w:rsid w:val="00130AE9"/>
    <w:rsid w:val="00131241"/>
    <w:rsid w:val="00131D77"/>
    <w:rsid w:val="001324CF"/>
    <w:rsid w:val="00134ADB"/>
    <w:rsid w:val="0014374B"/>
    <w:rsid w:val="00144C92"/>
    <w:rsid w:val="00145958"/>
    <w:rsid w:val="0015316C"/>
    <w:rsid w:val="00153F50"/>
    <w:rsid w:val="001540A2"/>
    <w:rsid w:val="0015658E"/>
    <w:rsid w:val="0015731D"/>
    <w:rsid w:val="001575ED"/>
    <w:rsid w:val="00160BF6"/>
    <w:rsid w:val="00160E49"/>
    <w:rsid w:val="00161FFD"/>
    <w:rsid w:val="0016409B"/>
    <w:rsid w:val="00164471"/>
    <w:rsid w:val="001649A6"/>
    <w:rsid w:val="00166147"/>
    <w:rsid w:val="00166337"/>
    <w:rsid w:val="00166F38"/>
    <w:rsid w:val="001679C7"/>
    <w:rsid w:val="001702A7"/>
    <w:rsid w:val="00171D1E"/>
    <w:rsid w:val="00172D82"/>
    <w:rsid w:val="00177054"/>
    <w:rsid w:val="00177D3B"/>
    <w:rsid w:val="00180ABF"/>
    <w:rsid w:val="001824C0"/>
    <w:rsid w:val="001829DC"/>
    <w:rsid w:val="00183118"/>
    <w:rsid w:val="00186A6B"/>
    <w:rsid w:val="00186BB4"/>
    <w:rsid w:val="001871AA"/>
    <w:rsid w:val="001910A8"/>
    <w:rsid w:val="001912D7"/>
    <w:rsid w:val="00191AB4"/>
    <w:rsid w:val="00192EDA"/>
    <w:rsid w:val="0019331F"/>
    <w:rsid w:val="001936BB"/>
    <w:rsid w:val="001949E4"/>
    <w:rsid w:val="001965CE"/>
    <w:rsid w:val="001A0866"/>
    <w:rsid w:val="001A1270"/>
    <w:rsid w:val="001A1BC2"/>
    <w:rsid w:val="001A2C82"/>
    <w:rsid w:val="001A38BA"/>
    <w:rsid w:val="001A7823"/>
    <w:rsid w:val="001B0EA0"/>
    <w:rsid w:val="001B1366"/>
    <w:rsid w:val="001B44C5"/>
    <w:rsid w:val="001B6F89"/>
    <w:rsid w:val="001B77F9"/>
    <w:rsid w:val="001B7E30"/>
    <w:rsid w:val="001C0381"/>
    <w:rsid w:val="001C0D19"/>
    <w:rsid w:val="001C1524"/>
    <w:rsid w:val="001C30BA"/>
    <w:rsid w:val="001C4F44"/>
    <w:rsid w:val="001C5BCE"/>
    <w:rsid w:val="001C6321"/>
    <w:rsid w:val="001D0511"/>
    <w:rsid w:val="001D1431"/>
    <w:rsid w:val="001D1F83"/>
    <w:rsid w:val="001D34B8"/>
    <w:rsid w:val="001D460D"/>
    <w:rsid w:val="001D4F07"/>
    <w:rsid w:val="001D636C"/>
    <w:rsid w:val="001D6CC6"/>
    <w:rsid w:val="001D78D7"/>
    <w:rsid w:val="001E0439"/>
    <w:rsid w:val="001E1773"/>
    <w:rsid w:val="001E2A3A"/>
    <w:rsid w:val="001E2F55"/>
    <w:rsid w:val="001E41D9"/>
    <w:rsid w:val="001E4D00"/>
    <w:rsid w:val="001E5181"/>
    <w:rsid w:val="001E61BE"/>
    <w:rsid w:val="001E67DC"/>
    <w:rsid w:val="001E785B"/>
    <w:rsid w:val="001E7A29"/>
    <w:rsid w:val="001F012F"/>
    <w:rsid w:val="001F087A"/>
    <w:rsid w:val="001F1656"/>
    <w:rsid w:val="001F1BD9"/>
    <w:rsid w:val="001F664C"/>
    <w:rsid w:val="001F6864"/>
    <w:rsid w:val="002008B6"/>
    <w:rsid w:val="002011E0"/>
    <w:rsid w:val="002017C3"/>
    <w:rsid w:val="00201A20"/>
    <w:rsid w:val="00201E57"/>
    <w:rsid w:val="00202B3C"/>
    <w:rsid w:val="00202C3C"/>
    <w:rsid w:val="00202C49"/>
    <w:rsid w:val="00203E43"/>
    <w:rsid w:val="00204A12"/>
    <w:rsid w:val="00204AAC"/>
    <w:rsid w:val="002050EF"/>
    <w:rsid w:val="00207B00"/>
    <w:rsid w:val="0021068B"/>
    <w:rsid w:val="00211515"/>
    <w:rsid w:val="0021173F"/>
    <w:rsid w:val="002131A1"/>
    <w:rsid w:val="00214CFA"/>
    <w:rsid w:val="00215833"/>
    <w:rsid w:val="00215EAA"/>
    <w:rsid w:val="00216A9B"/>
    <w:rsid w:val="0021769B"/>
    <w:rsid w:val="00220038"/>
    <w:rsid w:val="00223545"/>
    <w:rsid w:val="00223E83"/>
    <w:rsid w:val="00226561"/>
    <w:rsid w:val="002269F9"/>
    <w:rsid w:val="00226E9A"/>
    <w:rsid w:val="00230246"/>
    <w:rsid w:val="00230DAB"/>
    <w:rsid w:val="00232411"/>
    <w:rsid w:val="002335F9"/>
    <w:rsid w:val="002349C6"/>
    <w:rsid w:val="0023678C"/>
    <w:rsid w:val="002372EF"/>
    <w:rsid w:val="0024156D"/>
    <w:rsid w:val="00241D1E"/>
    <w:rsid w:val="00242160"/>
    <w:rsid w:val="00242DE6"/>
    <w:rsid w:val="002431FE"/>
    <w:rsid w:val="002441A8"/>
    <w:rsid w:val="0024542A"/>
    <w:rsid w:val="002475FD"/>
    <w:rsid w:val="00251A62"/>
    <w:rsid w:val="002522E6"/>
    <w:rsid w:val="00252414"/>
    <w:rsid w:val="00254D4A"/>
    <w:rsid w:val="002569A7"/>
    <w:rsid w:val="00257E44"/>
    <w:rsid w:val="00260C36"/>
    <w:rsid w:val="00261BFA"/>
    <w:rsid w:val="00262475"/>
    <w:rsid w:val="002627A8"/>
    <w:rsid w:val="002628C8"/>
    <w:rsid w:val="00264F28"/>
    <w:rsid w:val="002660CC"/>
    <w:rsid w:val="002665D7"/>
    <w:rsid w:val="00266EA2"/>
    <w:rsid w:val="002677AF"/>
    <w:rsid w:val="00270B7D"/>
    <w:rsid w:val="0027297D"/>
    <w:rsid w:val="00272E88"/>
    <w:rsid w:val="00273259"/>
    <w:rsid w:val="0027478A"/>
    <w:rsid w:val="00274E99"/>
    <w:rsid w:val="00275FE5"/>
    <w:rsid w:val="002762B0"/>
    <w:rsid w:val="00280ED0"/>
    <w:rsid w:val="00280F06"/>
    <w:rsid w:val="00282162"/>
    <w:rsid w:val="00283E98"/>
    <w:rsid w:val="00284243"/>
    <w:rsid w:val="00284706"/>
    <w:rsid w:val="00284767"/>
    <w:rsid w:val="00284B15"/>
    <w:rsid w:val="00284C90"/>
    <w:rsid w:val="002872D8"/>
    <w:rsid w:val="00290175"/>
    <w:rsid w:val="00290768"/>
    <w:rsid w:val="002910D4"/>
    <w:rsid w:val="002911A0"/>
    <w:rsid w:val="00291BFF"/>
    <w:rsid w:val="002921DB"/>
    <w:rsid w:val="00292BC0"/>
    <w:rsid w:val="00294065"/>
    <w:rsid w:val="002978F5"/>
    <w:rsid w:val="00297BCA"/>
    <w:rsid w:val="002A01C8"/>
    <w:rsid w:val="002A1DFD"/>
    <w:rsid w:val="002A2090"/>
    <w:rsid w:val="002A26FF"/>
    <w:rsid w:val="002A323C"/>
    <w:rsid w:val="002A3D15"/>
    <w:rsid w:val="002A47B0"/>
    <w:rsid w:val="002A50F4"/>
    <w:rsid w:val="002A5A63"/>
    <w:rsid w:val="002A62AF"/>
    <w:rsid w:val="002A698A"/>
    <w:rsid w:val="002A6A4C"/>
    <w:rsid w:val="002B0367"/>
    <w:rsid w:val="002B09EC"/>
    <w:rsid w:val="002B24C8"/>
    <w:rsid w:val="002B4A5A"/>
    <w:rsid w:val="002B5A82"/>
    <w:rsid w:val="002B5A99"/>
    <w:rsid w:val="002B6303"/>
    <w:rsid w:val="002B798D"/>
    <w:rsid w:val="002B7A01"/>
    <w:rsid w:val="002C0191"/>
    <w:rsid w:val="002C10D2"/>
    <w:rsid w:val="002C11EE"/>
    <w:rsid w:val="002C289E"/>
    <w:rsid w:val="002C3F3C"/>
    <w:rsid w:val="002C426D"/>
    <w:rsid w:val="002C4D3A"/>
    <w:rsid w:val="002C56DE"/>
    <w:rsid w:val="002C7903"/>
    <w:rsid w:val="002D0EA3"/>
    <w:rsid w:val="002D37D1"/>
    <w:rsid w:val="002D38ED"/>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5CD5"/>
    <w:rsid w:val="002E6034"/>
    <w:rsid w:val="002E6367"/>
    <w:rsid w:val="002E6592"/>
    <w:rsid w:val="002E6D11"/>
    <w:rsid w:val="002F0259"/>
    <w:rsid w:val="002F0793"/>
    <w:rsid w:val="002F1065"/>
    <w:rsid w:val="002F134D"/>
    <w:rsid w:val="002F194E"/>
    <w:rsid w:val="00301171"/>
    <w:rsid w:val="00302AB9"/>
    <w:rsid w:val="00302BFB"/>
    <w:rsid w:val="003041B7"/>
    <w:rsid w:val="0030445F"/>
    <w:rsid w:val="003048F7"/>
    <w:rsid w:val="00304903"/>
    <w:rsid w:val="00305406"/>
    <w:rsid w:val="00306824"/>
    <w:rsid w:val="00306F06"/>
    <w:rsid w:val="00307CF1"/>
    <w:rsid w:val="00310FF6"/>
    <w:rsid w:val="003114E6"/>
    <w:rsid w:val="00311FA4"/>
    <w:rsid w:val="00313656"/>
    <w:rsid w:val="00313DA6"/>
    <w:rsid w:val="00314DA4"/>
    <w:rsid w:val="003155DD"/>
    <w:rsid w:val="00315C65"/>
    <w:rsid w:val="00320754"/>
    <w:rsid w:val="00323711"/>
    <w:rsid w:val="0032407F"/>
    <w:rsid w:val="00324C5C"/>
    <w:rsid w:val="00325226"/>
    <w:rsid w:val="00325F02"/>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55BB"/>
    <w:rsid w:val="00347332"/>
    <w:rsid w:val="00350557"/>
    <w:rsid w:val="00351638"/>
    <w:rsid w:val="00355108"/>
    <w:rsid w:val="0036016F"/>
    <w:rsid w:val="003613FB"/>
    <w:rsid w:val="00361CDF"/>
    <w:rsid w:val="00362EC0"/>
    <w:rsid w:val="00363850"/>
    <w:rsid w:val="00363D3A"/>
    <w:rsid w:val="00364536"/>
    <w:rsid w:val="00364AFA"/>
    <w:rsid w:val="00365D72"/>
    <w:rsid w:val="003668CC"/>
    <w:rsid w:val="00367781"/>
    <w:rsid w:val="00370298"/>
    <w:rsid w:val="00370581"/>
    <w:rsid w:val="003733EF"/>
    <w:rsid w:val="00373605"/>
    <w:rsid w:val="00373E13"/>
    <w:rsid w:val="00374504"/>
    <w:rsid w:val="00374A98"/>
    <w:rsid w:val="00374CAB"/>
    <w:rsid w:val="00375ADD"/>
    <w:rsid w:val="00380877"/>
    <w:rsid w:val="00380D8B"/>
    <w:rsid w:val="00381296"/>
    <w:rsid w:val="00382C6F"/>
    <w:rsid w:val="0038360C"/>
    <w:rsid w:val="00384885"/>
    <w:rsid w:val="0038498B"/>
    <w:rsid w:val="00385C58"/>
    <w:rsid w:val="00385C96"/>
    <w:rsid w:val="00386443"/>
    <w:rsid w:val="00386BD6"/>
    <w:rsid w:val="00392064"/>
    <w:rsid w:val="00393294"/>
    <w:rsid w:val="003933F9"/>
    <w:rsid w:val="0039397E"/>
    <w:rsid w:val="00393BCC"/>
    <w:rsid w:val="00394025"/>
    <w:rsid w:val="0039407A"/>
    <w:rsid w:val="00396841"/>
    <w:rsid w:val="00397CB1"/>
    <w:rsid w:val="003A0E85"/>
    <w:rsid w:val="003A11F6"/>
    <w:rsid w:val="003A284E"/>
    <w:rsid w:val="003A2BC0"/>
    <w:rsid w:val="003A30D7"/>
    <w:rsid w:val="003A43A4"/>
    <w:rsid w:val="003A4B54"/>
    <w:rsid w:val="003A5903"/>
    <w:rsid w:val="003A6822"/>
    <w:rsid w:val="003A7AC3"/>
    <w:rsid w:val="003B0C4A"/>
    <w:rsid w:val="003B15C3"/>
    <w:rsid w:val="003B1625"/>
    <w:rsid w:val="003B1BBD"/>
    <w:rsid w:val="003B2705"/>
    <w:rsid w:val="003B2E98"/>
    <w:rsid w:val="003C04B1"/>
    <w:rsid w:val="003C05BA"/>
    <w:rsid w:val="003C07FF"/>
    <w:rsid w:val="003C2210"/>
    <w:rsid w:val="003C3330"/>
    <w:rsid w:val="003C6A3D"/>
    <w:rsid w:val="003D0402"/>
    <w:rsid w:val="003D0F85"/>
    <w:rsid w:val="003D128D"/>
    <w:rsid w:val="003D1981"/>
    <w:rsid w:val="003D2208"/>
    <w:rsid w:val="003D2A45"/>
    <w:rsid w:val="003D42ED"/>
    <w:rsid w:val="003D572F"/>
    <w:rsid w:val="003D6A7E"/>
    <w:rsid w:val="003D7777"/>
    <w:rsid w:val="003D78F5"/>
    <w:rsid w:val="003E360B"/>
    <w:rsid w:val="003E39A6"/>
    <w:rsid w:val="003E46E8"/>
    <w:rsid w:val="003E4C20"/>
    <w:rsid w:val="003E4F5F"/>
    <w:rsid w:val="003E59CA"/>
    <w:rsid w:val="003E5AA1"/>
    <w:rsid w:val="003E5CBF"/>
    <w:rsid w:val="003F0B67"/>
    <w:rsid w:val="003F1CF6"/>
    <w:rsid w:val="003F1E10"/>
    <w:rsid w:val="003F2948"/>
    <w:rsid w:val="003F2C0E"/>
    <w:rsid w:val="003F39C7"/>
    <w:rsid w:val="003F42C8"/>
    <w:rsid w:val="003F6C8C"/>
    <w:rsid w:val="003F72FA"/>
    <w:rsid w:val="003F77C8"/>
    <w:rsid w:val="00400FDB"/>
    <w:rsid w:val="00403C59"/>
    <w:rsid w:val="00405A34"/>
    <w:rsid w:val="00410423"/>
    <w:rsid w:val="004104FB"/>
    <w:rsid w:val="004116E0"/>
    <w:rsid w:val="00411EA0"/>
    <w:rsid w:val="004120DC"/>
    <w:rsid w:val="004134AD"/>
    <w:rsid w:val="0041357F"/>
    <w:rsid w:val="004165D8"/>
    <w:rsid w:val="00417B8C"/>
    <w:rsid w:val="00420F17"/>
    <w:rsid w:val="004232E3"/>
    <w:rsid w:val="004234CF"/>
    <w:rsid w:val="004254A9"/>
    <w:rsid w:val="004301CC"/>
    <w:rsid w:val="0043023C"/>
    <w:rsid w:val="0043057C"/>
    <w:rsid w:val="00430A61"/>
    <w:rsid w:val="00431DE8"/>
    <w:rsid w:val="004324E2"/>
    <w:rsid w:val="0043277E"/>
    <w:rsid w:val="0043335A"/>
    <w:rsid w:val="00434F5C"/>
    <w:rsid w:val="004350B8"/>
    <w:rsid w:val="004350D1"/>
    <w:rsid w:val="004354FE"/>
    <w:rsid w:val="00437A5D"/>
    <w:rsid w:val="00437D33"/>
    <w:rsid w:val="004400C5"/>
    <w:rsid w:val="00440C86"/>
    <w:rsid w:val="0044187F"/>
    <w:rsid w:val="00442EA1"/>
    <w:rsid w:val="00444320"/>
    <w:rsid w:val="00444E4E"/>
    <w:rsid w:val="00445472"/>
    <w:rsid w:val="00445CE9"/>
    <w:rsid w:val="0044710A"/>
    <w:rsid w:val="00447BAE"/>
    <w:rsid w:val="00450E10"/>
    <w:rsid w:val="00451C7F"/>
    <w:rsid w:val="00452338"/>
    <w:rsid w:val="00452BC1"/>
    <w:rsid w:val="00452BEA"/>
    <w:rsid w:val="00453A50"/>
    <w:rsid w:val="00455530"/>
    <w:rsid w:val="004556EE"/>
    <w:rsid w:val="00456065"/>
    <w:rsid w:val="00457551"/>
    <w:rsid w:val="00457D95"/>
    <w:rsid w:val="00460009"/>
    <w:rsid w:val="0046037D"/>
    <w:rsid w:val="00460F79"/>
    <w:rsid w:val="00464463"/>
    <w:rsid w:val="00464FD4"/>
    <w:rsid w:val="004661DF"/>
    <w:rsid w:val="0046645E"/>
    <w:rsid w:val="00466DA0"/>
    <w:rsid w:val="0046703A"/>
    <w:rsid w:val="0046765B"/>
    <w:rsid w:val="004701DC"/>
    <w:rsid w:val="00472B9D"/>
    <w:rsid w:val="004730BE"/>
    <w:rsid w:val="004734BC"/>
    <w:rsid w:val="004738E5"/>
    <w:rsid w:val="004748C4"/>
    <w:rsid w:val="00474A53"/>
    <w:rsid w:val="00476337"/>
    <w:rsid w:val="004775A3"/>
    <w:rsid w:val="004802F0"/>
    <w:rsid w:val="00483746"/>
    <w:rsid w:val="004844C0"/>
    <w:rsid w:val="00484623"/>
    <w:rsid w:val="00484D14"/>
    <w:rsid w:val="00485FC4"/>
    <w:rsid w:val="00486483"/>
    <w:rsid w:val="0048650A"/>
    <w:rsid w:val="00486917"/>
    <w:rsid w:val="004875EB"/>
    <w:rsid w:val="00490761"/>
    <w:rsid w:val="00491DB9"/>
    <w:rsid w:val="00491ECB"/>
    <w:rsid w:val="004922F2"/>
    <w:rsid w:val="0049246A"/>
    <w:rsid w:val="00492D17"/>
    <w:rsid w:val="004933AC"/>
    <w:rsid w:val="004950BF"/>
    <w:rsid w:val="00495676"/>
    <w:rsid w:val="00497391"/>
    <w:rsid w:val="00497716"/>
    <w:rsid w:val="004A02C9"/>
    <w:rsid w:val="004A093E"/>
    <w:rsid w:val="004A0C79"/>
    <w:rsid w:val="004A1051"/>
    <w:rsid w:val="004A2183"/>
    <w:rsid w:val="004A33B1"/>
    <w:rsid w:val="004A40D6"/>
    <w:rsid w:val="004B0C96"/>
    <w:rsid w:val="004B17A7"/>
    <w:rsid w:val="004B183F"/>
    <w:rsid w:val="004B2025"/>
    <w:rsid w:val="004B37BE"/>
    <w:rsid w:val="004B3D66"/>
    <w:rsid w:val="004B3F39"/>
    <w:rsid w:val="004B6887"/>
    <w:rsid w:val="004B6F70"/>
    <w:rsid w:val="004B750D"/>
    <w:rsid w:val="004C1B05"/>
    <w:rsid w:val="004C2518"/>
    <w:rsid w:val="004C40A5"/>
    <w:rsid w:val="004C4912"/>
    <w:rsid w:val="004C7399"/>
    <w:rsid w:val="004C7791"/>
    <w:rsid w:val="004D194E"/>
    <w:rsid w:val="004D1D70"/>
    <w:rsid w:val="004D29E5"/>
    <w:rsid w:val="004D3CF4"/>
    <w:rsid w:val="004E12E8"/>
    <w:rsid w:val="004E26DF"/>
    <w:rsid w:val="004E3621"/>
    <w:rsid w:val="004E3870"/>
    <w:rsid w:val="004E3C3B"/>
    <w:rsid w:val="004E40CA"/>
    <w:rsid w:val="004E49F5"/>
    <w:rsid w:val="004E5692"/>
    <w:rsid w:val="004E5751"/>
    <w:rsid w:val="004E58CA"/>
    <w:rsid w:val="004F0D29"/>
    <w:rsid w:val="004F1343"/>
    <w:rsid w:val="004F1AA0"/>
    <w:rsid w:val="004F455A"/>
    <w:rsid w:val="004F4A4B"/>
    <w:rsid w:val="004F5620"/>
    <w:rsid w:val="004F7C76"/>
    <w:rsid w:val="00500501"/>
    <w:rsid w:val="00500F8E"/>
    <w:rsid w:val="00502986"/>
    <w:rsid w:val="00503CF9"/>
    <w:rsid w:val="00505D1D"/>
    <w:rsid w:val="00507B16"/>
    <w:rsid w:val="0051388F"/>
    <w:rsid w:val="00513A86"/>
    <w:rsid w:val="005145BE"/>
    <w:rsid w:val="00514EAE"/>
    <w:rsid w:val="00515742"/>
    <w:rsid w:val="00515CBD"/>
    <w:rsid w:val="00516694"/>
    <w:rsid w:val="005169D3"/>
    <w:rsid w:val="005200E2"/>
    <w:rsid w:val="00520384"/>
    <w:rsid w:val="00520BE9"/>
    <w:rsid w:val="005211E2"/>
    <w:rsid w:val="00522658"/>
    <w:rsid w:val="005228C7"/>
    <w:rsid w:val="00522E68"/>
    <w:rsid w:val="00523FE3"/>
    <w:rsid w:val="0053018E"/>
    <w:rsid w:val="005313A2"/>
    <w:rsid w:val="005331FF"/>
    <w:rsid w:val="00534E7B"/>
    <w:rsid w:val="00535245"/>
    <w:rsid w:val="0053592D"/>
    <w:rsid w:val="0053604C"/>
    <w:rsid w:val="00537EEE"/>
    <w:rsid w:val="0054438E"/>
    <w:rsid w:val="00545013"/>
    <w:rsid w:val="00545904"/>
    <w:rsid w:val="00546D3E"/>
    <w:rsid w:val="00547B60"/>
    <w:rsid w:val="00547C00"/>
    <w:rsid w:val="00551580"/>
    <w:rsid w:val="0055158C"/>
    <w:rsid w:val="00551875"/>
    <w:rsid w:val="00551985"/>
    <w:rsid w:val="00552F2A"/>
    <w:rsid w:val="00553689"/>
    <w:rsid w:val="00554AF8"/>
    <w:rsid w:val="0055530A"/>
    <w:rsid w:val="00556326"/>
    <w:rsid w:val="0055644E"/>
    <w:rsid w:val="00556454"/>
    <w:rsid w:val="00556C05"/>
    <w:rsid w:val="00557298"/>
    <w:rsid w:val="00557A87"/>
    <w:rsid w:val="00561E6B"/>
    <w:rsid w:val="005631BE"/>
    <w:rsid w:val="005648AE"/>
    <w:rsid w:val="00565095"/>
    <w:rsid w:val="005661A0"/>
    <w:rsid w:val="0057315B"/>
    <w:rsid w:val="0057445A"/>
    <w:rsid w:val="005745B8"/>
    <w:rsid w:val="0057503C"/>
    <w:rsid w:val="00576AD4"/>
    <w:rsid w:val="00576D82"/>
    <w:rsid w:val="00581E06"/>
    <w:rsid w:val="00582032"/>
    <w:rsid w:val="00582FA5"/>
    <w:rsid w:val="00583595"/>
    <w:rsid w:val="00583B9C"/>
    <w:rsid w:val="00583CA6"/>
    <w:rsid w:val="0058501C"/>
    <w:rsid w:val="0058505B"/>
    <w:rsid w:val="00585AAC"/>
    <w:rsid w:val="00586998"/>
    <w:rsid w:val="005869FB"/>
    <w:rsid w:val="00586A78"/>
    <w:rsid w:val="00586CED"/>
    <w:rsid w:val="0059183B"/>
    <w:rsid w:val="00591A42"/>
    <w:rsid w:val="00591DFF"/>
    <w:rsid w:val="00592681"/>
    <w:rsid w:val="00592F1F"/>
    <w:rsid w:val="00594E07"/>
    <w:rsid w:val="0059580D"/>
    <w:rsid w:val="00596AA9"/>
    <w:rsid w:val="0059787F"/>
    <w:rsid w:val="005A07A3"/>
    <w:rsid w:val="005A271C"/>
    <w:rsid w:val="005A2E98"/>
    <w:rsid w:val="005A3232"/>
    <w:rsid w:val="005A34BE"/>
    <w:rsid w:val="005A3CF3"/>
    <w:rsid w:val="005A4F68"/>
    <w:rsid w:val="005B0789"/>
    <w:rsid w:val="005B1725"/>
    <w:rsid w:val="005B5631"/>
    <w:rsid w:val="005C0093"/>
    <w:rsid w:val="005C11E4"/>
    <w:rsid w:val="005C2259"/>
    <w:rsid w:val="005C276C"/>
    <w:rsid w:val="005C3FFC"/>
    <w:rsid w:val="005C4695"/>
    <w:rsid w:val="005C4FF1"/>
    <w:rsid w:val="005C5606"/>
    <w:rsid w:val="005D39B0"/>
    <w:rsid w:val="005D5181"/>
    <w:rsid w:val="005D7BA3"/>
    <w:rsid w:val="005E1923"/>
    <w:rsid w:val="005E2EE6"/>
    <w:rsid w:val="005E4B16"/>
    <w:rsid w:val="005E5567"/>
    <w:rsid w:val="005E63DF"/>
    <w:rsid w:val="005E6930"/>
    <w:rsid w:val="005F1F54"/>
    <w:rsid w:val="005F26D3"/>
    <w:rsid w:val="005F3AE6"/>
    <w:rsid w:val="005F3BB3"/>
    <w:rsid w:val="005F4044"/>
    <w:rsid w:val="005F4953"/>
    <w:rsid w:val="005F63E4"/>
    <w:rsid w:val="005F65FC"/>
    <w:rsid w:val="005F676E"/>
    <w:rsid w:val="006001AA"/>
    <w:rsid w:val="006013AB"/>
    <w:rsid w:val="00602050"/>
    <w:rsid w:val="0060209C"/>
    <w:rsid w:val="006033E7"/>
    <w:rsid w:val="00603441"/>
    <w:rsid w:val="00604187"/>
    <w:rsid w:val="0060529E"/>
    <w:rsid w:val="00605AF1"/>
    <w:rsid w:val="00605CEF"/>
    <w:rsid w:val="0060618E"/>
    <w:rsid w:val="00606A49"/>
    <w:rsid w:val="006074F6"/>
    <w:rsid w:val="00610561"/>
    <w:rsid w:val="00611B00"/>
    <w:rsid w:val="0061258A"/>
    <w:rsid w:val="00612FCC"/>
    <w:rsid w:val="006131F3"/>
    <w:rsid w:val="0061344D"/>
    <w:rsid w:val="00614A90"/>
    <w:rsid w:val="00615815"/>
    <w:rsid w:val="00615DEB"/>
    <w:rsid w:val="00616FAB"/>
    <w:rsid w:val="0062057D"/>
    <w:rsid w:val="00620A9F"/>
    <w:rsid w:val="0062113F"/>
    <w:rsid w:val="00621BCE"/>
    <w:rsid w:val="006225D7"/>
    <w:rsid w:val="00622DF9"/>
    <w:rsid w:val="00623E04"/>
    <w:rsid w:val="00623F0F"/>
    <w:rsid w:val="00623F8D"/>
    <w:rsid w:val="00626F57"/>
    <w:rsid w:val="0063042C"/>
    <w:rsid w:val="00631194"/>
    <w:rsid w:val="00631F37"/>
    <w:rsid w:val="00632542"/>
    <w:rsid w:val="00632656"/>
    <w:rsid w:val="0063370F"/>
    <w:rsid w:val="00634F6C"/>
    <w:rsid w:val="00634FE1"/>
    <w:rsid w:val="006352E9"/>
    <w:rsid w:val="0063569D"/>
    <w:rsid w:val="00635E57"/>
    <w:rsid w:val="006366E8"/>
    <w:rsid w:val="00636D9F"/>
    <w:rsid w:val="0063780A"/>
    <w:rsid w:val="00637BFD"/>
    <w:rsid w:val="00640071"/>
    <w:rsid w:val="006401E5"/>
    <w:rsid w:val="00643130"/>
    <w:rsid w:val="0064318D"/>
    <w:rsid w:val="0064431C"/>
    <w:rsid w:val="00645CAF"/>
    <w:rsid w:val="00653B04"/>
    <w:rsid w:val="00657291"/>
    <w:rsid w:val="006575B2"/>
    <w:rsid w:val="0066052F"/>
    <w:rsid w:val="006613C1"/>
    <w:rsid w:val="00661A55"/>
    <w:rsid w:val="00662728"/>
    <w:rsid w:val="006650A3"/>
    <w:rsid w:val="00665658"/>
    <w:rsid w:val="006660DA"/>
    <w:rsid w:val="00666C3D"/>
    <w:rsid w:val="006676D9"/>
    <w:rsid w:val="00667AAC"/>
    <w:rsid w:val="00667E78"/>
    <w:rsid w:val="00670899"/>
    <w:rsid w:val="00671C4F"/>
    <w:rsid w:val="00671FCB"/>
    <w:rsid w:val="0067224D"/>
    <w:rsid w:val="00672456"/>
    <w:rsid w:val="00672E78"/>
    <w:rsid w:val="0067359F"/>
    <w:rsid w:val="00673C6A"/>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5807"/>
    <w:rsid w:val="0068740F"/>
    <w:rsid w:val="006918F2"/>
    <w:rsid w:val="00691DC2"/>
    <w:rsid w:val="00691E4C"/>
    <w:rsid w:val="00693318"/>
    <w:rsid w:val="0069433A"/>
    <w:rsid w:val="00694F11"/>
    <w:rsid w:val="00696F59"/>
    <w:rsid w:val="00696F74"/>
    <w:rsid w:val="006A01BB"/>
    <w:rsid w:val="006A1336"/>
    <w:rsid w:val="006A3789"/>
    <w:rsid w:val="006A3A92"/>
    <w:rsid w:val="006A3D0C"/>
    <w:rsid w:val="006A3F65"/>
    <w:rsid w:val="006A5447"/>
    <w:rsid w:val="006A6C61"/>
    <w:rsid w:val="006A74EE"/>
    <w:rsid w:val="006A75A8"/>
    <w:rsid w:val="006A7891"/>
    <w:rsid w:val="006A7A9E"/>
    <w:rsid w:val="006B023F"/>
    <w:rsid w:val="006B055E"/>
    <w:rsid w:val="006B0D49"/>
    <w:rsid w:val="006B14D1"/>
    <w:rsid w:val="006B195A"/>
    <w:rsid w:val="006B1D69"/>
    <w:rsid w:val="006B482B"/>
    <w:rsid w:val="006B73B2"/>
    <w:rsid w:val="006C121D"/>
    <w:rsid w:val="006C1B5A"/>
    <w:rsid w:val="006C3438"/>
    <w:rsid w:val="006C3E64"/>
    <w:rsid w:val="006C5DF0"/>
    <w:rsid w:val="006C6BA7"/>
    <w:rsid w:val="006C7131"/>
    <w:rsid w:val="006C781E"/>
    <w:rsid w:val="006C7FC3"/>
    <w:rsid w:val="006D015C"/>
    <w:rsid w:val="006D1A82"/>
    <w:rsid w:val="006D1E07"/>
    <w:rsid w:val="006D289B"/>
    <w:rsid w:val="006D53D8"/>
    <w:rsid w:val="006D5E71"/>
    <w:rsid w:val="006D6855"/>
    <w:rsid w:val="006D6F51"/>
    <w:rsid w:val="006E07AF"/>
    <w:rsid w:val="006E1879"/>
    <w:rsid w:val="006E3D66"/>
    <w:rsid w:val="006E476D"/>
    <w:rsid w:val="006E5FD6"/>
    <w:rsid w:val="006E688C"/>
    <w:rsid w:val="006E746D"/>
    <w:rsid w:val="006F1476"/>
    <w:rsid w:val="006F1A52"/>
    <w:rsid w:val="006F2AFE"/>
    <w:rsid w:val="006F3AD7"/>
    <w:rsid w:val="006F3BCF"/>
    <w:rsid w:val="006F43C3"/>
    <w:rsid w:val="006F62A3"/>
    <w:rsid w:val="006F7B83"/>
    <w:rsid w:val="00700781"/>
    <w:rsid w:val="00700C4C"/>
    <w:rsid w:val="00700C68"/>
    <w:rsid w:val="00701A1C"/>
    <w:rsid w:val="007032FB"/>
    <w:rsid w:val="00704442"/>
    <w:rsid w:val="00706A1F"/>
    <w:rsid w:val="00706C54"/>
    <w:rsid w:val="007079FC"/>
    <w:rsid w:val="007130DE"/>
    <w:rsid w:val="007150AA"/>
    <w:rsid w:val="00716524"/>
    <w:rsid w:val="00716784"/>
    <w:rsid w:val="00716886"/>
    <w:rsid w:val="00716C78"/>
    <w:rsid w:val="00717350"/>
    <w:rsid w:val="00722C3E"/>
    <w:rsid w:val="00722EF8"/>
    <w:rsid w:val="007258A7"/>
    <w:rsid w:val="00726774"/>
    <w:rsid w:val="007267EB"/>
    <w:rsid w:val="00733528"/>
    <w:rsid w:val="007335A7"/>
    <w:rsid w:val="0073469B"/>
    <w:rsid w:val="00734739"/>
    <w:rsid w:val="007364B0"/>
    <w:rsid w:val="007366E4"/>
    <w:rsid w:val="00740DC1"/>
    <w:rsid w:val="00740E2C"/>
    <w:rsid w:val="00741042"/>
    <w:rsid w:val="007410D2"/>
    <w:rsid w:val="00741512"/>
    <w:rsid w:val="00742748"/>
    <w:rsid w:val="007429BE"/>
    <w:rsid w:val="007470E1"/>
    <w:rsid w:val="0075021E"/>
    <w:rsid w:val="007508EC"/>
    <w:rsid w:val="00750959"/>
    <w:rsid w:val="00755745"/>
    <w:rsid w:val="007565FA"/>
    <w:rsid w:val="0075735A"/>
    <w:rsid w:val="00757807"/>
    <w:rsid w:val="007618B6"/>
    <w:rsid w:val="0076497B"/>
    <w:rsid w:val="007662C8"/>
    <w:rsid w:val="00767148"/>
    <w:rsid w:val="007709C7"/>
    <w:rsid w:val="007720EF"/>
    <w:rsid w:val="007732E9"/>
    <w:rsid w:val="00773A17"/>
    <w:rsid w:val="00773E99"/>
    <w:rsid w:val="00775293"/>
    <w:rsid w:val="007756F8"/>
    <w:rsid w:val="0077581A"/>
    <w:rsid w:val="00775E7C"/>
    <w:rsid w:val="007772E7"/>
    <w:rsid w:val="00780234"/>
    <w:rsid w:val="007806AC"/>
    <w:rsid w:val="00780E01"/>
    <w:rsid w:val="00781168"/>
    <w:rsid w:val="00781835"/>
    <w:rsid w:val="00781928"/>
    <w:rsid w:val="007823E2"/>
    <w:rsid w:val="007830A4"/>
    <w:rsid w:val="00783D48"/>
    <w:rsid w:val="00784CB5"/>
    <w:rsid w:val="00784E1C"/>
    <w:rsid w:val="007858B4"/>
    <w:rsid w:val="007877D7"/>
    <w:rsid w:val="00787960"/>
    <w:rsid w:val="00790598"/>
    <w:rsid w:val="007908A7"/>
    <w:rsid w:val="007970CD"/>
    <w:rsid w:val="007A28C4"/>
    <w:rsid w:val="007A3382"/>
    <w:rsid w:val="007A3469"/>
    <w:rsid w:val="007A4A70"/>
    <w:rsid w:val="007A4AFD"/>
    <w:rsid w:val="007A5100"/>
    <w:rsid w:val="007A612F"/>
    <w:rsid w:val="007A6648"/>
    <w:rsid w:val="007B0593"/>
    <w:rsid w:val="007B0A6E"/>
    <w:rsid w:val="007B12C9"/>
    <w:rsid w:val="007B1907"/>
    <w:rsid w:val="007B2AC7"/>
    <w:rsid w:val="007B3739"/>
    <w:rsid w:val="007B67BD"/>
    <w:rsid w:val="007B75F5"/>
    <w:rsid w:val="007C179D"/>
    <w:rsid w:val="007C2EDD"/>
    <w:rsid w:val="007C3BC0"/>
    <w:rsid w:val="007C3DB6"/>
    <w:rsid w:val="007C4B3A"/>
    <w:rsid w:val="007C4D86"/>
    <w:rsid w:val="007C6EB8"/>
    <w:rsid w:val="007D12C7"/>
    <w:rsid w:val="007D1BDB"/>
    <w:rsid w:val="007D25A1"/>
    <w:rsid w:val="007D324F"/>
    <w:rsid w:val="007D32D3"/>
    <w:rsid w:val="007D34B9"/>
    <w:rsid w:val="007D449B"/>
    <w:rsid w:val="007D6628"/>
    <w:rsid w:val="007D6D15"/>
    <w:rsid w:val="007E0384"/>
    <w:rsid w:val="007E125A"/>
    <w:rsid w:val="007E1FBA"/>
    <w:rsid w:val="007E3254"/>
    <w:rsid w:val="007E36E4"/>
    <w:rsid w:val="007E56FF"/>
    <w:rsid w:val="007E69EE"/>
    <w:rsid w:val="007E6A33"/>
    <w:rsid w:val="007E6A50"/>
    <w:rsid w:val="007E7594"/>
    <w:rsid w:val="007F0CC6"/>
    <w:rsid w:val="007F0FA8"/>
    <w:rsid w:val="007F11FF"/>
    <w:rsid w:val="007F14CC"/>
    <w:rsid w:val="007F1790"/>
    <w:rsid w:val="007F19AE"/>
    <w:rsid w:val="007F3FCD"/>
    <w:rsid w:val="007F4A3B"/>
    <w:rsid w:val="007F4F27"/>
    <w:rsid w:val="007F6D1B"/>
    <w:rsid w:val="00800ADF"/>
    <w:rsid w:val="00801031"/>
    <w:rsid w:val="00804EDC"/>
    <w:rsid w:val="00804FC6"/>
    <w:rsid w:val="00805B7D"/>
    <w:rsid w:val="00806BD4"/>
    <w:rsid w:val="00807C66"/>
    <w:rsid w:val="00810372"/>
    <w:rsid w:val="00812B0C"/>
    <w:rsid w:val="00813146"/>
    <w:rsid w:val="00813D26"/>
    <w:rsid w:val="00815DDF"/>
    <w:rsid w:val="008164C4"/>
    <w:rsid w:val="008166DC"/>
    <w:rsid w:val="00816A12"/>
    <w:rsid w:val="00816EA9"/>
    <w:rsid w:val="0081735E"/>
    <w:rsid w:val="00817906"/>
    <w:rsid w:val="00817A19"/>
    <w:rsid w:val="00820015"/>
    <w:rsid w:val="00820447"/>
    <w:rsid w:val="00820FCD"/>
    <w:rsid w:val="00821999"/>
    <w:rsid w:val="00821FA1"/>
    <w:rsid w:val="00823F73"/>
    <w:rsid w:val="00824DF0"/>
    <w:rsid w:val="008251FA"/>
    <w:rsid w:val="00826060"/>
    <w:rsid w:val="00826735"/>
    <w:rsid w:val="00826A74"/>
    <w:rsid w:val="008270F3"/>
    <w:rsid w:val="008312F6"/>
    <w:rsid w:val="0083148A"/>
    <w:rsid w:val="0083225E"/>
    <w:rsid w:val="0083249F"/>
    <w:rsid w:val="008350EC"/>
    <w:rsid w:val="00835EDF"/>
    <w:rsid w:val="0083683C"/>
    <w:rsid w:val="00837A08"/>
    <w:rsid w:val="00840D6A"/>
    <w:rsid w:val="00840F2C"/>
    <w:rsid w:val="0084201D"/>
    <w:rsid w:val="00843364"/>
    <w:rsid w:val="0084338D"/>
    <w:rsid w:val="0084362D"/>
    <w:rsid w:val="00847211"/>
    <w:rsid w:val="008472E0"/>
    <w:rsid w:val="00847A65"/>
    <w:rsid w:val="008504E2"/>
    <w:rsid w:val="00850B90"/>
    <w:rsid w:val="00851841"/>
    <w:rsid w:val="00851883"/>
    <w:rsid w:val="008524CB"/>
    <w:rsid w:val="00854438"/>
    <w:rsid w:val="008550A9"/>
    <w:rsid w:val="00856AFE"/>
    <w:rsid w:val="00857787"/>
    <w:rsid w:val="00857D7B"/>
    <w:rsid w:val="0086057F"/>
    <w:rsid w:val="0086160B"/>
    <w:rsid w:val="00862131"/>
    <w:rsid w:val="00864EF1"/>
    <w:rsid w:val="008664F8"/>
    <w:rsid w:val="00875317"/>
    <w:rsid w:val="00877A26"/>
    <w:rsid w:val="00877A5B"/>
    <w:rsid w:val="00880123"/>
    <w:rsid w:val="0088163B"/>
    <w:rsid w:val="00881A74"/>
    <w:rsid w:val="0088347C"/>
    <w:rsid w:val="00883770"/>
    <w:rsid w:val="0088431C"/>
    <w:rsid w:val="00884806"/>
    <w:rsid w:val="00887A62"/>
    <w:rsid w:val="0089005C"/>
    <w:rsid w:val="008907E2"/>
    <w:rsid w:val="00890A6F"/>
    <w:rsid w:val="008918BA"/>
    <w:rsid w:val="00891BF5"/>
    <w:rsid w:val="00893264"/>
    <w:rsid w:val="008939B4"/>
    <w:rsid w:val="008943CA"/>
    <w:rsid w:val="00894BD8"/>
    <w:rsid w:val="008957F0"/>
    <w:rsid w:val="00896011"/>
    <w:rsid w:val="008967BE"/>
    <w:rsid w:val="00897742"/>
    <w:rsid w:val="008A20A2"/>
    <w:rsid w:val="008A23F2"/>
    <w:rsid w:val="008A2E13"/>
    <w:rsid w:val="008A4B3D"/>
    <w:rsid w:val="008A51B3"/>
    <w:rsid w:val="008A6041"/>
    <w:rsid w:val="008A6E5C"/>
    <w:rsid w:val="008A7881"/>
    <w:rsid w:val="008A798A"/>
    <w:rsid w:val="008A7CA0"/>
    <w:rsid w:val="008B063F"/>
    <w:rsid w:val="008B07B4"/>
    <w:rsid w:val="008B0FB1"/>
    <w:rsid w:val="008B1005"/>
    <w:rsid w:val="008B1EDC"/>
    <w:rsid w:val="008B2986"/>
    <w:rsid w:val="008B3141"/>
    <w:rsid w:val="008B3E92"/>
    <w:rsid w:val="008B4356"/>
    <w:rsid w:val="008B5D46"/>
    <w:rsid w:val="008B5E38"/>
    <w:rsid w:val="008B7152"/>
    <w:rsid w:val="008C016F"/>
    <w:rsid w:val="008C23B9"/>
    <w:rsid w:val="008C2BBB"/>
    <w:rsid w:val="008C6089"/>
    <w:rsid w:val="008C798C"/>
    <w:rsid w:val="008D1E93"/>
    <w:rsid w:val="008D2A16"/>
    <w:rsid w:val="008D475B"/>
    <w:rsid w:val="008D4BB6"/>
    <w:rsid w:val="008D7B3A"/>
    <w:rsid w:val="008E0616"/>
    <w:rsid w:val="008E0BCB"/>
    <w:rsid w:val="008E16E7"/>
    <w:rsid w:val="008E1E66"/>
    <w:rsid w:val="008E21D2"/>
    <w:rsid w:val="008E30D8"/>
    <w:rsid w:val="008E3487"/>
    <w:rsid w:val="008E5159"/>
    <w:rsid w:val="008F1564"/>
    <w:rsid w:val="008F16F7"/>
    <w:rsid w:val="008F4115"/>
    <w:rsid w:val="008F5792"/>
    <w:rsid w:val="008F5DEA"/>
    <w:rsid w:val="008F67BD"/>
    <w:rsid w:val="009006CF"/>
    <w:rsid w:val="009007B1"/>
    <w:rsid w:val="00900D29"/>
    <w:rsid w:val="00901444"/>
    <w:rsid w:val="00902D1D"/>
    <w:rsid w:val="00903509"/>
    <w:rsid w:val="00903C10"/>
    <w:rsid w:val="0090597F"/>
    <w:rsid w:val="00905C20"/>
    <w:rsid w:val="00905E79"/>
    <w:rsid w:val="00906F68"/>
    <w:rsid w:val="0090716E"/>
    <w:rsid w:val="009109E3"/>
    <w:rsid w:val="009117C6"/>
    <w:rsid w:val="00911EC4"/>
    <w:rsid w:val="009121E0"/>
    <w:rsid w:val="0091257B"/>
    <w:rsid w:val="00912FD0"/>
    <w:rsid w:val="00913C2A"/>
    <w:rsid w:val="00915137"/>
    <w:rsid w:val="009164B6"/>
    <w:rsid w:val="009165B8"/>
    <w:rsid w:val="009172DB"/>
    <w:rsid w:val="00921480"/>
    <w:rsid w:val="009235AB"/>
    <w:rsid w:val="009237BA"/>
    <w:rsid w:val="009259DD"/>
    <w:rsid w:val="00925F36"/>
    <w:rsid w:val="00926ACD"/>
    <w:rsid w:val="00930DD1"/>
    <w:rsid w:val="009324B4"/>
    <w:rsid w:val="00932772"/>
    <w:rsid w:val="00932E99"/>
    <w:rsid w:val="009333BE"/>
    <w:rsid w:val="00933538"/>
    <w:rsid w:val="00933BC4"/>
    <w:rsid w:val="0093468F"/>
    <w:rsid w:val="00934FED"/>
    <w:rsid w:val="00935183"/>
    <w:rsid w:val="00935D42"/>
    <w:rsid w:val="0093650F"/>
    <w:rsid w:val="00937061"/>
    <w:rsid w:val="00940B5B"/>
    <w:rsid w:val="00941690"/>
    <w:rsid w:val="009420AD"/>
    <w:rsid w:val="009422AC"/>
    <w:rsid w:val="00942C45"/>
    <w:rsid w:val="00944259"/>
    <w:rsid w:val="00945B1D"/>
    <w:rsid w:val="009464A8"/>
    <w:rsid w:val="00946E2B"/>
    <w:rsid w:val="00947441"/>
    <w:rsid w:val="00947D70"/>
    <w:rsid w:val="009510B4"/>
    <w:rsid w:val="00952070"/>
    <w:rsid w:val="0095609A"/>
    <w:rsid w:val="0095756F"/>
    <w:rsid w:val="00960388"/>
    <w:rsid w:val="00960537"/>
    <w:rsid w:val="00962121"/>
    <w:rsid w:val="0096327F"/>
    <w:rsid w:val="009643E6"/>
    <w:rsid w:val="009651D5"/>
    <w:rsid w:val="009659AE"/>
    <w:rsid w:val="00966486"/>
    <w:rsid w:val="00966D56"/>
    <w:rsid w:val="00967823"/>
    <w:rsid w:val="009679A0"/>
    <w:rsid w:val="0097039E"/>
    <w:rsid w:val="00971C0C"/>
    <w:rsid w:val="00973315"/>
    <w:rsid w:val="00975169"/>
    <w:rsid w:val="00975700"/>
    <w:rsid w:val="00975F7A"/>
    <w:rsid w:val="00976F43"/>
    <w:rsid w:val="00980A05"/>
    <w:rsid w:val="00982719"/>
    <w:rsid w:val="009833A6"/>
    <w:rsid w:val="00983F45"/>
    <w:rsid w:val="00986A72"/>
    <w:rsid w:val="00987751"/>
    <w:rsid w:val="009905BC"/>
    <w:rsid w:val="00990D6C"/>
    <w:rsid w:val="0099334C"/>
    <w:rsid w:val="00993872"/>
    <w:rsid w:val="009940EA"/>
    <w:rsid w:val="009955C4"/>
    <w:rsid w:val="009956F0"/>
    <w:rsid w:val="009959A6"/>
    <w:rsid w:val="00996289"/>
    <w:rsid w:val="0099672B"/>
    <w:rsid w:val="00996F83"/>
    <w:rsid w:val="009974DF"/>
    <w:rsid w:val="009A09C2"/>
    <w:rsid w:val="009A0C4C"/>
    <w:rsid w:val="009A2223"/>
    <w:rsid w:val="009A283D"/>
    <w:rsid w:val="009A2E40"/>
    <w:rsid w:val="009A3939"/>
    <w:rsid w:val="009A4598"/>
    <w:rsid w:val="009A54E9"/>
    <w:rsid w:val="009A6120"/>
    <w:rsid w:val="009A680E"/>
    <w:rsid w:val="009A7AE8"/>
    <w:rsid w:val="009B126D"/>
    <w:rsid w:val="009B3383"/>
    <w:rsid w:val="009B3B59"/>
    <w:rsid w:val="009B4792"/>
    <w:rsid w:val="009B5D86"/>
    <w:rsid w:val="009B5DE3"/>
    <w:rsid w:val="009B68B5"/>
    <w:rsid w:val="009B721D"/>
    <w:rsid w:val="009C049E"/>
    <w:rsid w:val="009C07DE"/>
    <w:rsid w:val="009C2420"/>
    <w:rsid w:val="009C334B"/>
    <w:rsid w:val="009C4159"/>
    <w:rsid w:val="009C45B2"/>
    <w:rsid w:val="009C47BA"/>
    <w:rsid w:val="009C4B43"/>
    <w:rsid w:val="009C4E08"/>
    <w:rsid w:val="009C5FAC"/>
    <w:rsid w:val="009C61B9"/>
    <w:rsid w:val="009C633A"/>
    <w:rsid w:val="009C6E3A"/>
    <w:rsid w:val="009C7E58"/>
    <w:rsid w:val="009D10D1"/>
    <w:rsid w:val="009D3E4F"/>
    <w:rsid w:val="009D3F7B"/>
    <w:rsid w:val="009D7422"/>
    <w:rsid w:val="009E0A2D"/>
    <w:rsid w:val="009E0D13"/>
    <w:rsid w:val="009E1A0E"/>
    <w:rsid w:val="009E1F2F"/>
    <w:rsid w:val="009E2A55"/>
    <w:rsid w:val="009E325F"/>
    <w:rsid w:val="009E4BD8"/>
    <w:rsid w:val="009E5B7E"/>
    <w:rsid w:val="009E7163"/>
    <w:rsid w:val="009E79EC"/>
    <w:rsid w:val="009F0591"/>
    <w:rsid w:val="009F0A1F"/>
    <w:rsid w:val="009F3FFA"/>
    <w:rsid w:val="009F4482"/>
    <w:rsid w:val="009F5FDF"/>
    <w:rsid w:val="009F6317"/>
    <w:rsid w:val="00A018C0"/>
    <w:rsid w:val="00A01F0A"/>
    <w:rsid w:val="00A02EB0"/>
    <w:rsid w:val="00A03072"/>
    <w:rsid w:val="00A04F27"/>
    <w:rsid w:val="00A05F8E"/>
    <w:rsid w:val="00A062EF"/>
    <w:rsid w:val="00A07651"/>
    <w:rsid w:val="00A077A0"/>
    <w:rsid w:val="00A106C1"/>
    <w:rsid w:val="00A10E32"/>
    <w:rsid w:val="00A11273"/>
    <w:rsid w:val="00A125D7"/>
    <w:rsid w:val="00A12666"/>
    <w:rsid w:val="00A13433"/>
    <w:rsid w:val="00A1418D"/>
    <w:rsid w:val="00A14233"/>
    <w:rsid w:val="00A172D1"/>
    <w:rsid w:val="00A20A7D"/>
    <w:rsid w:val="00A2523D"/>
    <w:rsid w:val="00A258DF"/>
    <w:rsid w:val="00A258E9"/>
    <w:rsid w:val="00A27084"/>
    <w:rsid w:val="00A2709C"/>
    <w:rsid w:val="00A27B8D"/>
    <w:rsid w:val="00A30642"/>
    <w:rsid w:val="00A30F77"/>
    <w:rsid w:val="00A33008"/>
    <w:rsid w:val="00A35295"/>
    <w:rsid w:val="00A358BD"/>
    <w:rsid w:val="00A360E4"/>
    <w:rsid w:val="00A36982"/>
    <w:rsid w:val="00A378E9"/>
    <w:rsid w:val="00A41B1F"/>
    <w:rsid w:val="00A425B6"/>
    <w:rsid w:val="00A4304D"/>
    <w:rsid w:val="00A44573"/>
    <w:rsid w:val="00A451D0"/>
    <w:rsid w:val="00A45AFE"/>
    <w:rsid w:val="00A508D4"/>
    <w:rsid w:val="00A513C6"/>
    <w:rsid w:val="00A51CE9"/>
    <w:rsid w:val="00A55EF9"/>
    <w:rsid w:val="00A563D8"/>
    <w:rsid w:val="00A57294"/>
    <w:rsid w:val="00A57F5A"/>
    <w:rsid w:val="00A60E26"/>
    <w:rsid w:val="00A61142"/>
    <w:rsid w:val="00A619D6"/>
    <w:rsid w:val="00A62BA1"/>
    <w:rsid w:val="00A6325A"/>
    <w:rsid w:val="00A641CE"/>
    <w:rsid w:val="00A66835"/>
    <w:rsid w:val="00A67D52"/>
    <w:rsid w:val="00A707C1"/>
    <w:rsid w:val="00A70D99"/>
    <w:rsid w:val="00A71CBD"/>
    <w:rsid w:val="00A71E76"/>
    <w:rsid w:val="00A740B2"/>
    <w:rsid w:val="00A75AAE"/>
    <w:rsid w:val="00A816F5"/>
    <w:rsid w:val="00A836CA"/>
    <w:rsid w:val="00A8697C"/>
    <w:rsid w:val="00A87FC8"/>
    <w:rsid w:val="00A903B7"/>
    <w:rsid w:val="00A92670"/>
    <w:rsid w:val="00A935B6"/>
    <w:rsid w:val="00A94D4E"/>
    <w:rsid w:val="00A9672E"/>
    <w:rsid w:val="00A96AC8"/>
    <w:rsid w:val="00A97A76"/>
    <w:rsid w:val="00AA0486"/>
    <w:rsid w:val="00AA1D03"/>
    <w:rsid w:val="00AA2844"/>
    <w:rsid w:val="00AA5F47"/>
    <w:rsid w:val="00AA6F35"/>
    <w:rsid w:val="00AB12BE"/>
    <w:rsid w:val="00AB140C"/>
    <w:rsid w:val="00AB1633"/>
    <w:rsid w:val="00AB25E0"/>
    <w:rsid w:val="00AB29BE"/>
    <w:rsid w:val="00AB2B50"/>
    <w:rsid w:val="00AB308C"/>
    <w:rsid w:val="00AB37E4"/>
    <w:rsid w:val="00AB4096"/>
    <w:rsid w:val="00AB6BE4"/>
    <w:rsid w:val="00AC4AAE"/>
    <w:rsid w:val="00AC5322"/>
    <w:rsid w:val="00AC5A7B"/>
    <w:rsid w:val="00AC696F"/>
    <w:rsid w:val="00AC7E5F"/>
    <w:rsid w:val="00AD0284"/>
    <w:rsid w:val="00AD049D"/>
    <w:rsid w:val="00AD0D63"/>
    <w:rsid w:val="00AD20B6"/>
    <w:rsid w:val="00AD2A3F"/>
    <w:rsid w:val="00AD43B6"/>
    <w:rsid w:val="00AD4A98"/>
    <w:rsid w:val="00AD5F39"/>
    <w:rsid w:val="00AD5F68"/>
    <w:rsid w:val="00AE00E3"/>
    <w:rsid w:val="00AE1074"/>
    <w:rsid w:val="00AE3571"/>
    <w:rsid w:val="00AE4E82"/>
    <w:rsid w:val="00AE5AEC"/>
    <w:rsid w:val="00AE5E30"/>
    <w:rsid w:val="00AE5EC7"/>
    <w:rsid w:val="00AE7C7E"/>
    <w:rsid w:val="00AF0D23"/>
    <w:rsid w:val="00AF103C"/>
    <w:rsid w:val="00AF1237"/>
    <w:rsid w:val="00AF24E6"/>
    <w:rsid w:val="00AF2625"/>
    <w:rsid w:val="00AF3B97"/>
    <w:rsid w:val="00AF5AD5"/>
    <w:rsid w:val="00AF6E87"/>
    <w:rsid w:val="00AF7266"/>
    <w:rsid w:val="00B00670"/>
    <w:rsid w:val="00B0143F"/>
    <w:rsid w:val="00B033C2"/>
    <w:rsid w:val="00B04323"/>
    <w:rsid w:val="00B05790"/>
    <w:rsid w:val="00B05A40"/>
    <w:rsid w:val="00B07E3D"/>
    <w:rsid w:val="00B07F45"/>
    <w:rsid w:val="00B127A8"/>
    <w:rsid w:val="00B13EBA"/>
    <w:rsid w:val="00B14186"/>
    <w:rsid w:val="00B14EC9"/>
    <w:rsid w:val="00B15B17"/>
    <w:rsid w:val="00B163EA"/>
    <w:rsid w:val="00B17E1D"/>
    <w:rsid w:val="00B214A4"/>
    <w:rsid w:val="00B214DE"/>
    <w:rsid w:val="00B22D7F"/>
    <w:rsid w:val="00B23547"/>
    <w:rsid w:val="00B2437E"/>
    <w:rsid w:val="00B24BA6"/>
    <w:rsid w:val="00B24D1B"/>
    <w:rsid w:val="00B26B2A"/>
    <w:rsid w:val="00B279E5"/>
    <w:rsid w:val="00B27FD8"/>
    <w:rsid w:val="00B33626"/>
    <w:rsid w:val="00B34550"/>
    <w:rsid w:val="00B35BB4"/>
    <w:rsid w:val="00B36484"/>
    <w:rsid w:val="00B36E2F"/>
    <w:rsid w:val="00B375CF"/>
    <w:rsid w:val="00B41752"/>
    <w:rsid w:val="00B41A12"/>
    <w:rsid w:val="00B41AD0"/>
    <w:rsid w:val="00B42310"/>
    <w:rsid w:val="00B43137"/>
    <w:rsid w:val="00B44572"/>
    <w:rsid w:val="00B45A44"/>
    <w:rsid w:val="00B46156"/>
    <w:rsid w:val="00B461B8"/>
    <w:rsid w:val="00B46A7D"/>
    <w:rsid w:val="00B505CB"/>
    <w:rsid w:val="00B509C8"/>
    <w:rsid w:val="00B50E22"/>
    <w:rsid w:val="00B50F8C"/>
    <w:rsid w:val="00B513AF"/>
    <w:rsid w:val="00B51B9C"/>
    <w:rsid w:val="00B55929"/>
    <w:rsid w:val="00B57D2B"/>
    <w:rsid w:val="00B61757"/>
    <w:rsid w:val="00B6263A"/>
    <w:rsid w:val="00B62A03"/>
    <w:rsid w:val="00B63B11"/>
    <w:rsid w:val="00B6471A"/>
    <w:rsid w:val="00B648A1"/>
    <w:rsid w:val="00B64C9B"/>
    <w:rsid w:val="00B652B4"/>
    <w:rsid w:val="00B670B5"/>
    <w:rsid w:val="00B6734B"/>
    <w:rsid w:val="00B67BA2"/>
    <w:rsid w:val="00B67C02"/>
    <w:rsid w:val="00B71590"/>
    <w:rsid w:val="00B71E4F"/>
    <w:rsid w:val="00B72F17"/>
    <w:rsid w:val="00B73EB7"/>
    <w:rsid w:val="00B74308"/>
    <w:rsid w:val="00B74931"/>
    <w:rsid w:val="00B74DF6"/>
    <w:rsid w:val="00B7785C"/>
    <w:rsid w:val="00B81468"/>
    <w:rsid w:val="00B81576"/>
    <w:rsid w:val="00B8162A"/>
    <w:rsid w:val="00B81EFC"/>
    <w:rsid w:val="00B820D5"/>
    <w:rsid w:val="00B838EB"/>
    <w:rsid w:val="00B83CAE"/>
    <w:rsid w:val="00B85B83"/>
    <w:rsid w:val="00B865B7"/>
    <w:rsid w:val="00B90081"/>
    <w:rsid w:val="00B91D70"/>
    <w:rsid w:val="00B9234C"/>
    <w:rsid w:val="00B924D8"/>
    <w:rsid w:val="00B92C77"/>
    <w:rsid w:val="00B93343"/>
    <w:rsid w:val="00B93E17"/>
    <w:rsid w:val="00B94299"/>
    <w:rsid w:val="00B95DB3"/>
    <w:rsid w:val="00B9649A"/>
    <w:rsid w:val="00B96DEA"/>
    <w:rsid w:val="00B96F5E"/>
    <w:rsid w:val="00B97378"/>
    <w:rsid w:val="00BA0A0E"/>
    <w:rsid w:val="00BA155E"/>
    <w:rsid w:val="00BA183F"/>
    <w:rsid w:val="00BA5CFF"/>
    <w:rsid w:val="00BA5ECD"/>
    <w:rsid w:val="00BA6126"/>
    <w:rsid w:val="00BA6CE4"/>
    <w:rsid w:val="00BA7096"/>
    <w:rsid w:val="00BA709D"/>
    <w:rsid w:val="00BA7BE2"/>
    <w:rsid w:val="00BB0828"/>
    <w:rsid w:val="00BB2ADF"/>
    <w:rsid w:val="00BB2D30"/>
    <w:rsid w:val="00BB3EA7"/>
    <w:rsid w:val="00BB5FC9"/>
    <w:rsid w:val="00BB6E28"/>
    <w:rsid w:val="00BC098B"/>
    <w:rsid w:val="00BC2440"/>
    <w:rsid w:val="00BC3B3A"/>
    <w:rsid w:val="00BC440B"/>
    <w:rsid w:val="00BC45CE"/>
    <w:rsid w:val="00BC479F"/>
    <w:rsid w:val="00BC67C0"/>
    <w:rsid w:val="00BD02C9"/>
    <w:rsid w:val="00BD0886"/>
    <w:rsid w:val="00BD3155"/>
    <w:rsid w:val="00BD336C"/>
    <w:rsid w:val="00BD4D87"/>
    <w:rsid w:val="00BD59C8"/>
    <w:rsid w:val="00BD72E9"/>
    <w:rsid w:val="00BE0086"/>
    <w:rsid w:val="00BE017A"/>
    <w:rsid w:val="00BE1A60"/>
    <w:rsid w:val="00BE214A"/>
    <w:rsid w:val="00BE31B9"/>
    <w:rsid w:val="00BE389D"/>
    <w:rsid w:val="00BE3BCF"/>
    <w:rsid w:val="00BE4FE3"/>
    <w:rsid w:val="00BE53D6"/>
    <w:rsid w:val="00BF0DDA"/>
    <w:rsid w:val="00BF1924"/>
    <w:rsid w:val="00BF4C48"/>
    <w:rsid w:val="00BF4E16"/>
    <w:rsid w:val="00BF5F0C"/>
    <w:rsid w:val="00BF7552"/>
    <w:rsid w:val="00C004E9"/>
    <w:rsid w:val="00C00DDA"/>
    <w:rsid w:val="00C01085"/>
    <w:rsid w:val="00C03C9F"/>
    <w:rsid w:val="00C07BB1"/>
    <w:rsid w:val="00C07C74"/>
    <w:rsid w:val="00C10648"/>
    <w:rsid w:val="00C10763"/>
    <w:rsid w:val="00C10A85"/>
    <w:rsid w:val="00C11734"/>
    <w:rsid w:val="00C1335E"/>
    <w:rsid w:val="00C142BA"/>
    <w:rsid w:val="00C16561"/>
    <w:rsid w:val="00C16580"/>
    <w:rsid w:val="00C17163"/>
    <w:rsid w:val="00C1723B"/>
    <w:rsid w:val="00C2230C"/>
    <w:rsid w:val="00C23F9B"/>
    <w:rsid w:val="00C26322"/>
    <w:rsid w:val="00C2632B"/>
    <w:rsid w:val="00C265C1"/>
    <w:rsid w:val="00C271FF"/>
    <w:rsid w:val="00C27DF7"/>
    <w:rsid w:val="00C30A65"/>
    <w:rsid w:val="00C30F5C"/>
    <w:rsid w:val="00C316AB"/>
    <w:rsid w:val="00C31911"/>
    <w:rsid w:val="00C33D6E"/>
    <w:rsid w:val="00C35B66"/>
    <w:rsid w:val="00C3687E"/>
    <w:rsid w:val="00C37015"/>
    <w:rsid w:val="00C37C7F"/>
    <w:rsid w:val="00C40A19"/>
    <w:rsid w:val="00C433A7"/>
    <w:rsid w:val="00C44CAC"/>
    <w:rsid w:val="00C478EB"/>
    <w:rsid w:val="00C479F7"/>
    <w:rsid w:val="00C47A00"/>
    <w:rsid w:val="00C50D76"/>
    <w:rsid w:val="00C519CE"/>
    <w:rsid w:val="00C52217"/>
    <w:rsid w:val="00C52FE3"/>
    <w:rsid w:val="00C532A9"/>
    <w:rsid w:val="00C53764"/>
    <w:rsid w:val="00C54E7C"/>
    <w:rsid w:val="00C5750B"/>
    <w:rsid w:val="00C57C0F"/>
    <w:rsid w:val="00C606FF"/>
    <w:rsid w:val="00C60873"/>
    <w:rsid w:val="00C60927"/>
    <w:rsid w:val="00C61F1A"/>
    <w:rsid w:val="00C626E4"/>
    <w:rsid w:val="00C6319A"/>
    <w:rsid w:val="00C631A5"/>
    <w:rsid w:val="00C64215"/>
    <w:rsid w:val="00C645CC"/>
    <w:rsid w:val="00C64DAF"/>
    <w:rsid w:val="00C65973"/>
    <w:rsid w:val="00C6607D"/>
    <w:rsid w:val="00C66D21"/>
    <w:rsid w:val="00C66E80"/>
    <w:rsid w:val="00C67CFF"/>
    <w:rsid w:val="00C73C5A"/>
    <w:rsid w:val="00C74EAE"/>
    <w:rsid w:val="00C7550B"/>
    <w:rsid w:val="00C7614F"/>
    <w:rsid w:val="00C764F3"/>
    <w:rsid w:val="00C8094A"/>
    <w:rsid w:val="00C80D45"/>
    <w:rsid w:val="00C80EFE"/>
    <w:rsid w:val="00C80F6D"/>
    <w:rsid w:val="00C820E6"/>
    <w:rsid w:val="00C8424D"/>
    <w:rsid w:val="00C84A5F"/>
    <w:rsid w:val="00C85595"/>
    <w:rsid w:val="00C85C72"/>
    <w:rsid w:val="00C90F18"/>
    <w:rsid w:val="00C918E6"/>
    <w:rsid w:val="00C91D3F"/>
    <w:rsid w:val="00C92CC4"/>
    <w:rsid w:val="00C9597D"/>
    <w:rsid w:val="00C95B74"/>
    <w:rsid w:val="00C9646E"/>
    <w:rsid w:val="00CA0ED9"/>
    <w:rsid w:val="00CA128C"/>
    <w:rsid w:val="00CA1741"/>
    <w:rsid w:val="00CA3014"/>
    <w:rsid w:val="00CA3486"/>
    <w:rsid w:val="00CA40D2"/>
    <w:rsid w:val="00CA6AFA"/>
    <w:rsid w:val="00CA6EAF"/>
    <w:rsid w:val="00CB0BB4"/>
    <w:rsid w:val="00CB16A0"/>
    <w:rsid w:val="00CB174B"/>
    <w:rsid w:val="00CB2887"/>
    <w:rsid w:val="00CB3554"/>
    <w:rsid w:val="00CB3BC2"/>
    <w:rsid w:val="00CB5153"/>
    <w:rsid w:val="00CB5DC7"/>
    <w:rsid w:val="00CB695D"/>
    <w:rsid w:val="00CB7D04"/>
    <w:rsid w:val="00CC1231"/>
    <w:rsid w:val="00CC1617"/>
    <w:rsid w:val="00CC2CDC"/>
    <w:rsid w:val="00CC3661"/>
    <w:rsid w:val="00CC3BB2"/>
    <w:rsid w:val="00CC4F25"/>
    <w:rsid w:val="00CC6A48"/>
    <w:rsid w:val="00CD1898"/>
    <w:rsid w:val="00CD3367"/>
    <w:rsid w:val="00CD4075"/>
    <w:rsid w:val="00CD57D8"/>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EEF"/>
    <w:rsid w:val="00CE60D7"/>
    <w:rsid w:val="00CF0F85"/>
    <w:rsid w:val="00CF1A41"/>
    <w:rsid w:val="00CF275B"/>
    <w:rsid w:val="00CF27D7"/>
    <w:rsid w:val="00CF3EF1"/>
    <w:rsid w:val="00CF43B5"/>
    <w:rsid w:val="00CF66EC"/>
    <w:rsid w:val="00CF6C6C"/>
    <w:rsid w:val="00D0317E"/>
    <w:rsid w:val="00D049B2"/>
    <w:rsid w:val="00D04AC0"/>
    <w:rsid w:val="00D051C2"/>
    <w:rsid w:val="00D0751D"/>
    <w:rsid w:val="00D075E7"/>
    <w:rsid w:val="00D10DEB"/>
    <w:rsid w:val="00D11A98"/>
    <w:rsid w:val="00D128B0"/>
    <w:rsid w:val="00D12FFD"/>
    <w:rsid w:val="00D13429"/>
    <w:rsid w:val="00D137DF"/>
    <w:rsid w:val="00D15A7E"/>
    <w:rsid w:val="00D1747E"/>
    <w:rsid w:val="00D2047C"/>
    <w:rsid w:val="00D21A61"/>
    <w:rsid w:val="00D22C1E"/>
    <w:rsid w:val="00D22DB3"/>
    <w:rsid w:val="00D23A77"/>
    <w:rsid w:val="00D240AF"/>
    <w:rsid w:val="00D24FC2"/>
    <w:rsid w:val="00D25FD6"/>
    <w:rsid w:val="00D27159"/>
    <w:rsid w:val="00D27291"/>
    <w:rsid w:val="00D275BE"/>
    <w:rsid w:val="00D27645"/>
    <w:rsid w:val="00D31B38"/>
    <w:rsid w:val="00D32198"/>
    <w:rsid w:val="00D3330B"/>
    <w:rsid w:val="00D33CC3"/>
    <w:rsid w:val="00D358C4"/>
    <w:rsid w:val="00D36689"/>
    <w:rsid w:val="00D378B5"/>
    <w:rsid w:val="00D41321"/>
    <w:rsid w:val="00D41A9F"/>
    <w:rsid w:val="00D42FAC"/>
    <w:rsid w:val="00D436C0"/>
    <w:rsid w:val="00D44FC8"/>
    <w:rsid w:val="00D47980"/>
    <w:rsid w:val="00D521EB"/>
    <w:rsid w:val="00D538B4"/>
    <w:rsid w:val="00D55153"/>
    <w:rsid w:val="00D57643"/>
    <w:rsid w:val="00D5793E"/>
    <w:rsid w:val="00D60178"/>
    <w:rsid w:val="00D60B10"/>
    <w:rsid w:val="00D63280"/>
    <w:rsid w:val="00D66B8C"/>
    <w:rsid w:val="00D676F7"/>
    <w:rsid w:val="00D72B96"/>
    <w:rsid w:val="00D72ED9"/>
    <w:rsid w:val="00D73BB1"/>
    <w:rsid w:val="00D7434F"/>
    <w:rsid w:val="00D75290"/>
    <w:rsid w:val="00D76808"/>
    <w:rsid w:val="00D76BDE"/>
    <w:rsid w:val="00D77131"/>
    <w:rsid w:val="00D81637"/>
    <w:rsid w:val="00D87858"/>
    <w:rsid w:val="00D904AB"/>
    <w:rsid w:val="00D91202"/>
    <w:rsid w:val="00D9209B"/>
    <w:rsid w:val="00D92A6F"/>
    <w:rsid w:val="00D92D48"/>
    <w:rsid w:val="00D92E57"/>
    <w:rsid w:val="00D9329C"/>
    <w:rsid w:val="00D93661"/>
    <w:rsid w:val="00D95740"/>
    <w:rsid w:val="00D96283"/>
    <w:rsid w:val="00D97734"/>
    <w:rsid w:val="00DA11F4"/>
    <w:rsid w:val="00DA325D"/>
    <w:rsid w:val="00DA4344"/>
    <w:rsid w:val="00DA4B94"/>
    <w:rsid w:val="00DA6487"/>
    <w:rsid w:val="00DA6AF7"/>
    <w:rsid w:val="00DA6C5F"/>
    <w:rsid w:val="00DB1C43"/>
    <w:rsid w:val="00DB1D4A"/>
    <w:rsid w:val="00DB2564"/>
    <w:rsid w:val="00DB4FFD"/>
    <w:rsid w:val="00DB5532"/>
    <w:rsid w:val="00DB55E6"/>
    <w:rsid w:val="00DB5AEA"/>
    <w:rsid w:val="00DB5FAE"/>
    <w:rsid w:val="00DB737A"/>
    <w:rsid w:val="00DB7D01"/>
    <w:rsid w:val="00DC099A"/>
    <w:rsid w:val="00DC1821"/>
    <w:rsid w:val="00DC25F7"/>
    <w:rsid w:val="00DC2672"/>
    <w:rsid w:val="00DC2960"/>
    <w:rsid w:val="00DC2E7D"/>
    <w:rsid w:val="00DC2FF9"/>
    <w:rsid w:val="00DC39C2"/>
    <w:rsid w:val="00DC4218"/>
    <w:rsid w:val="00DC5039"/>
    <w:rsid w:val="00DC51CC"/>
    <w:rsid w:val="00DC6B60"/>
    <w:rsid w:val="00DC7278"/>
    <w:rsid w:val="00DC73BA"/>
    <w:rsid w:val="00DC76C6"/>
    <w:rsid w:val="00DD1A29"/>
    <w:rsid w:val="00DD28B1"/>
    <w:rsid w:val="00DD2A65"/>
    <w:rsid w:val="00DD36D4"/>
    <w:rsid w:val="00DD45C5"/>
    <w:rsid w:val="00DD633D"/>
    <w:rsid w:val="00DE22DF"/>
    <w:rsid w:val="00DE24BC"/>
    <w:rsid w:val="00DE2967"/>
    <w:rsid w:val="00DE2BDC"/>
    <w:rsid w:val="00DE2C7A"/>
    <w:rsid w:val="00DE2DFD"/>
    <w:rsid w:val="00DE35D6"/>
    <w:rsid w:val="00DE4807"/>
    <w:rsid w:val="00DE4BB1"/>
    <w:rsid w:val="00DE4F79"/>
    <w:rsid w:val="00DE5038"/>
    <w:rsid w:val="00DE57DA"/>
    <w:rsid w:val="00DE6E37"/>
    <w:rsid w:val="00DE7100"/>
    <w:rsid w:val="00DF09FB"/>
    <w:rsid w:val="00DF10BB"/>
    <w:rsid w:val="00DF173A"/>
    <w:rsid w:val="00DF1934"/>
    <w:rsid w:val="00DF19EA"/>
    <w:rsid w:val="00DF55B6"/>
    <w:rsid w:val="00DF7912"/>
    <w:rsid w:val="00E002C9"/>
    <w:rsid w:val="00E02A87"/>
    <w:rsid w:val="00E037BD"/>
    <w:rsid w:val="00E03CA6"/>
    <w:rsid w:val="00E03E27"/>
    <w:rsid w:val="00E0412D"/>
    <w:rsid w:val="00E05570"/>
    <w:rsid w:val="00E0559E"/>
    <w:rsid w:val="00E0625F"/>
    <w:rsid w:val="00E06EA6"/>
    <w:rsid w:val="00E10D34"/>
    <w:rsid w:val="00E11194"/>
    <w:rsid w:val="00E112AB"/>
    <w:rsid w:val="00E1162A"/>
    <w:rsid w:val="00E15643"/>
    <w:rsid w:val="00E168C1"/>
    <w:rsid w:val="00E1721A"/>
    <w:rsid w:val="00E209B6"/>
    <w:rsid w:val="00E20DAD"/>
    <w:rsid w:val="00E213B0"/>
    <w:rsid w:val="00E2243D"/>
    <w:rsid w:val="00E241DF"/>
    <w:rsid w:val="00E244AE"/>
    <w:rsid w:val="00E265F6"/>
    <w:rsid w:val="00E268F1"/>
    <w:rsid w:val="00E26A68"/>
    <w:rsid w:val="00E27D8A"/>
    <w:rsid w:val="00E31209"/>
    <w:rsid w:val="00E32616"/>
    <w:rsid w:val="00E33524"/>
    <w:rsid w:val="00E34AEB"/>
    <w:rsid w:val="00E36852"/>
    <w:rsid w:val="00E37AFD"/>
    <w:rsid w:val="00E41EA4"/>
    <w:rsid w:val="00E425D5"/>
    <w:rsid w:val="00E42BAF"/>
    <w:rsid w:val="00E42F2D"/>
    <w:rsid w:val="00E4437E"/>
    <w:rsid w:val="00E446EE"/>
    <w:rsid w:val="00E44777"/>
    <w:rsid w:val="00E4480B"/>
    <w:rsid w:val="00E44C6A"/>
    <w:rsid w:val="00E455C1"/>
    <w:rsid w:val="00E45AA2"/>
    <w:rsid w:val="00E46ADE"/>
    <w:rsid w:val="00E46C65"/>
    <w:rsid w:val="00E50C5A"/>
    <w:rsid w:val="00E52072"/>
    <w:rsid w:val="00E562D1"/>
    <w:rsid w:val="00E56EF6"/>
    <w:rsid w:val="00E57662"/>
    <w:rsid w:val="00E57679"/>
    <w:rsid w:val="00E61F0D"/>
    <w:rsid w:val="00E63B53"/>
    <w:rsid w:val="00E6426C"/>
    <w:rsid w:val="00E65A34"/>
    <w:rsid w:val="00E67182"/>
    <w:rsid w:val="00E71477"/>
    <w:rsid w:val="00E72994"/>
    <w:rsid w:val="00E72B8A"/>
    <w:rsid w:val="00E735D1"/>
    <w:rsid w:val="00E77A6D"/>
    <w:rsid w:val="00E807E7"/>
    <w:rsid w:val="00E81AAA"/>
    <w:rsid w:val="00E830EF"/>
    <w:rsid w:val="00E831D1"/>
    <w:rsid w:val="00E83863"/>
    <w:rsid w:val="00E838A9"/>
    <w:rsid w:val="00E853BA"/>
    <w:rsid w:val="00E86814"/>
    <w:rsid w:val="00E91AF2"/>
    <w:rsid w:val="00E920C2"/>
    <w:rsid w:val="00E922EB"/>
    <w:rsid w:val="00E92FB0"/>
    <w:rsid w:val="00E937CB"/>
    <w:rsid w:val="00E94F7D"/>
    <w:rsid w:val="00E9574F"/>
    <w:rsid w:val="00E96136"/>
    <w:rsid w:val="00EA0484"/>
    <w:rsid w:val="00EA2226"/>
    <w:rsid w:val="00EA635E"/>
    <w:rsid w:val="00EA7C7E"/>
    <w:rsid w:val="00EB09FF"/>
    <w:rsid w:val="00EB2D0F"/>
    <w:rsid w:val="00EB318D"/>
    <w:rsid w:val="00EB4005"/>
    <w:rsid w:val="00EB529A"/>
    <w:rsid w:val="00EB5D42"/>
    <w:rsid w:val="00EB6E8D"/>
    <w:rsid w:val="00EB6EB5"/>
    <w:rsid w:val="00EC2EC4"/>
    <w:rsid w:val="00EC3743"/>
    <w:rsid w:val="00EC41FB"/>
    <w:rsid w:val="00EC664F"/>
    <w:rsid w:val="00EC7FAB"/>
    <w:rsid w:val="00ED0680"/>
    <w:rsid w:val="00ED0ED3"/>
    <w:rsid w:val="00ED1D52"/>
    <w:rsid w:val="00ED260A"/>
    <w:rsid w:val="00ED29D2"/>
    <w:rsid w:val="00ED306E"/>
    <w:rsid w:val="00ED603D"/>
    <w:rsid w:val="00ED71D8"/>
    <w:rsid w:val="00ED7D5B"/>
    <w:rsid w:val="00EE1528"/>
    <w:rsid w:val="00EE17FB"/>
    <w:rsid w:val="00EE3F7C"/>
    <w:rsid w:val="00EE5F0F"/>
    <w:rsid w:val="00EE6B54"/>
    <w:rsid w:val="00EF0FCD"/>
    <w:rsid w:val="00EF16A3"/>
    <w:rsid w:val="00EF2019"/>
    <w:rsid w:val="00EF2BB0"/>
    <w:rsid w:val="00EF3757"/>
    <w:rsid w:val="00EF4894"/>
    <w:rsid w:val="00EF5058"/>
    <w:rsid w:val="00EF6F57"/>
    <w:rsid w:val="00EF6FAC"/>
    <w:rsid w:val="00EF7B7F"/>
    <w:rsid w:val="00EF7BBF"/>
    <w:rsid w:val="00F00715"/>
    <w:rsid w:val="00F00CDF"/>
    <w:rsid w:val="00F03A75"/>
    <w:rsid w:val="00F0401A"/>
    <w:rsid w:val="00F04E5A"/>
    <w:rsid w:val="00F06ED3"/>
    <w:rsid w:val="00F06EFD"/>
    <w:rsid w:val="00F0769C"/>
    <w:rsid w:val="00F07E97"/>
    <w:rsid w:val="00F10B01"/>
    <w:rsid w:val="00F1141D"/>
    <w:rsid w:val="00F14616"/>
    <w:rsid w:val="00F14D18"/>
    <w:rsid w:val="00F15394"/>
    <w:rsid w:val="00F1546E"/>
    <w:rsid w:val="00F16A5C"/>
    <w:rsid w:val="00F16FFA"/>
    <w:rsid w:val="00F1739E"/>
    <w:rsid w:val="00F20D21"/>
    <w:rsid w:val="00F20ECE"/>
    <w:rsid w:val="00F2102D"/>
    <w:rsid w:val="00F22CE0"/>
    <w:rsid w:val="00F231E3"/>
    <w:rsid w:val="00F23BA7"/>
    <w:rsid w:val="00F276B3"/>
    <w:rsid w:val="00F27A64"/>
    <w:rsid w:val="00F3134B"/>
    <w:rsid w:val="00F31506"/>
    <w:rsid w:val="00F31C75"/>
    <w:rsid w:val="00F31E4F"/>
    <w:rsid w:val="00F3326E"/>
    <w:rsid w:val="00F34E70"/>
    <w:rsid w:val="00F35743"/>
    <w:rsid w:val="00F35C15"/>
    <w:rsid w:val="00F360E0"/>
    <w:rsid w:val="00F3748A"/>
    <w:rsid w:val="00F40CFE"/>
    <w:rsid w:val="00F41220"/>
    <w:rsid w:val="00F412D2"/>
    <w:rsid w:val="00F42099"/>
    <w:rsid w:val="00F422E5"/>
    <w:rsid w:val="00F43696"/>
    <w:rsid w:val="00F4607C"/>
    <w:rsid w:val="00F46E79"/>
    <w:rsid w:val="00F474F4"/>
    <w:rsid w:val="00F5055F"/>
    <w:rsid w:val="00F50CB9"/>
    <w:rsid w:val="00F513FC"/>
    <w:rsid w:val="00F51A5B"/>
    <w:rsid w:val="00F5269A"/>
    <w:rsid w:val="00F52825"/>
    <w:rsid w:val="00F53895"/>
    <w:rsid w:val="00F53C3B"/>
    <w:rsid w:val="00F55331"/>
    <w:rsid w:val="00F60D38"/>
    <w:rsid w:val="00F60E58"/>
    <w:rsid w:val="00F629C2"/>
    <w:rsid w:val="00F63B8D"/>
    <w:rsid w:val="00F64E77"/>
    <w:rsid w:val="00F6590C"/>
    <w:rsid w:val="00F701E5"/>
    <w:rsid w:val="00F717D3"/>
    <w:rsid w:val="00F71A6A"/>
    <w:rsid w:val="00F71C10"/>
    <w:rsid w:val="00F72DDA"/>
    <w:rsid w:val="00F73462"/>
    <w:rsid w:val="00F740F6"/>
    <w:rsid w:val="00F75467"/>
    <w:rsid w:val="00F7559B"/>
    <w:rsid w:val="00F7585F"/>
    <w:rsid w:val="00F75F56"/>
    <w:rsid w:val="00F75F97"/>
    <w:rsid w:val="00F765CB"/>
    <w:rsid w:val="00F77358"/>
    <w:rsid w:val="00F77A66"/>
    <w:rsid w:val="00F81042"/>
    <w:rsid w:val="00F82278"/>
    <w:rsid w:val="00F846A3"/>
    <w:rsid w:val="00F84FF6"/>
    <w:rsid w:val="00F85429"/>
    <w:rsid w:val="00F86151"/>
    <w:rsid w:val="00F913FE"/>
    <w:rsid w:val="00F92C17"/>
    <w:rsid w:val="00F9316A"/>
    <w:rsid w:val="00F934C1"/>
    <w:rsid w:val="00F93B20"/>
    <w:rsid w:val="00F9408C"/>
    <w:rsid w:val="00F94981"/>
    <w:rsid w:val="00F95757"/>
    <w:rsid w:val="00F95C57"/>
    <w:rsid w:val="00F967D9"/>
    <w:rsid w:val="00FA0E22"/>
    <w:rsid w:val="00FA11FA"/>
    <w:rsid w:val="00FA2D0E"/>
    <w:rsid w:val="00FA303C"/>
    <w:rsid w:val="00FA5390"/>
    <w:rsid w:val="00FA5D0F"/>
    <w:rsid w:val="00FA6A96"/>
    <w:rsid w:val="00FA7297"/>
    <w:rsid w:val="00FA7354"/>
    <w:rsid w:val="00FB094A"/>
    <w:rsid w:val="00FB0EFE"/>
    <w:rsid w:val="00FB1637"/>
    <w:rsid w:val="00FB2173"/>
    <w:rsid w:val="00FB219F"/>
    <w:rsid w:val="00FB3196"/>
    <w:rsid w:val="00FB4F14"/>
    <w:rsid w:val="00FB6232"/>
    <w:rsid w:val="00FB7738"/>
    <w:rsid w:val="00FB78FC"/>
    <w:rsid w:val="00FC1D45"/>
    <w:rsid w:val="00FC377C"/>
    <w:rsid w:val="00FC4320"/>
    <w:rsid w:val="00FC4806"/>
    <w:rsid w:val="00FC51F9"/>
    <w:rsid w:val="00FC756B"/>
    <w:rsid w:val="00FD04B2"/>
    <w:rsid w:val="00FD06A7"/>
    <w:rsid w:val="00FD0D81"/>
    <w:rsid w:val="00FD15B4"/>
    <w:rsid w:val="00FD207E"/>
    <w:rsid w:val="00FD43A1"/>
    <w:rsid w:val="00FD5B09"/>
    <w:rsid w:val="00FD6232"/>
    <w:rsid w:val="00FD6AC2"/>
    <w:rsid w:val="00FE0605"/>
    <w:rsid w:val="00FE12D5"/>
    <w:rsid w:val="00FE18E2"/>
    <w:rsid w:val="00FE3079"/>
    <w:rsid w:val="00FE3388"/>
    <w:rsid w:val="00FE3391"/>
    <w:rsid w:val="00FE3EBD"/>
    <w:rsid w:val="00FE4196"/>
    <w:rsid w:val="00FE46A1"/>
    <w:rsid w:val="00FE50DB"/>
    <w:rsid w:val="00FE6B41"/>
    <w:rsid w:val="00FE75A6"/>
    <w:rsid w:val="00FF06D9"/>
    <w:rsid w:val="00FF1B16"/>
    <w:rsid w:val="00FF1F4B"/>
    <w:rsid w:val="00FF383F"/>
    <w:rsid w:val="00FF4E39"/>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AF"/>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7C00"/>
    <w:pPr>
      <w:keepNext/>
      <w:numPr>
        <w:ilvl w:val="1"/>
        <w:numId w:val="1"/>
      </w:numPr>
      <w:outlineLvl w:val="1"/>
    </w:pPr>
    <w:rPr>
      <w:sz w:val="24"/>
      <w:szCs w:val="32"/>
    </w:rPr>
  </w:style>
  <w:style w:type="paragraph" w:styleId="3">
    <w:name w:val="heading 3"/>
    <w:basedOn w:val="a"/>
    <w:next w:val="a"/>
    <w:link w:val="30"/>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link w:val="50"/>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uiPriority w:val="99"/>
    <w:semiHidden/>
    <w:unhideWhenUsed/>
    <w:rsid w:val="00B36484"/>
    <w:pPr>
      <w:tabs>
        <w:tab w:val="center" w:pos="4677"/>
        <w:tab w:val="right" w:pos="9355"/>
      </w:tabs>
    </w:pPr>
  </w:style>
  <w:style w:type="character" w:customStyle="1" w:styleId="af4">
    <w:name w:val="Верхний колонтитул Знак"/>
    <w:basedOn w:val="a0"/>
    <w:link w:val="af3"/>
    <w:uiPriority w:val="99"/>
    <w:semiHidden/>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2">
    <w:name w:val="Знак2"/>
    <w:rsid w:val="00B05790"/>
    <w:rPr>
      <w:b/>
      <w:sz w:val="30"/>
    </w:rPr>
  </w:style>
  <w:style w:type="character" w:customStyle="1" w:styleId="23">
    <w:name w:val="Основной текст с отступом 2 Знак"/>
    <w:basedOn w:val="a0"/>
    <w:link w:val="24"/>
    <w:uiPriority w:val="99"/>
    <w:semiHidden/>
    <w:rsid w:val="00B05790"/>
    <w:rPr>
      <w:rFonts w:ascii="Arial" w:hAnsi="Arial"/>
    </w:rPr>
  </w:style>
  <w:style w:type="paragraph" w:styleId="24">
    <w:name w:val="Body Text Indent 2"/>
    <w:basedOn w:val="a"/>
    <w:link w:val="23"/>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0">
    <w:name w:val="Document Map"/>
    <w:basedOn w:val="a"/>
    <w:link w:val="aff1"/>
    <w:uiPriority w:val="99"/>
    <w:semiHidden/>
    <w:unhideWhenUsed/>
    <w:rsid w:val="009A0C4C"/>
    <w:rPr>
      <w:rFonts w:ascii="Tahoma" w:hAnsi="Tahoma" w:cs="Tahoma"/>
      <w:sz w:val="16"/>
      <w:szCs w:val="16"/>
    </w:rPr>
  </w:style>
  <w:style w:type="character" w:customStyle="1" w:styleId="aff1">
    <w:name w:val="Схема документа Знак"/>
    <w:basedOn w:val="a0"/>
    <w:link w:val="aff0"/>
    <w:uiPriority w:val="99"/>
    <w:semiHidden/>
    <w:rsid w:val="009A0C4C"/>
    <w:rPr>
      <w:rFonts w:ascii="Tahoma" w:hAnsi="Tahoma" w:cs="Tahoma"/>
      <w:sz w:val="16"/>
      <w:szCs w:val="16"/>
      <w:lang w:eastAsia="ar-SA"/>
    </w:rPr>
  </w:style>
  <w:style w:type="character" w:customStyle="1" w:styleId="20">
    <w:name w:val="Заголовок 2 Знак"/>
    <w:basedOn w:val="a0"/>
    <w:link w:val="2"/>
    <w:rsid w:val="009324B4"/>
    <w:rPr>
      <w:sz w:val="24"/>
      <w:szCs w:val="32"/>
      <w:lang w:eastAsia="ar-SA"/>
    </w:rPr>
  </w:style>
  <w:style w:type="character" w:customStyle="1" w:styleId="30">
    <w:name w:val="Заголовок 3 Знак"/>
    <w:basedOn w:val="a0"/>
    <w:link w:val="3"/>
    <w:rsid w:val="009324B4"/>
    <w:rPr>
      <w:b/>
      <w:bCs/>
      <w:sz w:val="24"/>
      <w:lang w:eastAsia="ar-SA"/>
    </w:rPr>
  </w:style>
  <w:style w:type="character" w:customStyle="1" w:styleId="50">
    <w:name w:val="Заголовок 5 Знак"/>
    <w:basedOn w:val="a0"/>
    <w:link w:val="5"/>
    <w:rsid w:val="009324B4"/>
    <w:rPr>
      <w:b/>
      <w:bCs/>
      <w:i/>
      <w:iCs/>
      <w:sz w:val="26"/>
      <w:szCs w:val="26"/>
      <w:lang w:eastAsia="ar-SA"/>
    </w:rPr>
  </w:style>
  <w:style w:type="character" w:customStyle="1" w:styleId="210">
    <w:name w:val="Основной текст с отступом 2 Знак1"/>
    <w:basedOn w:val="a0"/>
    <w:uiPriority w:val="99"/>
    <w:semiHidden/>
    <w:rsid w:val="009324B4"/>
    <w:rPr>
      <w:rFonts w:ascii="Times New Roman" w:eastAsia="Times New Roman" w:hAnsi="Times New Roman" w:cs="Times New Roman"/>
      <w:sz w:val="20"/>
      <w:szCs w:val="20"/>
      <w:lang w:eastAsia="ar-SA"/>
    </w:rPr>
  </w:style>
  <w:style w:type="character" w:customStyle="1" w:styleId="obj-kadnum">
    <w:name w:val="obj-kadnum"/>
    <w:basedOn w:val="a0"/>
    <w:rsid w:val="006C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08981262">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25049784">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1699650">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54852982">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50594578">
      <w:bodyDiv w:val="1"/>
      <w:marLeft w:val="0"/>
      <w:marRight w:val="0"/>
      <w:marTop w:val="0"/>
      <w:marBottom w:val="0"/>
      <w:divBdr>
        <w:top w:val="none" w:sz="0" w:space="0" w:color="auto"/>
        <w:left w:val="none" w:sz="0" w:space="0" w:color="auto"/>
        <w:bottom w:val="none" w:sz="0" w:space="0" w:color="auto"/>
        <w:right w:val="none" w:sz="0" w:space="0" w:color="auto"/>
      </w:divBdr>
    </w:div>
    <w:div w:id="168142319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05521236">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2005166066">
      <w:bodyDiv w:val="1"/>
      <w:marLeft w:val="0"/>
      <w:marRight w:val="0"/>
      <w:marTop w:val="0"/>
      <w:marBottom w:val="0"/>
      <w:divBdr>
        <w:top w:val="none" w:sz="0" w:space="0" w:color="auto"/>
        <w:left w:val="none" w:sz="0" w:space="0" w:color="auto"/>
        <w:bottom w:val="none" w:sz="0" w:space="0" w:color="auto"/>
        <w:right w:val="none" w:sz="0" w:space="0" w:color="auto"/>
      </w:divBdr>
    </w:div>
    <w:div w:id="2056613190">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3331314">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sadm.ru/mpa-10-2011.html" TargetMode="External"/><Relationship Id="rId13" Type="http://schemas.openxmlformats.org/officeDocument/2006/relationships/hyperlink" Target="consultantplus://offline/ref=4AE3F9F6AAD3BBC7EFDDB82D664887D0B4E3D91545B5D78E0256CE2985469EC38CC82C71DD1F1F72F264838AED0343D1040C70E2E7561412z85AI" TargetMode="External"/><Relationship Id="rId18" Type="http://schemas.openxmlformats.org/officeDocument/2006/relationships/hyperlink" Target="consultantplus://offline/ref=B7859F24E0E418A60FDB70308CEBB46902238C526237388C120C5B07A7578E9A9D71BD9DF49A41D0504230E7365D794F8FB679BBa5d3K" TargetMode="External"/><Relationship Id="rId26" Type="http://schemas.openxmlformats.org/officeDocument/2006/relationships/hyperlink" Target="consultantplus://offline/ref=1E6787DDD598946DF611304D6D49BB1CCE532B76350DA2F90CF7B4A454911748E370EDC78AD1DBCD2D2C78C15AEC4D355F91CE0321mBK" TargetMode="External"/><Relationship Id="rId39" Type="http://schemas.openxmlformats.org/officeDocument/2006/relationships/hyperlink" Target="garantF1://10064072.445"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consultantplus://offline/ref=D3FA163EB3992C5993D27DE08C38A5243226D8C445198A610B6DC78706A6D5BF0A37193BDA26FD87d520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38291/15/" TargetMode="External"/><Relationship Id="rId17" Type="http://schemas.openxmlformats.org/officeDocument/2006/relationships/hyperlink" Target="consultantplus://offline/ref=B7859F24E0E418A60FDB70308CEBB46902238C526237388C120C5B07A7578E9A9D71BD9EF59A41D0504230E7365D794F8FB679BBa5d3K" TargetMode="External"/><Relationship Id="rId25" Type="http://schemas.openxmlformats.org/officeDocument/2006/relationships/hyperlink" Target="consultantplus://offline/ref=D718A98C10D1F058F48D84FBDA0E22491CA2493E8BE5EBF8F97330911E94D205593F7E9AB8EB0733D7AC09AA55D3864DB980AE5077576C06W6g8K" TargetMode="External"/><Relationship Id="rId33" Type="http://schemas.openxmlformats.org/officeDocument/2006/relationships/hyperlink" Target="consultantplus://offline/ref=9F9A64973E73676EDDED0724B9D7E891F65A94D12B78DD09AB83FA0A7CC2235266DC0F28231A0BB7l9S8N" TargetMode="External"/><Relationship Id="rId38"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consultantplus://offline/ref=1D1188FAD1254759C179DC0A904D841F3B014591A9E8F2CA955B54C99BC9D9B5872A1B493A0EE8DACACD5F37BC5BE99CB83593E24DX7K" TargetMode="External"/><Relationship Id="rId20" Type="http://schemas.openxmlformats.org/officeDocument/2006/relationships/image" Target="media/image1.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8FE2AE3CC28907B370627EEF9099CE4F5C77C6DCE254F92D91C7D7A8C8C28E4188BECCC263BE44173C0EAA361766349D20783812DE996Ea7zEI" TargetMode="External"/><Relationship Id="rId24" Type="http://schemas.openxmlformats.org/officeDocument/2006/relationships/hyperlink" Target="consultantplus://offline/ref=091B6AE691901630F15F3240E9D386E374B96CB459F62370522DC8AE7F7FFC2792252338j6SDH" TargetMode="External"/><Relationship Id="rId32" Type="http://schemas.openxmlformats.org/officeDocument/2006/relationships/hyperlink" Target="consultantplus://offline/ref=36168BB13699053C07C050740AD20612C8264E5743F308F6B88F4C698CD23F6146D272A856FB0E87wCn9H" TargetMode="External"/><Relationship Id="rId37" Type="http://schemas.openxmlformats.org/officeDocument/2006/relationships/hyperlink" Target="consultantplus://offline/ref=E14EB97946360772405B433F8D6CDCCA15330CB84BD6DCF20BDC5F5647F624E6644B08325018D3EBOD4FP" TargetMode="External"/><Relationship Id="rId40" Type="http://schemas.openxmlformats.org/officeDocument/2006/relationships/hyperlink" Target="garantF1://12038291.164" TargetMode="External"/><Relationship Id="rId5" Type="http://schemas.openxmlformats.org/officeDocument/2006/relationships/webSettings" Target="webSettings.xml"/><Relationship Id="rId15" Type="http://schemas.openxmlformats.org/officeDocument/2006/relationships/hyperlink" Target="consultantplus://offline/ref=80E8D4A02BBED8CE983AE6440F64B78496E4A95EE750A7CA1C534C05CE4E93D5CFA93111FF89AFECn3tBG" TargetMode="External"/><Relationship Id="rId23" Type="http://schemas.openxmlformats.org/officeDocument/2006/relationships/image" Target="media/image4.wmf"/><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E14EB97946360772405B433F8D6CDCCA153301B249D3DCF20BDC5F5647OF46P" TargetMode="External"/><Relationship Id="rId10" Type="http://schemas.openxmlformats.org/officeDocument/2006/relationships/hyperlink" Target="consultantplus://offline/ref=F68FE2AE3CC28907B370627EEF9099CE4F5C77C4D8E754F92D91C7D7A8C8C28E4188BEC8C360B71640730FF6734275359C207A390DaDz5I" TargetMode="External"/><Relationship Id="rId19" Type="http://schemas.openxmlformats.org/officeDocument/2006/relationships/hyperlink" Target="consultantplus://offline/ref=B7859F24E0E418A60FDB70308CEBB46902238C526237388C120C5B07A7578E9A9D71BD9CF39A41D0504230E7365D794F8FB679BBa5d3K" TargetMode="External"/><Relationship Id="rId31" Type="http://schemas.openxmlformats.org/officeDocument/2006/relationships/hyperlink" Target="consultantplus://offline/ref=C826F6A290DAC16EFE102E59179659F9FA4F4826DE2C338EBDAEA6661BD2FBE94E01F1E2FCC97ABB4F0139E18C7296A1C09CB4EDq62A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76399258DA4DA20FCE36A4FC6AD7FC8704D0EB14E5EBCF729DA20B45BBAB5EDBE6B610CD770D7C4K7vFM" TargetMode="External"/><Relationship Id="rId22" Type="http://schemas.openxmlformats.org/officeDocument/2006/relationships/image" Target="media/image3.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C826F6A290DAC16EFE102E59179659F9FA4F4826DE2C338EBDAEA6661BD2FBE94E01F1E3FBC97ABB4F0139E18C7296A1C09CB4EDq62AK" TargetMode="External"/><Relationship Id="rId35" Type="http://schemas.openxmlformats.org/officeDocument/2006/relationships/hyperlink" Target="consultantplus://offline/ref=55EEC08634CBA105C1C541562F3557AF3CAE2D545CB21B67F35D25EFB10F570F622EB1068C26C4C7W9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7BBC-A973-48E0-B930-EBF2C308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150</Pages>
  <Words>37946</Words>
  <Characters>216293</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253732</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5</cp:revision>
  <cp:lastPrinted>2023-06-15T11:19:00Z</cp:lastPrinted>
  <dcterms:created xsi:type="dcterms:W3CDTF">2023-06-16T06:51:00Z</dcterms:created>
  <dcterms:modified xsi:type="dcterms:W3CDTF">2023-06-16T13:41:00Z</dcterms:modified>
</cp:coreProperties>
</file>